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7E73" w14:textId="77777777" w:rsidR="000F273F" w:rsidRP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3D746" w14:textId="77777777" w:rsidR="000F273F" w:rsidRPr="000F273F" w:rsidRDefault="000F273F" w:rsidP="000F2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>ZARZĄDZENIE Nr OA.0050.15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>9</w:t>
      </w: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 xml:space="preserve">.2018 </w:t>
      </w:r>
    </w:p>
    <w:p w14:paraId="68665592" w14:textId="77777777" w:rsidR="000F273F" w:rsidRPr="000F273F" w:rsidRDefault="000F273F" w:rsidP="000F2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>WÓJTA GMINY BARTOSZYCE</w:t>
      </w:r>
    </w:p>
    <w:p w14:paraId="38EDA446" w14:textId="77777777" w:rsidR="000F273F" w:rsidRPr="000F273F" w:rsidRDefault="000F273F" w:rsidP="000F2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>19</w:t>
      </w: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 xml:space="preserve"> grudnia 2018 roku</w:t>
      </w:r>
    </w:p>
    <w:p w14:paraId="0FC3E0EF" w14:textId="77777777" w:rsidR="000F273F" w:rsidRP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8D995" w14:textId="77777777" w:rsid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pl-PL"/>
        </w:rPr>
        <w:t>zmieniające zarządzeni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pl-PL"/>
        </w:rPr>
        <w:t>e</w:t>
      </w: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w sprawie 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organizacji przyjmowania i rozpatrywania skarg i wniosków w </w:t>
      </w: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pl-PL"/>
        </w:rPr>
        <w:t>Urzęd</w:t>
      </w:r>
      <w:r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pl-PL"/>
        </w:rPr>
        <w:t>zie</w:t>
      </w:r>
      <w:r w:rsidRPr="000F273F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Gminy Bartoszyce</w:t>
      </w: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</w:p>
    <w:p w14:paraId="4AE02223" w14:textId="77777777" w:rsidR="00C47F25" w:rsidRPr="000F273F" w:rsidRDefault="00C47F25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A7FF8" w14:textId="77777777" w:rsidR="000F273F" w:rsidRPr="000F273F" w:rsidRDefault="000F273F" w:rsidP="00CF0BF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 zarządzeniu Nr OA.0050.129.2016 Wójta Gminy Bartoszyce z dnia 2.11.2016r. w sprawie  </w:t>
      </w:r>
      <w:r w:rsidRPr="000F273F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pl-PL"/>
        </w:rPr>
        <w:t>organizacji przyjmowania i rozpatrywania skarg i wniosków w Urzędzie Gminy Bartoszyce</w:t>
      </w: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wprowadza się zmianę</w:t>
      </w:r>
      <w:r w:rsidR="00CF0BF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.</w:t>
      </w:r>
    </w:p>
    <w:p w14:paraId="435C0C1C" w14:textId="77777777" w:rsidR="00CF0BFC" w:rsidRPr="000F273F" w:rsidRDefault="00CF0BFC" w:rsidP="00CF0B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§ 1</w:t>
      </w:r>
    </w:p>
    <w:p w14:paraId="3D495ECC" w14:textId="77777777" w:rsidR="000F273F" w:rsidRP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§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2</w:t>
      </w: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ust.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6</w:t>
      </w: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otrzymuje nowe brzmienie:</w:t>
      </w:r>
    </w:p>
    <w:p w14:paraId="42C67CAB" w14:textId="77777777" w:rsidR="000F273F" w:rsidRPr="000F273F" w:rsidRDefault="000F273F" w:rsidP="00CF0B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 </w:t>
      </w:r>
      <w:r w:rsidRPr="000F273F">
        <w:rPr>
          <w:rFonts w:ascii="Book Antiqua" w:eastAsia="Times New Roman" w:hAnsi="Book Antiqua" w:cs="Times New Roman"/>
          <w:sz w:val="24"/>
          <w:szCs w:val="24"/>
          <w:lang w:eastAsia="pl-PL"/>
        </w:rPr>
        <w:t>We wtorki po godzinach pracy urzędu tj. w godzinach 15</w:t>
      </w:r>
      <w:r w:rsidRPr="000F273F">
        <w:rPr>
          <w:rFonts w:ascii="Book Antiqua" w:eastAsia="Times New Roman" w:hAnsi="Book Antiqua" w:cs="Times New Roman"/>
          <w:sz w:val="24"/>
          <w:szCs w:val="24"/>
          <w:vertAlign w:val="superscript"/>
          <w:lang w:eastAsia="pl-PL"/>
        </w:rPr>
        <w:t>00</w:t>
      </w:r>
      <w:r w:rsidRPr="000F273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 15</w:t>
      </w:r>
      <w:r w:rsidRPr="000F273F">
        <w:rPr>
          <w:rFonts w:ascii="Book Antiqua" w:eastAsia="Times New Roman" w:hAnsi="Book Antiqua" w:cs="Times New Roman"/>
          <w:sz w:val="24"/>
          <w:szCs w:val="24"/>
          <w:vertAlign w:val="superscript"/>
          <w:lang w:eastAsia="pl-PL"/>
        </w:rPr>
        <w:t>30</w:t>
      </w:r>
      <w:r w:rsidRPr="000F273F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skargi i wnioski przyjmuje wyznaczony przez Wójta pracownik. W przypadku, gdy ten dzień jest dniem wolnym od pracy, interesanci przyjmowani są w następnym dniu.</w:t>
      </w:r>
    </w:p>
    <w:p w14:paraId="53A98DAD" w14:textId="77777777" w:rsidR="000F273F" w:rsidRPr="000F273F" w:rsidRDefault="000F273F" w:rsidP="000F2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§ 2</w:t>
      </w:r>
    </w:p>
    <w:p w14:paraId="2AAD12B8" w14:textId="77777777" w:rsidR="000F273F" w:rsidRP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Zmiana do </w:t>
      </w:r>
      <w:r w:rsidR="00CC1BC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zarządzenia</w:t>
      </w:r>
      <w:r w:rsidRPr="000F273F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wchodzi w życie z dniem 1 stycznia 2019r. </w:t>
      </w:r>
    </w:p>
    <w:p w14:paraId="17174D8B" w14:textId="32853EC2" w:rsidR="000F273F" w:rsidRDefault="00EC47CA" w:rsidP="00EC47C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Bartoszyce </w:t>
      </w:r>
    </w:p>
    <w:p w14:paraId="3CC55ACA" w14:textId="72310BBF" w:rsidR="00EC47CA" w:rsidRPr="000F273F" w:rsidRDefault="00EC47CA" w:rsidP="00EC47C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Andrzej Dycha </w:t>
      </w:r>
      <w:bookmarkStart w:id="0" w:name="_GoBack"/>
      <w:bookmarkEnd w:id="0"/>
    </w:p>
    <w:p w14:paraId="74068D1B" w14:textId="77777777" w:rsidR="000F273F" w:rsidRP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04D2E" w14:textId="77777777" w:rsidR="000F273F" w:rsidRP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DA7AB" w14:textId="77777777" w:rsidR="000F273F" w:rsidRP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950" w14:textId="77777777" w:rsidR="000F273F" w:rsidRP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012C3" w14:textId="77777777" w:rsidR="000F273F" w:rsidRDefault="000F273F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0C8E5E" w14:textId="77777777" w:rsidR="00AD5A53" w:rsidRDefault="00AD5A53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E8996" w14:textId="77777777" w:rsidR="00AD5A53" w:rsidRDefault="00AD5A53" w:rsidP="000F2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E8F0F" w14:textId="77777777" w:rsidR="001C1F72" w:rsidRPr="00BB2C2F" w:rsidRDefault="001C1F72" w:rsidP="00AA7C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F72" w:rsidRPr="00BB2C2F" w:rsidSect="00305D5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5" w:hanging="326"/>
      </w:pPr>
      <w:rPr>
        <w:rFonts w:ascii="Times New Roman" w:hAnsi="Times New Roman" w:cs="Times New Roman"/>
        <w:b w:val="0"/>
        <w:bCs w:val="0"/>
        <w:color w:val="6B6B6D"/>
        <w:w w:val="98"/>
        <w:sz w:val="22"/>
        <w:szCs w:val="22"/>
      </w:rPr>
    </w:lvl>
    <w:lvl w:ilvl="1">
      <w:numFmt w:val="bullet"/>
      <w:lvlText w:val="•"/>
      <w:lvlJc w:val="left"/>
      <w:pPr>
        <w:ind w:left="1347" w:hanging="326"/>
      </w:pPr>
    </w:lvl>
    <w:lvl w:ilvl="2">
      <w:numFmt w:val="bullet"/>
      <w:lvlText w:val="•"/>
      <w:lvlJc w:val="left"/>
      <w:pPr>
        <w:ind w:left="2228" w:hanging="326"/>
      </w:pPr>
    </w:lvl>
    <w:lvl w:ilvl="3">
      <w:numFmt w:val="bullet"/>
      <w:lvlText w:val="•"/>
      <w:lvlJc w:val="left"/>
      <w:pPr>
        <w:ind w:left="3109" w:hanging="326"/>
      </w:pPr>
    </w:lvl>
    <w:lvl w:ilvl="4">
      <w:numFmt w:val="bullet"/>
      <w:lvlText w:val="•"/>
      <w:lvlJc w:val="left"/>
      <w:pPr>
        <w:ind w:left="3991" w:hanging="326"/>
      </w:pPr>
    </w:lvl>
    <w:lvl w:ilvl="5">
      <w:numFmt w:val="bullet"/>
      <w:lvlText w:val="•"/>
      <w:lvlJc w:val="left"/>
      <w:pPr>
        <w:ind w:left="4872" w:hanging="326"/>
      </w:pPr>
    </w:lvl>
    <w:lvl w:ilvl="6">
      <w:numFmt w:val="bullet"/>
      <w:lvlText w:val="•"/>
      <w:lvlJc w:val="left"/>
      <w:pPr>
        <w:ind w:left="5754" w:hanging="326"/>
      </w:pPr>
    </w:lvl>
    <w:lvl w:ilvl="7">
      <w:numFmt w:val="bullet"/>
      <w:lvlText w:val="•"/>
      <w:lvlJc w:val="left"/>
      <w:pPr>
        <w:ind w:left="6635" w:hanging="326"/>
      </w:pPr>
    </w:lvl>
    <w:lvl w:ilvl="8">
      <w:numFmt w:val="bullet"/>
      <w:lvlText w:val="•"/>
      <w:lvlJc w:val="left"/>
      <w:pPr>
        <w:ind w:left="7517" w:hanging="32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0" w:hanging="345"/>
      </w:pPr>
      <w:rPr>
        <w:rFonts w:ascii="Times New Roman" w:hAnsi="Times New Roman" w:cs="Times New Roman"/>
        <w:b w:val="0"/>
        <w:bCs w:val="0"/>
        <w:color w:val="6B6B6D"/>
        <w:w w:val="98"/>
        <w:sz w:val="22"/>
        <w:szCs w:val="22"/>
      </w:rPr>
    </w:lvl>
    <w:lvl w:ilvl="1">
      <w:numFmt w:val="bullet"/>
      <w:lvlText w:val="•"/>
      <w:lvlJc w:val="left"/>
      <w:pPr>
        <w:ind w:left="1342" w:hanging="345"/>
      </w:pPr>
    </w:lvl>
    <w:lvl w:ilvl="2">
      <w:numFmt w:val="bullet"/>
      <w:lvlText w:val="•"/>
      <w:lvlJc w:val="left"/>
      <w:pPr>
        <w:ind w:left="2224" w:hanging="345"/>
      </w:pPr>
    </w:lvl>
    <w:lvl w:ilvl="3">
      <w:numFmt w:val="bullet"/>
      <w:lvlText w:val="•"/>
      <w:lvlJc w:val="left"/>
      <w:pPr>
        <w:ind w:left="3106" w:hanging="345"/>
      </w:pPr>
    </w:lvl>
    <w:lvl w:ilvl="4">
      <w:numFmt w:val="bullet"/>
      <w:lvlText w:val="•"/>
      <w:lvlJc w:val="left"/>
      <w:pPr>
        <w:ind w:left="3988" w:hanging="345"/>
      </w:pPr>
    </w:lvl>
    <w:lvl w:ilvl="5">
      <w:numFmt w:val="bullet"/>
      <w:lvlText w:val="•"/>
      <w:lvlJc w:val="left"/>
      <w:pPr>
        <w:ind w:left="4870" w:hanging="345"/>
      </w:pPr>
    </w:lvl>
    <w:lvl w:ilvl="6">
      <w:numFmt w:val="bullet"/>
      <w:lvlText w:val="•"/>
      <w:lvlJc w:val="left"/>
      <w:pPr>
        <w:ind w:left="5752" w:hanging="345"/>
      </w:pPr>
    </w:lvl>
    <w:lvl w:ilvl="7">
      <w:numFmt w:val="bullet"/>
      <w:lvlText w:val="•"/>
      <w:lvlJc w:val="left"/>
      <w:pPr>
        <w:ind w:left="6634" w:hanging="345"/>
      </w:pPr>
    </w:lvl>
    <w:lvl w:ilvl="8">
      <w:numFmt w:val="bullet"/>
      <w:lvlText w:val="•"/>
      <w:lvlJc w:val="left"/>
      <w:pPr>
        <w:ind w:left="7516" w:hanging="34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32" w:hanging="225"/>
      </w:pPr>
      <w:rPr>
        <w:rFonts w:ascii="Times New Roman" w:hAnsi="Times New Roman" w:cs="Times New Roman"/>
        <w:b w:val="0"/>
        <w:bCs w:val="0"/>
        <w:color w:val="6B6B6D"/>
        <w:w w:val="106"/>
        <w:sz w:val="22"/>
        <w:szCs w:val="22"/>
      </w:rPr>
    </w:lvl>
    <w:lvl w:ilvl="1">
      <w:start w:val="1"/>
      <w:numFmt w:val="decimal"/>
      <w:lvlText w:val="%2)"/>
      <w:lvlJc w:val="left"/>
      <w:pPr>
        <w:ind w:left="460" w:hanging="331"/>
      </w:pPr>
      <w:rPr>
        <w:rFonts w:ascii="Times New Roman" w:hAnsi="Times New Roman" w:cs="Times New Roman"/>
        <w:b w:val="0"/>
        <w:bCs w:val="0"/>
        <w:color w:val="6B6B6D"/>
        <w:w w:val="104"/>
        <w:sz w:val="22"/>
        <w:szCs w:val="22"/>
      </w:rPr>
    </w:lvl>
    <w:lvl w:ilvl="2">
      <w:numFmt w:val="bullet"/>
      <w:lvlText w:val="•"/>
      <w:lvlJc w:val="left"/>
      <w:pPr>
        <w:ind w:left="1440" w:hanging="331"/>
      </w:pPr>
    </w:lvl>
    <w:lvl w:ilvl="3">
      <w:numFmt w:val="bullet"/>
      <w:lvlText w:val="•"/>
      <w:lvlJc w:val="left"/>
      <w:pPr>
        <w:ind w:left="2420" w:hanging="331"/>
      </w:pPr>
    </w:lvl>
    <w:lvl w:ilvl="4">
      <w:numFmt w:val="bullet"/>
      <w:lvlText w:val="•"/>
      <w:lvlJc w:val="left"/>
      <w:pPr>
        <w:ind w:left="3400" w:hanging="331"/>
      </w:pPr>
    </w:lvl>
    <w:lvl w:ilvl="5">
      <w:numFmt w:val="bullet"/>
      <w:lvlText w:val="•"/>
      <w:lvlJc w:val="left"/>
      <w:pPr>
        <w:ind w:left="4380" w:hanging="331"/>
      </w:pPr>
    </w:lvl>
    <w:lvl w:ilvl="6">
      <w:numFmt w:val="bullet"/>
      <w:lvlText w:val="•"/>
      <w:lvlJc w:val="left"/>
      <w:pPr>
        <w:ind w:left="5360" w:hanging="331"/>
      </w:pPr>
    </w:lvl>
    <w:lvl w:ilvl="7">
      <w:numFmt w:val="bullet"/>
      <w:lvlText w:val="•"/>
      <w:lvlJc w:val="left"/>
      <w:pPr>
        <w:ind w:left="6340" w:hanging="331"/>
      </w:pPr>
    </w:lvl>
    <w:lvl w:ilvl="8">
      <w:numFmt w:val="bullet"/>
      <w:lvlText w:val="•"/>
      <w:lvlJc w:val="left"/>
      <w:pPr>
        <w:ind w:left="7320" w:hanging="331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)"/>
      <w:lvlJc w:val="left"/>
      <w:pPr>
        <w:ind w:left="814" w:hanging="350"/>
      </w:pPr>
      <w:rPr>
        <w:rFonts w:ascii="Times New Roman" w:hAnsi="Times New Roman" w:cs="Times New Roman"/>
        <w:b w:val="0"/>
        <w:bCs w:val="0"/>
        <w:color w:val="6B6B6D"/>
        <w:w w:val="102"/>
        <w:sz w:val="22"/>
        <w:szCs w:val="22"/>
      </w:rPr>
    </w:lvl>
    <w:lvl w:ilvl="1">
      <w:numFmt w:val="bullet"/>
      <w:lvlText w:val="•"/>
      <w:lvlJc w:val="left"/>
      <w:pPr>
        <w:ind w:left="1661" w:hanging="350"/>
      </w:pPr>
    </w:lvl>
    <w:lvl w:ilvl="2">
      <w:numFmt w:val="bullet"/>
      <w:lvlText w:val="•"/>
      <w:lvlJc w:val="left"/>
      <w:pPr>
        <w:ind w:left="2507" w:hanging="350"/>
      </w:pPr>
    </w:lvl>
    <w:lvl w:ilvl="3">
      <w:numFmt w:val="bullet"/>
      <w:lvlText w:val="•"/>
      <w:lvlJc w:val="left"/>
      <w:pPr>
        <w:ind w:left="3354" w:hanging="350"/>
      </w:pPr>
    </w:lvl>
    <w:lvl w:ilvl="4">
      <w:numFmt w:val="bullet"/>
      <w:lvlText w:val="•"/>
      <w:lvlJc w:val="left"/>
      <w:pPr>
        <w:ind w:left="4200" w:hanging="350"/>
      </w:pPr>
    </w:lvl>
    <w:lvl w:ilvl="5">
      <w:numFmt w:val="bullet"/>
      <w:lvlText w:val="•"/>
      <w:lvlJc w:val="left"/>
      <w:pPr>
        <w:ind w:left="5047" w:hanging="350"/>
      </w:pPr>
    </w:lvl>
    <w:lvl w:ilvl="6">
      <w:numFmt w:val="bullet"/>
      <w:lvlText w:val="•"/>
      <w:lvlJc w:val="left"/>
      <w:pPr>
        <w:ind w:left="5893" w:hanging="350"/>
      </w:pPr>
    </w:lvl>
    <w:lvl w:ilvl="7">
      <w:numFmt w:val="bullet"/>
      <w:lvlText w:val="•"/>
      <w:lvlJc w:val="left"/>
      <w:pPr>
        <w:ind w:left="6740" w:hanging="350"/>
      </w:pPr>
    </w:lvl>
    <w:lvl w:ilvl="8">
      <w:numFmt w:val="bullet"/>
      <w:lvlText w:val="•"/>
      <w:lvlJc w:val="left"/>
      <w:pPr>
        <w:ind w:left="7587" w:hanging="35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26" w:hanging="378"/>
      </w:pPr>
      <w:rPr>
        <w:rFonts w:ascii="Times New Roman" w:hAnsi="Times New Roman" w:cs="Times New Roman"/>
        <w:b w:val="0"/>
        <w:bCs w:val="0"/>
        <w:color w:val="676769"/>
        <w:w w:val="101"/>
        <w:sz w:val="23"/>
        <w:szCs w:val="23"/>
      </w:rPr>
    </w:lvl>
    <w:lvl w:ilvl="1">
      <w:numFmt w:val="bullet"/>
      <w:lvlText w:val="•"/>
      <w:lvlJc w:val="left"/>
      <w:pPr>
        <w:ind w:left="1402" w:hanging="378"/>
      </w:pPr>
    </w:lvl>
    <w:lvl w:ilvl="2">
      <w:numFmt w:val="bullet"/>
      <w:lvlText w:val="•"/>
      <w:lvlJc w:val="left"/>
      <w:pPr>
        <w:ind w:left="2277" w:hanging="378"/>
      </w:pPr>
    </w:lvl>
    <w:lvl w:ilvl="3">
      <w:numFmt w:val="bullet"/>
      <w:lvlText w:val="•"/>
      <w:lvlJc w:val="left"/>
      <w:pPr>
        <w:ind w:left="3152" w:hanging="378"/>
      </w:pPr>
    </w:lvl>
    <w:lvl w:ilvl="4">
      <w:numFmt w:val="bullet"/>
      <w:lvlText w:val="•"/>
      <w:lvlJc w:val="left"/>
      <w:pPr>
        <w:ind w:left="4028" w:hanging="378"/>
      </w:pPr>
    </w:lvl>
    <w:lvl w:ilvl="5">
      <w:numFmt w:val="bullet"/>
      <w:lvlText w:val="•"/>
      <w:lvlJc w:val="left"/>
      <w:pPr>
        <w:ind w:left="4903" w:hanging="378"/>
      </w:pPr>
    </w:lvl>
    <w:lvl w:ilvl="6">
      <w:numFmt w:val="bullet"/>
      <w:lvlText w:val="•"/>
      <w:lvlJc w:val="left"/>
      <w:pPr>
        <w:ind w:left="5778" w:hanging="378"/>
      </w:pPr>
    </w:lvl>
    <w:lvl w:ilvl="7">
      <w:numFmt w:val="bullet"/>
      <w:lvlText w:val="•"/>
      <w:lvlJc w:val="left"/>
      <w:pPr>
        <w:ind w:left="6654" w:hanging="378"/>
      </w:pPr>
    </w:lvl>
    <w:lvl w:ilvl="8">
      <w:numFmt w:val="bullet"/>
      <w:lvlText w:val="•"/>
      <w:lvlJc w:val="left"/>
      <w:pPr>
        <w:ind w:left="7529" w:hanging="37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79" w:hanging="331"/>
      </w:pPr>
      <w:rPr>
        <w:rFonts w:ascii="Times New Roman" w:hAnsi="Times New Roman" w:cs="Times New Roman"/>
        <w:b w:val="0"/>
        <w:bCs w:val="0"/>
        <w:color w:val="676769"/>
        <w:w w:val="101"/>
        <w:sz w:val="23"/>
        <w:szCs w:val="23"/>
      </w:rPr>
    </w:lvl>
    <w:lvl w:ilvl="1">
      <w:numFmt w:val="bullet"/>
      <w:lvlText w:val="•"/>
      <w:lvlJc w:val="left"/>
      <w:pPr>
        <w:ind w:left="1359" w:hanging="331"/>
      </w:pPr>
    </w:lvl>
    <w:lvl w:ilvl="2">
      <w:numFmt w:val="bullet"/>
      <w:lvlText w:val="•"/>
      <w:lvlJc w:val="left"/>
      <w:pPr>
        <w:ind w:left="2239" w:hanging="331"/>
      </w:pPr>
    </w:lvl>
    <w:lvl w:ilvl="3">
      <w:numFmt w:val="bullet"/>
      <w:lvlText w:val="•"/>
      <w:lvlJc w:val="left"/>
      <w:pPr>
        <w:ind w:left="3119" w:hanging="331"/>
      </w:pPr>
    </w:lvl>
    <w:lvl w:ilvl="4">
      <w:numFmt w:val="bullet"/>
      <w:lvlText w:val="•"/>
      <w:lvlJc w:val="left"/>
      <w:pPr>
        <w:ind w:left="3999" w:hanging="331"/>
      </w:pPr>
    </w:lvl>
    <w:lvl w:ilvl="5">
      <w:numFmt w:val="bullet"/>
      <w:lvlText w:val="•"/>
      <w:lvlJc w:val="left"/>
      <w:pPr>
        <w:ind w:left="4879" w:hanging="331"/>
      </w:pPr>
    </w:lvl>
    <w:lvl w:ilvl="6">
      <w:numFmt w:val="bullet"/>
      <w:lvlText w:val="•"/>
      <w:lvlJc w:val="left"/>
      <w:pPr>
        <w:ind w:left="5759" w:hanging="331"/>
      </w:pPr>
    </w:lvl>
    <w:lvl w:ilvl="7">
      <w:numFmt w:val="bullet"/>
      <w:lvlText w:val="•"/>
      <w:lvlJc w:val="left"/>
      <w:pPr>
        <w:ind w:left="6639" w:hanging="331"/>
      </w:pPr>
    </w:lvl>
    <w:lvl w:ilvl="8">
      <w:numFmt w:val="bullet"/>
      <w:lvlText w:val="•"/>
      <w:lvlJc w:val="left"/>
      <w:pPr>
        <w:ind w:left="7519" w:hanging="331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."/>
      <w:lvlJc w:val="left"/>
      <w:pPr>
        <w:ind w:left="474" w:hanging="355"/>
      </w:pPr>
      <w:rPr>
        <w:rFonts w:ascii="Times New Roman" w:hAnsi="Times New Roman" w:cs="Times New Roman"/>
        <w:b w:val="0"/>
        <w:bCs w:val="0"/>
        <w:color w:val="676769"/>
        <w:w w:val="102"/>
        <w:sz w:val="23"/>
        <w:szCs w:val="23"/>
      </w:rPr>
    </w:lvl>
    <w:lvl w:ilvl="1">
      <w:start w:val="1"/>
      <w:numFmt w:val="decimal"/>
      <w:lvlText w:val="%2)"/>
      <w:lvlJc w:val="left"/>
      <w:pPr>
        <w:ind w:left="823" w:hanging="326"/>
      </w:pPr>
      <w:rPr>
        <w:rFonts w:ascii="Times New Roman" w:hAnsi="Times New Roman" w:cs="Times New Roman"/>
        <w:b w:val="0"/>
        <w:bCs w:val="0"/>
        <w:color w:val="676769"/>
        <w:w w:val="101"/>
        <w:sz w:val="22"/>
        <w:szCs w:val="22"/>
      </w:rPr>
    </w:lvl>
    <w:lvl w:ilvl="2">
      <w:numFmt w:val="bullet"/>
      <w:lvlText w:val="•"/>
      <w:lvlJc w:val="left"/>
      <w:pPr>
        <w:ind w:left="1763" w:hanging="326"/>
      </w:pPr>
    </w:lvl>
    <w:lvl w:ilvl="3">
      <w:numFmt w:val="bullet"/>
      <w:lvlText w:val="•"/>
      <w:lvlJc w:val="left"/>
      <w:pPr>
        <w:ind w:left="2702" w:hanging="326"/>
      </w:pPr>
    </w:lvl>
    <w:lvl w:ilvl="4">
      <w:numFmt w:val="bullet"/>
      <w:lvlText w:val="•"/>
      <w:lvlJc w:val="left"/>
      <w:pPr>
        <w:ind w:left="3642" w:hanging="326"/>
      </w:pPr>
    </w:lvl>
    <w:lvl w:ilvl="5">
      <w:numFmt w:val="bullet"/>
      <w:lvlText w:val="•"/>
      <w:lvlJc w:val="left"/>
      <w:pPr>
        <w:ind w:left="4582" w:hanging="326"/>
      </w:pPr>
    </w:lvl>
    <w:lvl w:ilvl="6">
      <w:numFmt w:val="bullet"/>
      <w:lvlText w:val="•"/>
      <w:lvlJc w:val="left"/>
      <w:pPr>
        <w:ind w:left="5521" w:hanging="326"/>
      </w:pPr>
    </w:lvl>
    <w:lvl w:ilvl="7">
      <w:numFmt w:val="bullet"/>
      <w:lvlText w:val="•"/>
      <w:lvlJc w:val="left"/>
      <w:pPr>
        <w:ind w:left="6461" w:hanging="326"/>
      </w:pPr>
    </w:lvl>
    <w:lvl w:ilvl="8">
      <w:numFmt w:val="bullet"/>
      <w:lvlText w:val="•"/>
      <w:lvlJc w:val="left"/>
      <w:pPr>
        <w:ind w:left="7400" w:hanging="326"/>
      </w:pPr>
    </w:lvl>
  </w:abstractNum>
  <w:abstractNum w:abstractNumId="7" w15:restartNumberingAfterBreak="0">
    <w:nsid w:val="00000409"/>
    <w:multiLevelType w:val="multilevel"/>
    <w:tmpl w:val="0000088C"/>
    <w:lvl w:ilvl="0">
      <w:start w:val="2"/>
      <w:numFmt w:val="decimal"/>
      <w:lvlText w:val="%1)"/>
      <w:lvlJc w:val="left"/>
      <w:pPr>
        <w:ind w:left="828" w:hanging="355"/>
      </w:pPr>
      <w:rPr>
        <w:rFonts w:ascii="Times New Roman" w:hAnsi="Times New Roman" w:cs="Times New Roman"/>
        <w:b w:val="0"/>
        <w:bCs w:val="0"/>
        <w:color w:val="676769"/>
        <w:w w:val="101"/>
        <w:sz w:val="23"/>
        <w:szCs w:val="23"/>
      </w:rPr>
    </w:lvl>
    <w:lvl w:ilvl="1">
      <w:numFmt w:val="bullet"/>
      <w:lvlText w:val="•"/>
      <w:lvlJc w:val="left"/>
      <w:pPr>
        <w:ind w:left="1673" w:hanging="355"/>
      </w:pPr>
    </w:lvl>
    <w:lvl w:ilvl="2">
      <w:numFmt w:val="bullet"/>
      <w:lvlText w:val="•"/>
      <w:lvlJc w:val="left"/>
      <w:pPr>
        <w:ind w:left="2518" w:hanging="355"/>
      </w:pPr>
    </w:lvl>
    <w:lvl w:ilvl="3">
      <w:numFmt w:val="bullet"/>
      <w:lvlText w:val="•"/>
      <w:lvlJc w:val="left"/>
      <w:pPr>
        <w:ind w:left="3363" w:hanging="355"/>
      </w:pPr>
    </w:lvl>
    <w:lvl w:ilvl="4">
      <w:numFmt w:val="bullet"/>
      <w:lvlText w:val="•"/>
      <w:lvlJc w:val="left"/>
      <w:pPr>
        <w:ind w:left="4209" w:hanging="355"/>
      </w:pPr>
    </w:lvl>
    <w:lvl w:ilvl="5">
      <w:numFmt w:val="bullet"/>
      <w:lvlText w:val="•"/>
      <w:lvlJc w:val="left"/>
      <w:pPr>
        <w:ind w:left="5054" w:hanging="355"/>
      </w:pPr>
    </w:lvl>
    <w:lvl w:ilvl="6">
      <w:numFmt w:val="bullet"/>
      <w:lvlText w:val="•"/>
      <w:lvlJc w:val="left"/>
      <w:pPr>
        <w:ind w:left="5899" w:hanging="355"/>
      </w:pPr>
    </w:lvl>
    <w:lvl w:ilvl="7">
      <w:numFmt w:val="bullet"/>
      <w:lvlText w:val="•"/>
      <w:lvlJc w:val="left"/>
      <w:pPr>
        <w:ind w:left="6744" w:hanging="355"/>
      </w:pPr>
    </w:lvl>
    <w:lvl w:ilvl="8">
      <w:numFmt w:val="bullet"/>
      <w:lvlText w:val="•"/>
      <w:lvlJc w:val="left"/>
      <w:pPr>
        <w:ind w:left="7589" w:hanging="35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64" w:hanging="331"/>
      </w:pPr>
      <w:rPr>
        <w:rFonts w:ascii="Times New Roman" w:hAnsi="Times New Roman" w:cs="Times New Roman"/>
        <w:b w:val="0"/>
        <w:bCs w:val="0"/>
        <w:color w:val="676769"/>
        <w:w w:val="98"/>
        <w:sz w:val="23"/>
        <w:szCs w:val="23"/>
      </w:rPr>
    </w:lvl>
    <w:lvl w:ilvl="1">
      <w:start w:val="1"/>
      <w:numFmt w:val="decimal"/>
      <w:lvlText w:val="%2)"/>
      <w:lvlJc w:val="left"/>
      <w:pPr>
        <w:ind w:left="823" w:hanging="335"/>
      </w:pPr>
      <w:rPr>
        <w:rFonts w:ascii="Arial" w:hAnsi="Arial" w:cs="Arial"/>
        <w:b w:val="0"/>
        <w:bCs w:val="0"/>
        <w:color w:val="676769"/>
        <w:w w:val="104"/>
        <w:sz w:val="20"/>
        <w:szCs w:val="20"/>
      </w:rPr>
    </w:lvl>
    <w:lvl w:ilvl="2">
      <w:numFmt w:val="bullet"/>
      <w:lvlText w:val="•"/>
      <w:lvlJc w:val="left"/>
      <w:pPr>
        <w:ind w:left="1763" w:hanging="335"/>
      </w:pPr>
    </w:lvl>
    <w:lvl w:ilvl="3">
      <w:numFmt w:val="bullet"/>
      <w:lvlText w:val="•"/>
      <w:lvlJc w:val="left"/>
      <w:pPr>
        <w:ind w:left="2702" w:hanging="335"/>
      </w:pPr>
    </w:lvl>
    <w:lvl w:ilvl="4">
      <w:numFmt w:val="bullet"/>
      <w:lvlText w:val="•"/>
      <w:lvlJc w:val="left"/>
      <w:pPr>
        <w:ind w:left="3642" w:hanging="335"/>
      </w:pPr>
    </w:lvl>
    <w:lvl w:ilvl="5">
      <w:numFmt w:val="bullet"/>
      <w:lvlText w:val="•"/>
      <w:lvlJc w:val="left"/>
      <w:pPr>
        <w:ind w:left="4582" w:hanging="335"/>
      </w:pPr>
    </w:lvl>
    <w:lvl w:ilvl="6">
      <w:numFmt w:val="bullet"/>
      <w:lvlText w:val="•"/>
      <w:lvlJc w:val="left"/>
      <w:pPr>
        <w:ind w:left="5521" w:hanging="335"/>
      </w:pPr>
    </w:lvl>
    <w:lvl w:ilvl="7">
      <w:numFmt w:val="bullet"/>
      <w:lvlText w:val="•"/>
      <w:lvlJc w:val="left"/>
      <w:pPr>
        <w:ind w:left="6461" w:hanging="335"/>
      </w:pPr>
    </w:lvl>
    <w:lvl w:ilvl="8">
      <w:numFmt w:val="bullet"/>
      <w:lvlText w:val="•"/>
      <w:lvlJc w:val="left"/>
      <w:pPr>
        <w:ind w:left="7400" w:hanging="335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84" w:hanging="332"/>
      </w:pPr>
      <w:rPr>
        <w:rFonts w:ascii="Times New Roman" w:hAnsi="Times New Roman" w:cs="Times New Roman"/>
        <w:b w:val="0"/>
        <w:bCs w:val="0"/>
        <w:color w:val="626264"/>
        <w:w w:val="98"/>
        <w:sz w:val="23"/>
        <w:szCs w:val="23"/>
      </w:rPr>
    </w:lvl>
    <w:lvl w:ilvl="1">
      <w:numFmt w:val="bullet"/>
      <w:lvlText w:val="•"/>
      <w:lvlJc w:val="left"/>
      <w:pPr>
        <w:ind w:left="1365" w:hanging="332"/>
      </w:pPr>
    </w:lvl>
    <w:lvl w:ilvl="2">
      <w:numFmt w:val="bullet"/>
      <w:lvlText w:val="•"/>
      <w:lvlJc w:val="left"/>
      <w:pPr>
        <w:ind w:left="2247" w:hanging="332"/>
      </w:pPr>
    </w:lvl>
    <w:lvl w:ilvl="3">
      <w:numFmt w:val="bullet"/>
      <w:lvlText w:val="•"/>
      <w:lvlJc w:val="left"/>
      <w:pPr>
        <w:ind w:left="3128" w:hanging="332"/>
      </w:pPr>
    </w:lvl>
    <w:lvl w:ilvl="4">
      <w:numFmt w:val="bullet"/>
      <w:lvlText w:val="•"/>
      <w:lvlJc w:val="left"/>
      <w:pPr>
        <w:ind w:left="4010" w:hanging="332"/>
      </w:pPr>
    </w:lvl>
    <w:lvl w:ilvl="5">
      <w:numFmt w:val="bullet"/>
      <w:lvlText w:val="•"/>
      <w:lvlJc w:val="left"/>
      <w:pPr>
        <w:ind w:left="4892" w:hanging="332"/>
      </w:pPr>
    </w:lvl>
    <w:lvl w:ilvl="6">
      <w:numFmt w:val="bullet"/>
      <w:lvlText w:val="•"/>
      <w:lvlJc w:val="left"/>
      <w:pPr>
        <w:ind w:left="5773" w:hanging="332"/>
      </w:pPr>
    </w:lvl>
    <w:lvl w:ilvl="7">
      <w:numFmt w:val="bullet"/>
      <w:lvlText w:val="•"/>
      <w:lvlJc w:val="left"/>
      <w:pPr>
        <w:ind w:left="6655" w:hanging="332"/>
      </w:pPr>
    </w:lvl>
    <w:lvl w:ilvl="8">
      <w:numFmt w:val="bullet"/>
      <w:lvlText w:val="•"/>
      <w:lvlJc w:val="left"/>
      <w:pPr>
        <w:ind w:left="7536" w:hanging="332"/>
      </w:pPr>
    </w:lvl>
  </w:abstractNum>
  <w:abstractNum w:abstractNumId="10" w15:restartNumberingAfterBreak="0">
    <w:nsid w:val="0000041D"/>
    <w:multiLevelType w:val="multilevel"/>
    <w:tmpl w:val="000008A0"/>
    <w:lvl w:ilvl="0">
      <w:start w:val="2"/>
      <w:numFmt w:val="decimal"/>
      <w:lvlText w:val="%1."/>
      <w:lvlJc w:val="left"/>
      <w:pPr>
        <w:ind w:left="0" w:hanging="642"/>
      </w:pPr>
      <w:rPr>
        <w:rFonts w:ascii="Times New Roman" w:hAnsi="Times New Roman" w:cs="Times New Roman"/>
        <w:b w:val="0"/>
        <w:bCs w:val="0"/>
        <w:spacing w:val="-5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73350101"/>
    <w:multiLevelType w:val="hybridMultilevel"/>
    <w:tmpl w:val="80D85F5A"/>
    <w:lvl w:ilvl="0" w:tplc="AAE47F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1E"/>
    <w:rsid w:val="000163DF"/>
    <w:rsid w:val="00031C3B"/>
    <w:rsid w:val="00035C7C"/>
    <w:rsid w:val="00042196"/>
    <w:rsid w:val="000469D1"/>
    <w:rsid w:val="00054EA8"/>
    <w:rsid w:val="00071CBC"/>
    <w:rsid w:val="00073C1D"/>
    <w:rsid w:val="00080859"/>
    <w:rsid w:val="00085EB9"/>
    <w:rsid w:val="000972DC"/>
    <w:rsid w:val="000C6BED"/>
    <w:rsid w:val="000E4D27"/>
    <w:rsid w:val="000F273F"/>
    <w:rsid w:val="00106139"/>
    <w:rsid w:val="00151B6D"/>
    <w:rsid w:val="001617CA"/>
    <w:rsid w:val="001C0699"/>
    <w:rsid w:val="001C1F72"/>
    <w:rsid w:val="001D7B07"/>
    <w:rsid w:val="001F1CE6"/>
    <w:rsid w:val="0020161A"/>
    <w:rsid w:val="002018C4"/>
    <w:rsid w:val="00217295"/>
    <w:rsid w:val="00256001"/>
    <w:rsid w:val="0025611E"/>
    <w:rsid w:val="0028652D"/>
    <w:rsid w:val="00297C7F"/>
    <w:rsid w:val="002D0552"/>
    <w:rsid w:val="002E6D01"/>
    <w:rsid w:val="002E7024"/>
    <w:rsid w:val="003019F1"/>
    <w:rsid w:val="00304120"/>
    <w:rsid w:val="00305D59"/>
    <w:rsid w:val="003261FA"/>
    <w:rsid w:val="00350F38"/>
    <w:rsid w:val="00357D30"/>
    <w:rsid w:val="0037365D"/>
    <w:rsid w:val="003768BF"/>
    <w:rsid w:val="00376F47"/>
    <w:rsid w:val="003909DD"/>
    <w:rsid w:val="003A27DB"/>
    <w:rsid w:val="003A7EF6"/>
    <w:rsid w:val="003B1739"/>
    <w:rsid w:val="003D58D5"/>
    <w:rsid w:val="003E0FE6"/>
    <w:rsid w:val="003F2FB4"/>
    <w:rsid w:val="00424F90"/>
    <w:rsid w:val="00434132"/>
    <w:rsid w:val="00445583"/>
    <w:rsid w:val="004619E6"/>
    <w:rsid w:val="00472A37"/>
    <w:rsid w:val="00476F6A"/>
    <w:rsid w:val="004806E7"/>
    <w:rsid w:val="0048149C"/>
    <w:rsid w:val="00484E92"/>
    <w:rsid w:val="00485A14"/>
    <w:rsid w:val="004A2C27"/>
    <w:rsid w:val="004A2C52"/>
    <w:rsid w:val="004A3EC5"/>
    <w:rsid w:val="004A3FD9"/>
    <w:rsid w:val="004A74A1"/>
    <w:rsid w:val="004D1456"/>
    <w:rsid w:val="004E4BA0"/>
    <w:rsid w:val="004F4239"/>
    <w:rsid w:val="00505CCA"/>
    <w:rsid w:val="0051190D"/>
    <w:rsid w:val="00515454"/>
    <w:rsid w:val="00525CC2"/>
    <w:rsid w:val="005265E8"/>
    <w:rsid w:val="00587BF9"/>
    <w:rsid w:val="005937C9"/>
    <w:rsid w:val="005949AE"/>
    <w:rsid w:val="005A3E6A"/>
    <w:rsid w:val="005B5934"/>
    <w:rsid w:val="005C2FF9"/>
    <w:rsid w:val="005F2008"/>
    <w:rsid w:val="005F548D"/>
    <w:rsid w:val="0062297D"/>
    <w:rsid w:val="00630094"/>
    <w:rsid w:val="006353BE"/>
    <w:rsid w:val="006531EF"/>
    <w:rsid w:val="0066025F"/>
    <w:rsid w:val="006A19B9"/>
    <w:rsid w:val="006A2709"/>
    <w:rsid w:val="006C51C2"/>
    <w:rsid w:val="006D6E31"/>
    <w:rsid w:val="006E2FC7"/>
    <w:rsid w:val="00704210"/>
    <w:rsid w:val="00722A1E"/>
    <w:rsid w:val="00735E16"/>
    <w:rsid w:val="007873A9"/>
    <w:rsid w:val="00787856"/>
    <w:rsid w:val="007A2321"/>
    <w:rsid w:val="007A649C"/>
    <w:rsid w:val="007D509C"/>
    <w:rsid w:val="007E0D69"/>
    <w:rsid w:val="007E7F7C"/>
    <w:rsid w:val="007F32D1"/>
    <w:rsid w:val="007F47F5"/>
    <w:rsid w:val="00822932"/>
    <w:rsid w:val="0085057F"/>
    <w:rsid w:val="00852800"/>
    <w:rsid w:val="008572D4"/>
    <w:rsid w:val="008778F1"/>
    <w:rsid w:val="008A5EA8"/>
    <w:rsid w:val="008B5ECB"/>
    <w:rsid w:val="008C0439"/>
    <w:rsid w:val="008C488B"/>
    <w:rsid w:val="008D1366"/>
    <w:rsid w:val="008D45BD"/>
    <w:rsid w:val="008F609C"/>
    <w:rsid w:val="009042A2"/>
    <w:rsid w:val="00906AC0"/>
    <w:rsid w:val="00967343"/>
    <w:rsid w:val="009A42BC"/>
    <w:rsid w:val="009E2F1B"/>
    <w:rsid w:val="00A40885"/>
    <w:rsid w:val="00A4328F"/>
    <w:rsid w:val="00A4345C"/>
    <w:rsid w:val="00A441A4"/>
    <w:rsid w:val="00A50C03"/>
    <w:rsid w:val="00A55831"/>
    <w:rsid w:val="00A71A34"/>
    <w:rsid w:val="00A72D93"/>
    <w:rsid w:val="00A73B3A"/>
    <w:rsid w:val="00A9744F"/>
    <w:rsid w:val="00AA7C01"/>
    <w:rsid w:val="00AD5A53"/>
    <w:rsid w:val="00AE2F89"/>
    <w:rsid w:val="00B077DA"/>
    <w:rsid w:val="00B15C78"/>
    <w:rsid w:val="00B3683F"/>
    <w:rsid w:val="00B90A51"/>
    <w:rsid w:val="00B9609D"/>
    <w:rsid w:val="00BA2160"/>
    <w:rsid w:val="00BB199B"/>
    <w:rsid w:val="00BB2C2F"/>
    <w:rsid w:val="00BD7FC6"/>
    <w:rsid w:val="00BE0B92"/>
    <w:rsid w:val="00BE59A2"/>
    <w:rsid w:val="00C20163"/>
    <w:rsid w:val="00C271FD"/>
    <w:rsid w:val="00C35E45"/>
    <w:rsid w:val="00C47F25"/>
    <w:rsid w:val="00C52EFE"/>
    <w:rsid w:val="00C715DD"/>
    <w:rsid w:val="00C95CD0"/>
    <w:rsid w:val="00CA35B6"/>
    <w:rsid w:val="00CC12DE"/>
    <w:rsid w:val="00CC1BCF"/>
    <w:rsid w:val="00CF0BFC"/>
    <w:rsid w:val="00D03FA5"/>
    <w:rsid w:val="00D07BA4"/>
    <w:rsid w:val="00D33D40"/>
    <w:rsid w:val="00D36341"/>
    <w:rsid w:val="00D55E81"/>
    <w:rsid w:val="00D73F29"/>
    <w:rsid w:val="00DB5411"/>
    <w:rsid w:val="00DB652A"/>
    <w:rsid w:val="00DD43AF"/>
    <w:rsid w:val="00DE0C2C"/>
    <w:rsid w:val="00DF16BE"/>
    <w:rsid w:val="00DF1B6A"/>
    <w:rsid w:val="00DF3A74"/>
    <w:rsid w:val="00E06D00"/>
    <w:rsid w:val="00E24689"/>
    <w:rsid w:val="00E366A4"/>
    <w:rsid w:val="00E54EE4"/>
    <w:rsid w:val="00E61A62"/>
    <w:rsid w:val="00EC47CA"/>
    <w:rsid w:val="00EC4FF4"/>
    <w:rsid w:val="00ED36E7"/>
    <w:rsid w:val="00ED73A9"/>
    <w:rsid w:val="00EE5F0C"/>
    <w:rsid w:val="00EE73FE"/>
    <w:rsid w:val="00EF4A41"/>
    <w:rsid w:val="00F01685"/>
    <w:rsid w:val="00F631BE"/>
    <w:rsid w:val="00F634A9"/>
    <w:rsid w:val="00F645BF"/>
    <w:rsid w:val="00F71854"/>
    <w:rsid w:val="00F92435"/>
    <w:rsid w:val="00FA2A6E"/>
    <w:rsid w:val="00FC4886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7333"/>
  <w15:docId w15:val="{3A0F1C54-36AB-478D-A20C-F843C07A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1C1F72"/>
    <w:pPr>
      <w:widowControl w:val="0"/>
      <w:autoSpaceDE w:val="0"/>
      <w:autoSpaceDN w:val="0"/>
      <w:adjustRightInd w:val="0"/>
      <w:spacing w:after="0" w:line="240" w:lineRule="auto"/>
      <w:ind w:left="111"/>
      <w:outlineLvl w:val="0"/>
    </w:pPr>
    <w:rPr>
      <w:rFonts w:ascii="Times New Roman" w:eastAsiaTheme="minorEastAsia" w:hAnsi="Times New Roman" w:cs="Times New Roman"/>
      <w:b/>
      <w:bCs/>
      <w:sz w:val="23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3B3A"/>
    <w:pPr>
      <w:widowControl w:val="0"/>
      <w:autoSpaceDE w:val="0"/>
      <w:autoSpaceDN w:val="0"/>
      <w:adjustRightInd w:val="0"/>
      <w:spacing w:after="0" w:line="240" w:lineRule="auto"/>
      <w:ind w:left="474"/>
    </w:pPr>
    <w:rPr>
      <w:rFonts w:ascii="Times New Roman" w:eastAsiaTheme="minorEastAsia" w:hAnsi="Times New Roman" w:cs="Times New Roman"/>
      <w:sz w:val="23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73B3A"/>
    <w:rPr>
      <w:rFonts w:ascii="Times New Roman" w:eastAsiaTheme="minorEastAsia" w:hAnsi="Times New Roman" w:cs="Times New Roman"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D3634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1C1F72"/>
    <w:rPr>
      <w:rFonts w:ascii="Times New Roman" w:eastAsiaTheme="minorEastAsia" w:hAnsi="Times New Roman" w:cs="Times New Roman"/>
      <w:b/>
      <w:bCs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A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5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02D8-FBF7-4818-96EF-19DB2093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Wiśniewska</dc:creator>
  <cp:keywords/>
  <dc:description/>
  <cp:lastModifiedBy>Paulina Maksymik</cp:lastModifiedBy>
  <cp:revision>158</cp:revision>
  <cp:lastPrinted>2018-12-19T08:34:00Z</cp:lastPrinted>
  <dcterms:created xsi:type="dcterms:W3CDTF">2015-10-02T09:02:00Z</dcterms:created>
  <dcterms:modified xsi:type="dcterms:W3CDTF">2020-10-13T09:37:00Z</dcterms:modified>
</cp:coreProperties>
</file>