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5A" w:rsidRDefault="00F66B5A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D77D4A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</w:t>
      </w:r>
      <w:r w:rsidR="009B4563">
        <w:rPr>
          <w:rFonts w:eastAsia="Arial"/>
          <w:bCs/>
        </w:rPr>
        <w:t>POZ. 450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E179F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EE179F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79F" w:rsidRPr="00D97AAD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E179F" w:rsidRDefault="00237EAE" w:rsidP="00C12A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Pr="00EE179F" w:rsidRDefault="00712D26" w:rsidP="00712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EE179F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EE179F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Pr="00EE179F" w:rsidRDefault="002F2AE8" w:rsidP="00CC7DD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EE179F" w:rsidRDefault="00ED42DF" w:rsidP="007B64C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EE179F" w:rsidRDefault="00ED42DF" w:rsidP="00012F5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2880" w:rsidRPr="00EE179F" w:rsidRDefault="007E2880" w:rsidP="005706ED">
            <w:pPr>
              <w:ind w:left="845"/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Pr="00D97AAD" w:rsidRDefault="007E2880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41BD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="007F41BD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D77D4A" w:rsidP="007F41BD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="007F41BD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="007F41BD" w:rsidRPr="007F41B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7F41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706ED" w:rsidRDefault="007F2F3E" w:rsidP="0051039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D52C9D" w:rsidRPr="00D97AAD" w:rsidRDefault="00D52C9D" w:rsidP="005706E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_Ref446592036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7</w:t>
            </w:r>
            <w:r w:rsidR="00ED5660" w:rsidRPr="00D02494">
              <w:rPr>
                <w:vertAlign w:val="superscript"/>
              </w:rPr>
              <w:fldChar w:fldCharType="end"/>
            </w:r>
            <w:r w:rsidR="006C0D50" w:rsidRPr="00D024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570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_Ref447110731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9</w:t>
            </w:r>
            <w:r w:rsidR="00ED5660" w:rsidRPr="00D02494">
              <w:rPr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5706ED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EC18D5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706ED" w:rsidRDefault="00F610B2" w:rsidP="000E27A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5706E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0776D3" w:rsidRPr="007F41BD">
        <w:rPr>
          <w:rStyle w:val="Odwoanieprzypisudolnego"/>
          <w:rFonts w:asciiTheme="minorHAnsi" w:hAnsiTheme="minorHAnsi" w:cs="Verdana"/>
          <w:color w:val="auto"/>
        </w:rPr>
        <w:footnoteReference w:id="19"/>
      </w:r>
      <w:r w:rsidR="00960DA7" w:rsidRPr="007F41BD">
        <w:rPr>
          <w:rFonts w:asciiTheme="minorHAnsi" w:hAnsiTheme="minorHAnsi" w:cs="Verdana"/>
          <w:color w:val="auto"/>
          <w:vertAlign w:val="superscript"/>
        </w:rPr>
        <w:t>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</w:t>
      </w:r>
      <w:r w:rsidR="00301298">
        <w:rPr>
          <w:rFonts w:asciiTheme="minorHAnsi" w:hAnsiTheme="minorHAnsi" w:cs="Verdana"/>
          <w:color w:val="auto"/>
          <w:sz w:val="20"/>
          <w:szCs w:val="20"/>
        </w:rPr>
        <w:t>przepisami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o ochronie danych osobowych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</w:t>
      </w:r>
      <w:r w:rsidR="00DE3A53">
        <w:rPr>
          <w:rFonts w:asciiTheme="minorHAnsi" w:hAnsiTheme="minorHAnsi" w:cs="Verdana"/>
          <w:color w:val="auto"/>
          <w:sz w:val="20"/>
          <w:szCs w:val="20"/>
        </w:rPr>
        <w:br/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>o działalności pożytku publicznego i o wolontariacie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DE3A53" w:rsidRPr="00DE3A53" w:rsidRDefault="00DE3A53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…….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B8" w:rsidRDefault="005E2AB8">
      <w:r>
        <w:separator/>
      </w:r>
    </w:p>
  </w:endnote>
  <w:endnote w:type="continuationSeparator" w:id="0">
    <w:p w:rsidR="005E2AB8" w:rsidRDefault="005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221B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C310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B8" w:rsidRDefault="005E2AB8">
      <w:r>
        <w:separator/>
      </w:r>
    </w:p>
  </w:footnote>
  <w:footnote w:type="continuationSeparator" w:id="0">
    <w:p w:rsidR="005E2AB8" w:rsidRDefault="005E2AB8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41BD" w:rsidRPr="002508BB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41BD" w:rsidRPr="006A050D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221B00" w:rsidRPr="000776D3" w:rsidRDefault="00221B0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1927"/>
    <w:multiLevelType w:val="hybridMultilevel"/>
    <w:tmpl w:val="A63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FA"/>
    <w:rsid w:val="001C538D"/>
    <w:rsid w:val="001C6B2E"/>
    <w:rsid w:val="001C701A"/>
    <w:rsid w:val="001C7DEE"/>
    <w:rsid w:val="001D02BD"/>
    <w:rsid w:val="001D1E8F"/>
    <w:rsid w:val="001D4A47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7E3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1298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7F0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4C08"/>
    <w:rsid w:val="003B558A"/>
    <w:rsid w:val="003B6C28"/>
    <w:rsid w:val="003B76FF"/>
    <w:rsid w:val="003C0395"/>
    <w:rsid w:val="003C115B"/>
    <w:rsid w:val="003C3E26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2759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569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057F"/>
    <w:rsid w:val="00543A5C"/>
    <w:rsid w:val="00544B60"/>
    <w:rsid w:val="00544E9D"/>
    <w:rsid w:val="00545571"/>
    <w:rsid w:val="00545F40"/>
    <w:rsid w:val="005477ED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AB8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27BC4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188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1B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3DD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06D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456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10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211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199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5E0C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2494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4A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87A"/>
    <w:rsid w:val="00DD3E31"/>
    <w:rsid w:val="00DE1994"/>
    <w:rsid w:val="00DE1D5C"/>
    <w:rsid w:val="00DE3654"/>
    <w:rsid w:val="00DE3A53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1D9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B5A"/>
    <w:rsid w:val="00F66E8B"/>
    <w:rsid w:val="00F67C44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BA16FB-09A7-4BCD-8FB0-E9CB3F5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3C07-3C66-45B6-B3A6-AF09C2AE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Izdebska</cp:lastModifiedBy>
  <cp:revision>2</cp:revision>
  <cp:lastPrinted>2016-05-31T09:57:00Z</cp:lastPrinted>
  <dcterms:created xsi:type="dcterms:W3CDTF">2019-01-09T07:32:00Z</dcterms:created>
  <dcterms:modified xsi:type="dcterms:W3CDTF">2019-01-09T07:32:00Z</dcterms:modified>
</cp:coreProperties>
</file>