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912D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  <w:r w:rsidRPr="00657C09">
        <w:rPr>
          <w:rFonts w:ascii="Cambria" w:eastAsia="Times New Roman" w:hAnsi="Cambria" w:cs="Arial"/>
          <w:sz w:val="20"/>
          <w:szCs w:val="20"/>
        </w:rPr>
        <w:t>Załącznik nr  6 do SIWZ</w:t>
      </w:r>
    </w:p>
    <w:p w14:paraId="3C152C50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1351BF0C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421AFBDD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203D1239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(Nazwa i adres wykonawcy)</w:t>
      </w:r>
    </w:p>
    <w:p w14:paraId="61F0CC61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...................................., dnia ................</w:t>
      </w:r>
      <w:r w:rsidR="003A516A" w:rsidRPr="00657C09">
        <w:rPr>
          <w:rFonts w:ascii="Cambria" w:eastAsia="Times New Roman" w:hAnsi="Cambria" w:cs="Arial"/>
          <w:sz w:val="20"/>
          <w:szCs w:val="20"/>
        </w:rPr>
        <w:t>....... 20</w:t>
      </w:r>
      <w:r w:rsidR="003B59F9">
        <w:rPr>
          <w:rFonts w:ascii="Cambria" w:eastAsia="Times New Roman" w:hAnsi="Cambria" w:cs="Arial"/>
          <w:sz w:val="20"/>
          <w:szCs w:val="20"/>
        </w:rPr>
        <w:t>20</w:t>
      </w:r>
      <w:r w:rsidRPr="00657C09">
        <w:rPr>
          <w:rFonts w:ascii="Cambria" w:eastAsia="Times New Roman" w:hAnsi="Cambria" w:cs="Arial"/>
          <w:sz w:val="20"/>
          <w:szCs w:val="20"/>
        </w:rPr>
        <w:t>r.</w:t>
      </w:r>
    </w:p>
    <w:p w14:paraId="6DDD7D80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14:paraId="652496A7" w14:textId="77777777" w:rsidR="00F4256C" w:rsidRPr="00657C09" w:rsidRDefault="00F4256C" w:rsidP="008F3802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57C09">
        <w:rPr>
          <w:rFonts w:ascii="Cambria" w:eastAsia="Times New Roman" w:hAnsi="Cambria" w:cs="Arial"/>
          <w:b/>
          <w:sz w:val="20"/>
          <w:szCs w:val="20"/>
        </w:rPr>
        <w:t xml:space="preserve">WYKAZ WYKONANYCH  </w:t>
      </w:r>
      <w:r w:rsidR="009F5B0E" w:rsidRPr="00657C09">
        <w:rPr>
          <w:rFonts w:ascii="Cambria" w:eastAsia="Times New Roman" w:hAnsi="Cambria" w:cs="Arial"/>
          <w:b/>
          <w:sz w:val="20"/>
          <w:szCs w:val="20"/>
        </w:rPr>
        <w:t>DOSTAW</w:t>
      </w:r>
      <w:r w:rsidRPr="00657C09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9F5B0E" w:rsidRPr="00657C09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14:paraId="47B467F3" w14:textId="77777777" w:rsidR="00827C84" w:rsidRPr="00657C09" w:rsidRDefault="00827C84" w:rsidP="008F3802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6F04A29A" w14:textId="0C548E57" w:rsidR="00F4256C" w:rsidRPr="00657C09" w:rsidRDefault="00C373A2" w:rsidP="00657C09">
      <w:pPr>
        <w:shd w:val="clear" w:color="auto" w:fill="D9D9D9"/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C373A2">
        <w:rPr>
          <w:rFonts w:ascii="Cambria" w:eastAsia="Times New Roman" w:hAnsi="Cambria" w:cs="Arial"/>
          <w:b/>
          <w:sz w:val="20"/>
          <w:szCs w:val="20"/>
        </w:rPr>
        <w:t>„</w:t>
      </w:r>
      <w:r w:rsidR="00B32B53" w:rsidRPr="00B32B53">
        <w:rPr>
          <w:rFonts w:eastAsia="Times New Roman" w:cs="Calibri"/>
          <w:b/>
          <w:sz w:val="20"/>
          <w:szCs w:val="20"/>
        </w:rPr>
        <w:t>Zakup i dostawa elementów i urządzeń oświetlenia drogowego dla Gminy Bartoszyce</w:t>
      </w:r>
      <w:r w:rsidRPr="00C373A2">
        <w:rPr>
          <w:rFonts w:ascii="Cambria" w:eastAsia="Times New Roman" w:hAnsi="Cambria" w:cs="Arial"/>
          <w:b/>
          <w:sz w:val="20"/>
          <w:szCs w:val="20"/>
        </w:rPr>
        <w:t>”</w:t>
      </w:r>
    </w:p>
    <w:p w14:paraId="1FDED92C" w14:textId="77777777" w:rsidR="00F4256C" w:rsidRPr="00657C09" w:rsidRDefault="00F4256C" w:rsidP="008F3802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5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001"/>
        <w:gridCol w:w="1415"/>
        <w:gridCol w:w="1415"/>
        <w:gridCol w:w="1423"/>
        <w:gridCol w:w="2135"/>
        <w:gridCol w:w="1550"/>
      </w:tblGrid>
      <w:tr w:rsidR="00683B12" w:rsidRPr="00657C09" w14:paraId="762DD43C" w14:textId="77777777" w:rsidTr="00683B12">
        <w:trPr>
          <w:cantSplit/>
          <w:trHeight w:hRule="exact" w:val="989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3E1DC3" w14:textId="77777777" w:rsidR="00683B12" w:rsidRPr="00657C09" w:rsidRDefault="00683B12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08A532" w14:textId="77777777" w:rsidR="00683B12" w:rsidRPr="00657C09" w:rsidRDefault="00683B12" w:rsidP="009F5B0E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Rodzaj dostawy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A616" w14:textId="42620A2B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Ilość dostarczonych opraw 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B64376" w14:textId="67E7E90E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Całkowita wartość dostawy(zł)</w:t>
            </w:r>
          </w:p>
          <w:p w14:paraId="0246C69C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DFFBF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89419F" w14:textId="77777777" w:rsidR="00683B12" w:rsidRPr="00657C09" w:rsidRDefault="00683B12" w:rsidP="00E74957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A72549" w14:textId="77777777" w:rsidR="00683B12" w:rsidRPr="00657C09" w:rsidRDefault="00683B12" w:rsidP="008107EE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57C09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204E4806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683B12" w:rsidRPr="00657C09" w14:paraId="2B41FEEF" w14:textId="77777777" w:rsidTr="00683B12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33FBA1" w14:textId="77777777" w:rsidR="00683B12" w:rsidRPr="00657C09" w:rsidRDefault="00683B12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9F6492" w14:textId="77777777" w:rsidR="00683B12" w:rsidRDefault="00683B12" w:rsidP="008F3802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004936D2" w14:textId="587AD738" w:rsidR="00683B12" w:rsidRPr="00657C09" w:rsidRDefault="00683B12" w:rsidP="008F3802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15F77827" w14:textId="2CE21E17" w:rsidR="00683B12" w:rsidRPr="00683B12" w:rsidRDefault="00683B12" w:rsidP="009F5B0E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zadania wykonano dostawę </w:t>
            </w: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opraw oświetleniowych 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FC4B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91D1B" w14:textId="4CC47854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E75E6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ADC37C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313819" w14:textId="77777777" w:rsidR="00683B12" w:rsidRPr="00657C09" w:rsidRDefault="00683B12" w:rsidP="008F380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683B12" w:rsidRPr="00657C09" w14:paraId="4A561430" w14:textId="77777777" w:rsidTr="00683B1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DDE760" w14:textId="77777777" w:rsidR="00683B12" w:rsidRPr="00657C09" w:rsidRDefault="00683B12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A82371" w14:textId="77777777" w:rsidR="00683B12" w:rsidRPr="00657C09" w:rsidRDefault="00683B12" w:rsidP="00683B12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AAEE5C8" w14:textId="7E6487D4" w:rsidR="00683B12" w:rsidRPr="00657C09" w:rsidRDefault="00683B12" w:rsidP="00683B12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zadania wykonano dostawę </w:t>
            </w: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opraw oświetleniowych 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3B2EE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1DDBB" w14:textId="1303918E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9431FE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4E95D8" w14:textId="77777777" w:rsidR="00683B12" w:rsidRPr="00657C09" w:rsidRDefault="00683B12" w:rsidP="008F3802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D75EA0" w14:textId="77777777" w:rsidR="00683B12" w:rsidRPr="00657C09" w:rsidRDefault="00683B12" w:rsidP="008F380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6F414A" w:rsidRPr="00657C09" w14:paraId="52CAE3EC" w14:textId="77777777" w:rsidTr="006F414A">
        <w:trPr>
          <w:cantSplit/>
          <w:trHeight w:val="633"/>
          <w:jc w:val="center"/>
        </w:trPr>
        <w:tc>
          <w:tcPr>
            <w:tcW w:w="155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2120A" w14:textId="60D99221" w:rsidR="006F414A" w:rsidRPr="00657C09" w:rsidRDefault="006F414A" w:rsidP="008F380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lub</w:t>
            </w:r>
          </w:p>
        </w:tc>
      </w:tr>
      <w:tr w:rsidR="006F414A" w:rsidRPr="00657C09" w14:paraId="332FC1A0" w14:textId="77777777" w:rsidTr="00C72FAD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774321" w14:textId="77777777" w:rsidR="006F414A" w:rsidRPr="00657C09" w:rsidRDefault="006F414A" w:rsidP="00C72FA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571291" w14:textId="77777777" w:rsidR="006F414A" w:rsidRDefault="006F414A" w:rsidP="00C72FAD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  <w:p w14:paraId="6F702CC0" w14:textId="77777777" w:rsidR="006F414A" w:rsidRPr="00657C09" w:rsidRDefault="006F414A" w:rsidP="00C72FAD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D71A70E" w14:textId="508F4D08" w:rsidR="006F414A" w:rsidRPr="00683B12" w:rsidRDefault="006F414A" w:rsidP="00C72FAD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zadania wykonano dostawę </w:t>
            </w: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wraz z montażem opraw oświetleniowych 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8DBD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A47AB4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042C93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2ECD6E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8BE07D" w14:textId="77777777" w:rsidR="006F414A" w:rsidRPr="00657C09" w:rsidRDefault="006F414A" w:rsidP="00C72FA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6F414A" w:rsidRPr="00657C09" w14:paraId="5D55C15E" w14:textId="77777777" w:rsidTr="00C72FAD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23E307" w14:textId="77777777" w:rsidR="006F414A" w:rsidRPr="00657C09" w:rsidRDefault="006F414A" w:rsidP="00C72FA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C95D75" w14:textId="77777777" w:rsidR="006F414A" w:rsidRPr="00657C09" w:rsidRDefault="006F414A" w:rsidP="00C72FAD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11132A26" w14:textId="348EDC23" w:rsidR="006F414A" w:rsidRPr="00657C09" w:rsidRDefault="006F414A" w:rsidP="00C72FAD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zadania wykonano dostawę </w:t>
            </w: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wraz z montażem opraw oświetleniowych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A2B6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22EEB8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2CD113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5DA3A4" w14:textId="77777777" w:rsidR="006F414A" w:rsidRPr="00657C09" w:rsidRDefault="006F414A" w:rsidP="00C72FAD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5B86F9" w14:textId="77777777" w:rsidR="006F414A" w:rsidRPr="00657C09" w:rsidRDefault="006F414A" w:rsidP="00C72FA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3515D36" w14:textId="77777777" w:rsidR="00F4256C" w:rsidRPr="00657C09" w:rsidRDefault="00F4256C" w:rsidP="008F3802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4371D069" w14:textId="77777777" w:rsidR="0008346A" w:rsidRPr="00657C09" w:rsidRDefault="0008346A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hAnsi="Cambria" w:cs="Arial"/>
          <w:sz w:val="20"/>
          <w:szCs w:val="20"/>
        </w:rPr>
        <w:t xml:space="preserve">*  niepotrzebne skreślić </w:t>
      </w:r>
      <w:r w:rsidR="00F4256C" w:rsidRPr="00657C09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</w:p>
    <w:p w14:paraId="0055264A" w14:textId="77777777" w:rsidR="00546283" w:rsidRPr="00657C09" w:rsidRDefault="00546283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5DAA85B3" w14:textId="77777777" w:rsidR="009F5B0E" w:rsidRPr="00657C09" w:rsidRDefault="009F5B0E" w:rsidP="00657C09">
      <w:pPr>
        <w:spacing w:line="276" w:lineRule="auto"/>
        <w:ind w:left="1418" w:hanging="709"/>
        <w:rPr>
          <w:rFonts w:ascii="Cambria" w:hAnsi="Cambria" w:cs="Arial"/>
          <w:b/>
          <w:sz w:val="18"/>
          <w:szCs w:val="20"/>
          <w:u w:val="single"/>
        </w:rPr>
      </w:pPr>
      <w:r w:rsidRPr="00657C09">
        <w:rPr>
          <w:rFonts w:ascii="Cambria" w:hAnsi="Cambria" w:cs="Arial"/>
          <w:b/>
          <w:sz w:val="18"/>
          <w:szCs w:val="20"/>
          <w:u w:val="single"/>
        </w:rPr>
        <w:lastRenderedPageBreak/>
        <w:t>Do każdej pozycji wykazu należy załączyć dowody określające, czy dostawy te zostały wykonane w sposób należyty</w:t>
      </w:r>
    </w:p>
    <w:p w14:paraId="71D8134B" w14:textId="77777777" w:rsidR="00546283" w:rsidRPr="00657C09" w:rsidRDefault="00546283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096928B9" w14:textId="77777777" w:rsidR="009F5B0E" w:rsidRPr="00657C09" w:rsidRDefault="009F5B0E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eastAsia="Times New Roman" w:hAnsi="Cambria" w:cs="Arial"/>
          <w:sz w:val="20"/>
          <w:szCs w:val="20"/>
        </w:rPr>
      </w:pPr>
    </w:p>
    <w:p w14:paraId="224BFA14" w14:textId="77777777" w:rsidR="009F5B0E" w:rsidRPr="00657C09" w:rsidRDefault="009F5B0E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eastAsia="Times New Roman" w:hAnsi="Cambria" w:cs="Arial"/>
          <w:sz w:val="20"/>
          <w:szCs w:val="20"/>
        </w:rPr>
      </w:pPr>
    </w:p>
    <w:p w14:paraId="57C5A5EF" w14:textId="77777777" w:rsidR="006C49FD" w:rsidRPr="00657C09" w:rsidRDefault="00F4256C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</w:t>
      </w:r>
      <w:r w:rsidR="0008346A" w:rsidRPr="00657C09">
        <w:rPr>
          <w:rFonts w:ascii="Cambria" w:eastAsia="Times New Roman" w:hAnsi="Cambria" w:cs="Arial"/>
          <w:sz w:val="20"/>
          <w:szCs w:val="20"/>
        </w:rPr>
        <w:t>............</w:t>
      </w:r>
      <w:r w:rsidR="0008346A" w:rsidRPr="00657C09">
        <w:rPr>
          <w:rFonts w:ascii="Cambria" w:eastAsia="Times New Roman" w:hAnsi="Cambria" w:cs="Arial"/>
          <w:sz w:val="20"/>
          <w:szCs w:val="20"/>
        </w:rPr>
        <w:br/>
        <w:t xml:space="preserve"> </w:t>
      </w:r>
      <w:r w:rsidRPr="00657C09">
        <w:rPr>
          <w:rFonts w:ascii="Cambria" w:eastAsia="Times New Roman" w:hAnsi="Cambria" w:cs="Arial"/>
          <w:sz w:val="20"/>
          <w:szCs w:val="20"/>
        </w:rPr>
        <w:t>(podpis osoby uprawnionej do reprezentacji)</w:t>
      </w:r>
    </w:p>
    <w:sectPr w:rsidR="006C49FD" w:rsidRPr="00657C09" w:rsidSect="008969A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477C" w14:textId="77777777" w:rsidR="003F700B" w:rsidRDefault="003F700B" w:rsidP="0072557C">
      <w:r>
        <w:separator/>
      </w:r>
    </w:p>
  </w:endnote>
  <w:endnote w:type="continuationSeparator" w:id="0">
    <w:p w14:paraId="1F7385F7" w14:textId="77777777" w:rsidR="003F700B" w:rsidRDefault="003F700B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68041" w14:textId="09BF37A0" w:rsidR="000E36BF" w:rsidRPr="00807343" w:rsidRDefault="00B64904" w:rsidP="000E36B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F1F10" wp14:editId="443D9663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98298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29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70F0FB" id="Line 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77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" strokecolor="#005846" strokeweight=".5pt"/>
          </w:pict>
        </mc:Fallback>
      </mc:AlternateContent>
    </w:r>
  </w:p>
  <w:p w14:paraId="526332F3" w14:textId="7257765F" w:rsidR="000E36BF" w:rsidRPr="007B50A7" w:rsidRDefault="000E36BF" w:rsidP="0007050A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D13426">
      <w:rPr>
        <w:rFonts w:cs="Arial"/>
        <w:noProof/>
        <w:sz w:val="18"/>
        <w:szCs w:val="18"/>
      </w:rPr>
      <w:t>2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D13426">
      <w:rPr>
        <w:rFonts w:cs="Arial"/>
        <w:noProof/>
        <w:sz w:val="18"/>
        <w:szCs w:val="18"/>
      </w:rPr>
      <w:t>2</w:t>
    </w:r>
    <w:r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2CA8" w14:textId="77777777" w:rsidR="003F700B" w:rsidRDefault="003F700B" w:rsidP="0072557C">
      <w:r>
        <w:separator/>
      </w:r>
    </w:p>
  </w:footnote>
  <w:footnote w:type="continuationSeparator" w:id="0">
    <w:p w14:paraId="10CFC4CD" w14:textId="77777777" w:rsidR="003F700B" w:rsidRDefault="003F700B" w:rsidP="0072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1E7F0" w14:textId="44CD4AA5" w:rsidR="00B92387" w:rsidRPr="00657C09" w:rsidRDefault="00160ECB" w:rsidP="003B59F9">
    <w:pPr>
      <w:tabs>
        <w:tab w:val="center" w:pos="4536"/>
        <w:tab w:val="right" w:pos="9072"/>
      </w:tabs>
      <w:rPr>
        <w:szCs w:val="18"/>
      </w:rPr>
    </w:pPr>
    <w:r w:rsidRPr="00160ECB">
      <w:rPr>
        <w:rFonts w:ascii="Cambria" w:hAnsi="Cambria" w:cs="Arial"/>
        <w:b/>
        <w:sz w:val="20"/>
        <w:szCs w:val="20"/>
        <w:lang w:eastAsia="pl-PL"/>
      </w:rPr>
      <w:t xml:space="preserve">Numer postępowania  </w:t>
    </w:r>
    <w:r w:rsidR="00683B12">
      <w:rPr>
        <w:rFonts w:ascii="Cambria" w:hAnsi="Cambria" w:cs="Arial"/>
        <w:b/>
        <w:sz w:val="20"/>
        <w:szCs w:val="20"/>
      </w:rPr>
      <w:t>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8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1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3" w15:restartNumberingAfterBreak="0">
    <w:nsid w:val="090E1867"/>
    <w:multiLevelType w:val="multilevel"/>
    <w:tmpl w:val="DE8428DC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4" w15:restartNumberingAfterBreak="0">
    <w:nsid w:val="0AB33248"/>
    <w:multiLevelType w:val="hybridMultilevel"/>
    <w:tmpl w:val="35A8F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458CB"/>
    <w:multiLevelType w:val="multilevel"/>
    <w:tmpl w:val="1F6A6BE0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6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9F3A77"/>
    <w:multiLevelType w:val="hybridMultilevel"/>
    <w:tmpl w:val="430E0398"/>
    <w:lvl w:ilvl="0" w:tplc="3F2A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10B1783C"/>
    <w:multiLevelType w:val="multilevel"/>
    <w:tmpl w:val="6FF0C9A2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9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131B1703"/>
    <w:multiLevelType w:val="hybridMultilevel"/>
    <w:tmpl w:val="182A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1B216A"/>
    <w:multiLevelType w:val="hybridMultilevel"/>
    <w:tmpl w:val="172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84B3B"/>
    <w:multiLevelType w:val="multilevel"/>
    <w:tmpl w:val="44F8385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3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1333BF"/>
    <w:multiLevelType w:val="hybridMultilevel"/>
    <w:tmpl w:val="CEAC3F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1EF54951"/>
    <w:multiLevelType w:val="hybridMultilevel"/>
    <w:tmpl w:val="BB66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24CA5"/>
    <w:multiLevelType w:val="hybridMultilevel"/>
    <w:tmpl w:val="4DAC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2777460D"/>
    <w:multiLevelType w:val="hybridMultilevel"/>
    <w:tmpl w:val="9070B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E36031"/>
    <w:multiLevelType w:val="hybridMultilevel"/>
    <w:tmpl w:val="11740000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AA838C9"/>
    <w:multiLevelType w:val="hybridMultilevel"/>
    <w:tmpl w:val="8EA4D038"/>
    <w:lvl w:ilvl="0" w:tplc="00000009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E050E2"/>
    <w:multiLevelType w:val="hybridMultilevel"/>
    <w:tmpl w:val="7F6A7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5582F83"/>
    <w:multiLevelType w:val="hybridMultilevel"/>
    <w:tmpl w:val="CB2C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B6E96"/>
    <w:multiLevelType w:val="hybridMultilevel"/>
    <w:tmpl w:val="7A1261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9" w15:restartNumberingAfterBreak="0">
    <w:nsid w:val="405D73A7"/>
    <w:multiLevelType w:val="hybridMultilevel"/>
    <w:tmpl w:val="5328A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BF4EEB"/>
    <w:multiLevelType w:val="multilevel"/>
    <w:tmpl w:val="FF145E8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6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7C10682"/>
    <w:multiLevelType w:val="multilevel"/>
    <w:tmpl w:val="BE0A0E02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D0F7FB5"/>
    <w:multiLevelType w:val="hybridMultilevel"/>
    <w:tmpl w:val="5ADAD492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0021782"/>
    <w:multiLevelType w:val="hybridMultilevel"/>
    <w:tmpl w:val="F22285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72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47565"/>
    <w:multiLevelType w:val="hybridMultilevel"/>
    <w:tmpl w:val="DD2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B01464"/>
    <w:multiLevelType w:val="multilevel"/>
    <w:tmpl w:val="C338C2D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75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583A7E2D"/>
    <w:multiLevelType w:val="hybridMultilevel"/>
    <w:tmpl w:val="9EA4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9A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E921CA"/>
    <w:multiLevelType w:val="hybridMultilevel"/>
    <w:tmpl w:val="F98A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B07610"/>
    <w:multiLevelType w:val="hybridMultilevel"/>
    <w:tmpl w:val="6178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C53D2A"/>
    <w:multiLevelType w:val="hybridMultilevel"/>
    <w:tmpl w:val="54828C48"/>
    <w:lvl w:ilvl="0" w:tplc="889A0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A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2F2670"/>
    <w:multiLevelType w:val="hybridMultilevel"/>
    <w:tmpl w:val="C7720AD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6" w15:restartNumberingAfterBreak="0">
    <w:nsid w:val="728516B0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7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9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8"/>
  </w:num>
  <w:num w:numId="2">
    <w:abstractNumId w:val="27"/>
  </w:num>
  <w:num w:numId="3">
    <w:abstractNumId w:val="52"/>
  </w:num>
  <w:num w:numId="4">
    <w:abstractNumId w:val="66"/>
  </w:num>
  <w:num w:numId="5">
    <w:abstractNumId w:val="38"/>
  </w:num>
  <w:num w:numId="6">
    <w:abstractNumId w:val="79"/>
  </w:num>
  <w:num w:numId="7">
    <w:abstractNumId w:val="63"/>
  </w:num>
  <w:num w:numId="8">
    <w:abstractNumId w:val="45"/>
  </w:num>
  <w:num w:numId="9">
    <w:abstractNumId w:val="36"/>
  </w:num>
  <w:num w:numId="10">
    <w:abstractNumId w:val="28"/>
  </w:num>
  <w:num w:numId="11">
    <w:abstractNumId w:val="25"/>
  </w:num>
  <w:num w:numId="12">
    <w:abstractNumId w:val="68"/>
  </w:num>
  <w:num w:numId="13">
    <w:abstractNumId w:val="2"/>
  </w:num>
  <w:num w:numId="14">
    <w:abstractNumId w:val="83"/>
  </w:num>
  <w:num w:numId="15">
    <w:abstractNumId w:val="44"/>
  </w:num>
  <w:num w:numId="16">
    <w:abstractNumId w:val="31"/>
  </w:num>
  <w:num w:numId="17">
    <w:abstractNumId w:val="37"/>
  </w:num>
  <w:num w:numId="18">
    <w:abstractNumId w:val="54"/>
  </w:num>
  <w:num w:numId="19">
    <w:abstractNumId w:val="82"/>
  </w:num>
  <w:num w:numId="20">
    <w:abstractNumId w:val="85"/>
  </w:num>
  <w:num w:numId="21">
    <w:abstractNumId w:val="89"/>
  </w:num>
  <w:num w:numId="22">
    <w:abstractNumId w:val="16"/>
  </w:num>
  <w:num w:numId="23">
    <w:abstractNumId w:val="57"/>
  </w:num>
  <w:num w:numId="24">
    <w:abstractNumId w:val="69"/>
  </w:num>
  <w:num w:numId="25">
    <w:abstractNumId w:val="75"/>
  </w:num>
  <w:num w:numId="26">
    <w:abstractNumId w:val="42"/>
  </w:num>
  <w:num w:numId="27">
    <w:abstractNumId w:val="56"/>
  </w:num>
  <w:num w:numId="28">
    <w:abstractNumId w:val="22"/>
  </w:num>
  <w:num w:numId="29">
    <w:abstractNumId w:val="0"/>
  </w:num>
  <w:num w:numId="30">
    <w:abstractNumId w:val="1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17"/>
  </w:num>
  <w:num w:numId="45">
    <w:abstractNumId w:val="18"/>
  </w:num>
  <w:num w:numId="46">
    <w:abstractNumId w:val="19"/>
  </w:num>
  <w:num w:numId="47">
    <w:abstractNumId w:val="20"/>
  </w:num>
  <w:num w:numId="48">
    <w:abstractNumId w:val="21"/>
  </w:num>
  <w:num w:numId="49">
    <w:abstractNumId w:val="30"/>
  </w:num>
  <w:num w:numId="50">
    <w:abstractNumId w:val="59"/>
  </w:num>
  <w:num w:numId="51">
    <w:abstractNumId w:val="76"/>
  </w:num>
  <w:num w:numId="52">
    <w:abstractNumId w:val="46"/>
  </w:num>
  <w:num w:numId="53">
    <w:abstractNumId w:val="86"/>
  </w:num>
  <w:num w:numId="54">
    <w:abstractNumId w:val="24"/>
  </w:num>
  <w:num w:numId="55">
    <w:abstractNumId w:val="43"/>
  </w:num>
  <w:num w:numId="56">
    <w:abstractNumId w:val="29"/>
  </w:num>
  <w:num w:numId="57">
    <w:abstractNumId w:val="78"/>
  </w:num>
  <w:num w:numId="58">
    <w:abstractNumId w:val="73"/>
  </w:num>
  <w:num w:numId="59">
    <w:abstractNumId w:val="80"/>
  </w:num>
  <w:num w:numId="60">
    <w:abstractNumId w:val="74"/>
  </w:num>
  <w:num w:numId="61">
    <w:abstractNumId w:val="23"/>
  </w:num>
  <w:num w:numId="62">
    <w:abstractNumId w:val="34"/>
  </w:num>
  <w:num w:numId="63">
    <w:abstractNumId w:val="62"/>
  </w:num>
  <w:num w:numId="64">
    <w:abstractNumId w:val="47"/>
  </w:num>
  <w:num w:numId="65">
    <w:abstractNumId w:val="55"/>
  </w:num>
  <w:num w:numId="66">
    <w:abstractNumId w:val="39"/>
  </w:num>
  <w:num w:numId="67">
    <w:abstractNumId w:val="65"/>
  </w:num>
  <w:num w:numId="68">
    <w:abstractNumId w:val="33"/>
  </w:num>
  <w:num w:numId="69">
    <w:abstractNumId w:val="70"/>
  </w:num>
  <w:num w:numId="70">
    <w:abstractNumId w:val="71"/>
  </w:num>
  <w:num w:numId="71">
    <w:abstractNumId w:val="40"/>
  </w:num>
  <w:num w:numId="72">
    <w:abstractNumId w:val="51"/>
  </w:num>
  <w:num w:numId="73">
    <w:abstractNumId w:val="35"/>
  </w:num>
  <w:num w:numId="74">
    <w:abstractNumId w:val="84"/>
  </w:num>
  <w:num w:numId="75">
    <w:abstractNumId w:val="26"/>
  </w:num>
  <w:num w:numId="76">
    <w:abstractNumId w:val="88"/>
  </w:num>
  <w:num w:numId="77">
    <w:abstractNumId w:val="87"/>
  </w:num>
  <w:num w:numId="78">
    <w:abstractNumId w:val="60"/>
  </w:num>
  <w:num w:numId="79">
    <w:abstractNumId w:val="67"/>
  </w:num>
  <w:num w:numId="80">
    <w:abstractNumId w:val="48"/>
  </w:num>
  <w:num w:numId="81">
    <w:abstractNumId w:val="64"/>
  </w:num>
  <w:num w:numId="82">
    <w:abstractNumId w:val="50"/>
  </w:num>
  <w:num w:numId="83">
    <w:abstractNumId w:val="32"/>
  </w:num>
  <w:num w:numId="84">
    <w:abstractNumId w:val="53"/>
  </w:num>
  <w:num w:numId="85">
    <w:abstractNumId w:val="61"/>
  </w:num>
  <w:num w:numId="86">
    <w:abstractNumId w:val="49"/>
  </w:num>
  <w:num w:numId="87">
    <w:abstractNumId w:val="41"/>
  </w:num>
  <w:num w:numId="88">
    <w:abstractNumId w:val="81"/>
  </w:num>
  <w:num w:numId="89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16"/>
    <w:rsid w:val="000144AB"/>
    <w:rsid w:val="00030BF3"/>
    <w:rsid w:val="000352FA"/>
    <w:rsid w:val="00043356"/>
    <w:rsid w:val="00043CAB"/>
    <w:rsid w:val="00044D13"/>
    <w:rsid w:val="000464AE"/>
    <w:rsid w:val="00056298"/>
    <w:rsid w:val="00056B99"/>
    <w:rsid w:val="000611F2"/>
    <w:rsid w:val="000638A6"/>
    <w:rsid w:val="00063F56"/>
    <w:rsid w:val="00064381"/>
    <w:rsid w:val="0007050A"/>
    <w:rsid w:val="00071208"/>
    <w:rsid w:val="00080D5A"/>
    <w:rsid w:val="0008346A"/>
    <w:rsid w:val="00084BE9"/>
    <w:rsid w:val="000900E4"/>
    <w:rsid w:val="000A0120"/>
    <w:rsid w:val="000B2ACD"/>
    <w:rsid w:val="000B4AFA"/>
    <w:rsid w:val="000C3820"/>
    <w:rsid w:val="000C3C5F"/>
    <w:rsid w:val="000C44D5"/>
    <w:rsid w:val="000E36BF"/>
    <w:rsid w:val="000E4298"/>
    <w:rsid w:val="000E5105"/>
    <w:rsid w:val="000E6255"/>
    <w:rsid w:val="000E7259"/>
    <w:rsid w:val="000F1189"/>
    <w:rsid w:val="000F1A97"/>
    <w:rsid w:val="000F2B06"/>
    <w:rsid w:val="000F45B3"/>
    <w:rsid w:val="000F53FE"/>
    <w:rsid w:val="000F772F"/>
    <w:rsid w:val="001070DA"/>
    <w:rsid w:val="00107879"/>
    <w:rsid w:val="00107978"/>
    <w:rsid w:val="00111DE1"/>
    <w:rsid w:val="001128E0"/>
    <w:rsid w:val="00124837"/>
    <w:rsid w:val="00125467"/>
    <w:rsid w:val="001268C4"/>
    <w:rsid w:val="0013077C"/>
    <w:rsid w:val="001433CA"/>
    <w:rsid w:val="00150DBC"/>
    <w:rsid w:val="0015338C"/>
    <w:rsid w:val="00160ECB"/>
    <w:rsid w:val="001645F7"/>
    <w:rsid w:val="00165129"/>
    <w:rsid w:val="00167C62"/>
    <w:rsid w:val="00175521"/>
    <w:rsid w:val="001820AC"/>
    <w:rsid w:val="00183565"/>
    <w:rsid w:val="001921E0"/>
    <w:rsid w:val="00193136"/>
    <w:rsid w:val="00196263"/>
    <w:rsid w:val="001962D2"/>
    <w:rsid w:val="00197471"/>
    <w:rsid w:val="001A14B0"/>
    <w:rsid w:val="001A2D2E"/>
    <w:rsid w:val="001A3B4F"/>
    <w:rsid w:val="001A475A"/>
    <w:rsid w:val="001B1116"/>
    <w:rsid w:val="001B2661"/>
    <w:rsid w:val="001C4E38"/>
    <w:rsid w:val="001C7325"/>
    <w:rsid w:val="001D0A4D"/>
    <w:rsid w:val="001D1785"/>
    <w:rsid w:val="001D3A92"/>
    <w:rsid w:val="001E3C5B"/>
    <w:rsid w:val="001E6878"/>
    <w:rsid w:val="001F6806"/>
    <w:rsid w:val="002073A2"/>
    <w:rsid w:val="0021255B"/>
    <w:rsid w:val="0021373E"/>
    <w:rsid w:val="00213A92"/>
    <w:rsid w:val="00213D12"/>
    <w:rsid w:val="0021403C"/>
    <w:rsid w:val="00230E65"/>
    <w:rsid w:val="002327F8"/>
    <w:rsid w:val="002430EF"/>
    <w:rsid w:val="00244D5E"/>
    <w:rsid w:val="002526C2"/>
    <w:rsid w:val="00254BD9"/>
    <w:rsid w:val="002712F8"/>
    <w:rsid w:val="00274196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248A"/>
    <w:rsid w:val="002B733B"/>
    <w:rsid w:val="002C140E"/>
    <w:rsid w:val="002C21B2"/>
    <w:rsid w:val="002D7676"/>
    <w:rsid w:val="002E3E45"/>
    <w:rsid w:val="002E4822"/>
    <w:rsid w:val="002E5EC5"/>
    <w:rsid w:val="002F068C"/>
    <w:rsid w:val="002F1B7D"/>
    <w:rsid w:val="002F26A4"/>
    <w:rsid w:val="002F4C8C"/>
    <w:rsid w:val="002F63A8"/>
    <w:rsid w:val="00304F67"/>
    <w:rsid w:val="003106BC"/>
    <w:rsid w:val="00311703"/>
    <w:rsid w:val="003117CB"/>
    <w:rsid w:val="00314D94"/>
    <w:rsid w:val="0031640C"/>
    <w:rsid w:val="0031672F"/>
    <w:rsid w:val="003304F0"/>
    <w:rsid w:val="0033122F"/>
    <w:rsid w:val="0033762C"/>
    <w:rsid w:val="00341065"/>
    <w:rsid w:val="003415FE"/>
    <w:rsid w:val="00341627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B59F9"/>
    <w:rsid w:val="003C07E6"/>
    <w:rsid w:val="003C38DF"/>
    <w:rsid w:val="003C7831"/>
    <w:rsid w:val="003E3558"/>
    <w:rsid w:val="003E48F0"/>
    <w:rsid w:val="003F15EB"/>
    <w:rsid w:val="003F700B"/>
    <w:rsid w:val="003F7085"/>
    <w:rsid w:val="0040050D"/>
    <w:rsid w:val="004035BA"/>
    <w:rsid w:val="00412970"/>
    <w:rsid w:val="0041351A"/>
    <w:rsid w:val="00421EB0"/>
    <w:rsid w:val="00424583"/>
    <w:rsid w:val="0043138B"/>
    <w:rsid w:val="0043507A"/>
    <w:rsid w:val="004366BD"/>
    <w:rsid w:val="004451B9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9060D"/>
    <w:rsid w:val="00495EF1"/>
    <w:rsid w:val="004A0B28"/>
    <w:rsid w:val="004A20BD"/>
    <w:rsid w:val="004B4F58"/>
    <w:rsid w:val="004C07C6"/>
    <w:rsid w:val="004C3B50"/>
    <w:rsid w:val="004E3AF9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26838"/>
    <w:rsid w:val="00533AAC"/>
    <w:rsid w:val="0053446D"/>
    <w:rsid w:val="00534B13"/>
    <w:rsid w:val="00546283"/>
    <w:rsid w:val="0054793B"/>
    <w:rsid w:val="005537A9"/>
    <w:rsid w:val="00553874"/>
    <w:rsid w:val="0055500E"/>
    <w:rsid w:val="00555F72"/>
    <w:rsid w:val="005577DA"/>
    <w:rsid w:val="00563795"/>
    <w:rsid w:val="005703BC"/>
    <w:rsid w:val="00574CC6"/>
    <w:rsid w:val="00576856"/>
    <w:rsid w:val="005778CD"/>
    <w:rsid w:val="00580492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B20AE"/>
    <w:rsid w:val="005B27F6"/>
    <w:rsid w:val="005B7D90"/>
    <w:rsid w:val="005C7098"/>
    <w:rsid w:val="005C7F3D"/>
    <w:rsid w:val="005E1A05"/>
    <w:rsid w:val="005E7F22"/>
    <w:rsid w:val="005F0715"/>
    <w:rsid w:val="00604C8B"/>
    <w:rsid w:val="006053A6"/>
    <w:rsid w:val="00607038"/>
    <w:rsid w:val="00612818"/>
    <w:rsid w:val="0062582F"/>
    <w:rsid w:val="00631AF1"/>
    <w:rsid w:val="00631DC3"/>
    <w:rsid w:val="00634407"/>
    <w:rsid w:val="0063643D"/>
    <w:rsid w:val="006367BE"/>
    <w:rsid w:val="0064625E"/>
    <w:rsid w:val="00647DCF"/>
    <w:rsid w:val="006516A8"/>
    <w:rsid w:val="006538BC"/>
    <w:rsid w:val="00657C09"/>
    <w:rsid w:val="00661C9D"/>
    <w:rsid w:val="0066428B"/>
    <w:rsid w:val="00665E26"/>
    <w:rsid w:val="00666A5D"/>
    <w:rsid w:val="00666B1D"/>
    <w:rsid w:val="00666CCE"/>
    <w:rsid w:val="0067140B"/>
    <w:rsid w:val="0067439A"/>
    <w:rsid w:val="00680FD0"/>
    <w:rsid w:val="00683B12"/>
    <w:rsid w:val="00683D16"/>
    <w:rsid w:val="006962AD"/>
    <w:rsid w:val="006A0F73"/>
    <w:rsid w:val="006A1129"/>
    <w:rsid w:val="006A314D"/>
    <w:rsid w:val="006A48D9"/>
    <w:rsid w:val="006C1DCB"/>
    <w:rsid w:val="006C49FD"/>
    <w:rsid w:val="006C73B7"/>
    <w:rsid w:val="006C7DDD"/>
    <w:rsid w:val="006D1689"/>
    <w:rsid w:val="006D1A12"/>
    <w:rsid w:val="006D4E63"/>
    <w:rsid w:val="006E209C"/>
    <w:rsid w:val="006E4301"/>
    <w:rsid w:val="006F0F0F"/>
    <w:rsid w:val="006F23C3"/>
    <w:rsid w:val="006F2F4B"/>
    <w:rsid w:val="006F329F"/>
    <w:rsid w:val="006F414A"/>
    <w:rsid w:val="006F47C5"/>
    <w:rsid w:val="006F4839"/>
    <w:rsid w:val="006F627F"/>
    <w:rsid w:val="007000C3"/>
    <w:rsid w:val="007076B9"/>
    <w:rsid w:val="00710FD9"/>
    <w:rsid w:val="00712734"/>
    <w:rsid w:val="00712B23"/>
    <w:rsid w:val="007174E2"/>
    <w:rsid w:val="007177FF"/>
    <w:rsid w:val="0072557C"/>
    <w:rsid w:val="0072589B"/>
    <w:rsid w:val="0073637C"/>
    <w:rsid w:val="007377A0"/>
    <w:rsid w:val="00741507"/>
    <w:rsid w:val="00750B40"/>
    <w:rsid w:val="007521B2"/>
    <w:rsid w:val="00753FCB"/>
    <w:rsid w:val="00771A34"/>
    <w:rsid w:val="007779A9"/>
    <w:rsid w:val="00784B95"/>
    <w:rsid w:val="00787965"/>
    <w:rsid w:val="007901D6"/>
    <w:rsid w:val="0079315D"/>
    <w:rsid w:val="007934AA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D771E"/>
    <w:rsid w:val="007E3567"/>
    <w:rsid w:val="007E61DD"/>
    <w:rsid w:val="007F50AE"/>
    <w:rsid w:val="00800499"/>
    <w:rsid w:val="00805673"/>
    <w:rsid w:val="00807988"/>
    <w:rsid w:val="0081029C"/>
    <w:rsid w:val="008107EE"/>
    <w:rsid w:val="008118B4"/>
    <w:rsid w:val="00820FC5"/>
    <w:rsid w:val="008212D1"/>
    <w:rsid w:val="0082291E"/>
    <w:rsid w:val="008234AB"/>
    <w:rsid w:val="00823ABB"/>
    <w:rsid w:val="0082427C"/>
    <w:rsid w:val="008246A0"/>
    <w:rsid w:val="00827C84"/>
    <w:rsid w:val="00832E43"/>
    <w:rsid w:val="00835962"/>
    <w:rsid w:val="00841153"/>
    <w:rsid w:val="00844DCB"/>
    <w:rsid w:val="0085184A"/>
    <w:rsid w:val="0085337B"/>
    <w:rsid w:val="00864BF1"/>
    <w:rsid w:val="008714B0"/>
    <w:rsid w:val="00871EF4"/>
    <w:rsid w:val="00877531"/>
    <w:rsid w:val="008943C2"/>
    <w:rsid w:val="00895914"/>
    <w:rsid w:val="008969A6"/>
    <w:rsid w:val="00897DCF"/>
    <w:rsid w:val="008A48D5"/>
    <w:rsid w:val="008A7D62"/>
    <w:rsid w:val="008B102D"/>
    <w:rsid w:val="008B6A31"/>
    <w:rsid w:val="008C0B52"/>
    <w:rsid w:val="008C25F9"/>
    <w:rsid w:val="008C375C"/>
    <w:rsid w:val="008C55BE"/>
    <w:rsid w:val="008D13A6"/>
    <w:rsid w:val="008D55BD"/>
    <w:rsid w:val="008D5ABA"/>
    <w:rsid w:val="008F2878"/>
    <w:rsid w:val="008F3802"/>
    <w:rsid w:val="00902159"/>
    <w:rsid w:val="009053C6"/>
    <w:rsid w:val="0090730D"/>
    <w:rsid w:val="00911C24"/>
    <w:rsid w:val="009165FF"/>
    <w:rsid w:val="00925431"/>
    <w:rsid w:val="00932280"/>
    <w:rsid w:val="00935394"/>
    <w:rsid w:val="00935D7B"/>
    <w:rsid w:val="0094216C"/>
    <w:rsid w:val="009436CE"/>
    <w:rsid w:val="00953E30"/>
    <w:rsid w:val="00956ED0"/>
    <w:rsid w:val="0096264D"/>
    <w:rsid w:val="00967D2F"/>
    <w:rsid w:val="00976C23"/>
    <w:rsid w:val="00981B4B"/>
    <w:rsid w:val="0098567C"/>
    <w:rsid w:val="00985FD0"/>
    <w:rsid w:val="009930E0"/>
    <w:rsid w:val="00996BBC"/>
    <w:rsid w:val="00997E94"/>
    <w:rsid w:val="009A176C"/>
    <w:rsid w:val="009A501D"/>
    <w:rsid w:val="009B0B3B"/>
    <w:rsid w:val="009B3418"/>
    <w:rsid w:val="009B5079"/>
    <w:rsid w:val="009C0B31"/>
    <w:rsid w:val="009C1180"/>
    <w:rsid w:val="009D3334"/>
    <w:rsid w:val="009F5B0E"/>
    <w:rsid w:val="009F7DA4"/>
    <w:rsid w:val="00A00182"/>
    <w:rsid w:val="00A00DF2"/>
    <w:rsid w:val="00A052A6"/>
    <w:rsid w:val="00A144C9"/>
    <w:rsid w:val="00A17223"/>
    <w:rsid w:val="00A209AF"/>
    <w:rsid w:val="00A246F7"/>
    <w:rsid w:val="00A25ABF"/>
    <w:rsid w:val="00A26947"/>
    <w:rsid w:val="00A30363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70ABB"/>
    <w:rsid w:val="00A730CB"/>
    <w:rsid w:val="00A75152"/>
    <w:rsid w:val="00A8371B"/>
    <w:rsid w:val="00A8727B"/>
    <w:rsid w:val="00A94187"/>
    <w:rsid w:val="00A9749A"/>
    <w:rsid w:val="00AA373F"/>
    <w:rsid w:val="00AB68D9"/>
    <w:rsid w:val="00AB6AD3"/>
    <w:rsid w:val="00AB6D46"/>
    <w:rsid w:val="00AC2342"/>
    <w:rsid w:val="00AC4045"/>
    <w:rsid w:val="00AC48FD"/>
    <w:rsid w:val="00AD1378"/>
    <w:rsid w:val="00AD3D45"/>
    <w:rsid w:val="00AE4E12"/>
    <w:rsid w:val="00AF03C7"/>
    <w:rsid w:val="00B009B8"/>
    <w:rsid w:val="00B20485"/>
    <w:rsid w:val="00B21B53"/>
    <w:rsid w:val="00B2398A"/>
    <w:rsid w:val="00B32B53"/>
    <w:rsid w:val="00B33B8C"/>
    <w:rsid w:val="00B345E7"/>
    <w:rsid w:val="00B51390"/>
    <w:rsid w:val="00B54C0D"/>
    <w:rsid w:val="00B562D4"/>
    <w:rsid w:val="00B5691D"/>
    <w:rsid w:val="00B615B3"/>
    <w:rsid w:val="00B62483"/>
    <w:rsid w:val="00B62B21"/>
    <w:rsid w:val="00B64904"/>
    <w:rsid w:val="00B64F81"/>
    <w:rsid w:val="00B662D9"/>
    <w:rsid w:val="00B701DD"/>
    <w:rsid w:val="00B70DA0"/>
    <w:rsid w:val="00B7425F"/>
    <w:rsid w:val="00B763F3"/>
    <w:rsid w:val="00B92387"/>
    <w:rsid w:val="00B9453E"/>
    <w:rsid w:val="00BB5CBF"/>
    <w:rsid w:val="00BC05EC"/>
    <w:rsid w:val="00BC2CFC"/>
    <w:rsid w:val="00BC32FB"/>
    <w:rsid w:val="00BC3687"/>
    <w:rsid w:val="00BC3D77"/>
    <w:rsid w:val="00BC47CB"/>
    <w:rsid w:val="00BC506A"/>
    <w:rsid w:val="00BC61E5"/>
    <w:rsid w:val="00BD1895"/>
    <w:rsid w:val="00BD5021"/>
    <w:rsid w:val="00BE0485"/>
    <w:rsid w:val="00BF646D"/>
    <w:rsid w:val="00C04D04"/>
    <w:rsid w:val="00C10F6B"/>
    <w:rsid w:val="00C11F6D"/>
    <w:rsid w:val="00C139D0"/>
    <w:rsid w:val="00C14AC0"/>
    <w:rsid w:val="00C16C76"/>
    <w:rsid w:val="00C16CBA"/>
    <w:rsid w:val="00C21B99"/>
    <w:rsid w:val="00C24ABE"/>
    <w:rsid w:val="00C25AD1"/>
    <w:rsid w:val="00C27C7F"/>
    <w:rsid w:val="00C352D8"/>
    <w:rsid w:val="00C373A2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41DA"/>
    <w:rsid w:val="00CF6DE9"/>
    <w:rsid w:val="00D02926"/>
    <w:rsid w:val="00D11062"/>
    <w:rsid w:val="00D13426"/>
    <w:rsid w:val="00D136D0"/>
    <w:rsid w:val="00D14494"/>
    <w:rsid w:val="00D15E15"/>
    <w:rsid w:val="00D16EAD"/>
    <w:rsid w:val="00D34FE6"/>
    <w:rsid w:val="00D36C66"/>
    <w:rsid w:val="00D4051C"/>
    <w:rsid w:val="00D421E0"/>
    <w:rsid w:val="00D45BB9"/>
    <w:rsid w:val="00D5183B"/>
    <w:rsid w:val="00D5353F"/>
    <w:rsid w:val="00D538C9"/>
    <w:rsid w:val="00D54E0E"/>
    <w:rsid w:val="00D5691B"/>
    <w:rsid w:val="00D60E60"/>
    <w:rsid w:val="00D6438E"/>
    <w:rsid w:val="00D6511C"/>
    <w:rsid w:val="00D651A3"/>
    <w:rsid w:val="00D670D5"/>
    <w:rsid w:val="00D741F7"/>
    <w:rsid w:val="00D75E2D"/>
    <w:rsid w:val="00D81DF6"/>
    <w:rsid w:val="00D81EBC"/>
    <w:rsid w:val="00D84043"/>
    <w:rsid w:val="00D923E9"/>
    <w:rsid w:val="00DA1B03"/>
    <w:rsid w:val="00DA4268"/>
    <w:rsid w:val="00DA43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E7EE7"/>
    <w:rsid w:val="00DF505C"/>
    <w:rsid w:val="00DF5ED7"/>
    <w:rsid w:val="00E013E9"/>
    <w:rsid w:val="00E02657"/>
    <w:rsid w:val="00E062DE"/>
    <w:rsid w:val="00E06E18"/>
    <w:rsid w:val="00E12E17"/>
    <w:rsid w:val="00E16851"/>
    <w:rsid w:val="00E200BF"/>
    <w:rsid w:val="00E20AC7"/>
    <w:rsid w:val="00E21C68"/>
    <w:rsid w:val="00E31B23"/>
    <w:rsid w:val="00E362A2"/>
    <w:rsid w:val="00E37EE6"/>
    <w:rsid w:val="00E51628"/>
    <w:rsid w:val="00E606E8"/>
    <w:rsid w:val="00E72784"/>
    <w:rsid w:val="00E74957"/>
    <w:rsid w:val="00E805AA"/>
    <w:rsid w:val="00E85902"/>
    <w:rsid w:val="00E87E9F"/>
    <w:rsid w:val="00E948AE"/>
    <w:rsid w:val="00EA229A"/>
    <w:rsid w:val="00EA5135"/>
    <w:rsid w:val="00EB4EA6"/>
    <w:rsid w:val="00EB5207"/>
    <w:rsid w:val="00EC2A94"/>
    <w:rsid w:val="00EC4571"/>
    <w:rsid w:val="00EC4627"/>
    <w:rsid w:val="00ED0CF8"/>
    <w:rsid w:val="00ED3169"/>
    <w:rsid w:val="00ED3A18"/>
    <w:rsid w:val="00ED648C"/>
    <w:rsid w:val="00EE18E2"/>
    <w:rsid w:val="00EE2E0D"/>
    <w:rsid w:val="00EE45AC"/>
    <w:rsid w:val="00EF3216"/>
    <w:rsid w:val="00EF75A0"/>
    <w:rsid w:val="00F012B3"/>
    <w:rsid w:val="00F01C0F"/>
    <w:rsid w:val="00F030DA"/>
    <w:rsid w:val="00F0341B"/>
    <w:rsid w:val="00F07F69"/>
    <w:rsid w:val="00F11494"/>
    <w:rsid w:val="00F15DF0"/>
    <w:rsid w:val="00F17408"/>
    <w:rsid w:val="00F23968"/>
    <w:rsid w:val="00F33380"/>
    <w:rsid w:val="00F378B3"/>
    <w:rsid w:val="00F41FEA"/>
    <w:rsid w:val="00F4256C"/>
    <w:rsid w:val="00F455FD"/>
    <w:rsid w:val="00F465C9"/>
    <w:rsid w:val="00F55F39"/>
    <w:rsid w:val="00F64D76"/>
    <w:rsid w:val="00F65316"/>
    <w:rsid w:val="00F66566"/>
    <w:rsid w:val="00F8037F"/>
    <w:rsid w:val="00F901B0"/>
    <w:rsid w:val="00F942EA"/>
    <w:rsid w:val="00F976FF"/>
    <w:rsid w:val="00FA147D"/>
    <w:rsid w:val="00FA18D4"/>
    <w:rsid w:val="00FA2779"/>
    <w:rsid w:val="00FA5653"/>
    <w:rsid w:val="00FA6DD9"/>
    <w:rsid w:val="00FB4A3B"/>
    <w:rsid w:val="00FC095F"/>
    <w:rsid w:val="00FC50D3"/>
    <w:rsid w:val="00FD29A7"/>
    <w:rsid w:val="00FD3264"/>
    <w:rsid w:val="00FD4BF1"/>
    <w:rsid w:val="00FD5F18"/>
    <w:rsid w:val="00FD7338"/>
    <w:rsid w:val="00FE4E46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574CD"/>
  <w15:chartTrackingRefBased/>
  <w15:docId w15:val="{E66579B5-E4B3-4338-AE98-9CEBF63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41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uiPriority w:val="99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NagwekZnak">
    <w:name w:val="Nagłówek Znak"/>
    <w:link w:val="Nagwek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  <w:lang w:val="x-none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2557C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0E36BF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0E36BF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FontStyle15">
    <w:name w:val="Font Style15"/>
    <w:rsid w:val="009F5B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9B42-194E-43E2-82FD-8954494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Rybak</dc:creator>
  <cp:keywords/>
  <cp:lastModifiedBy>Bożena Rybak</cp:lastModifiedBy>
  <cp:revision>2</cp:revision>
  <cp:lastPrinted>2014-05-21T05:50:00Z</cp:lastPrinted>
  <dcterms:created xsi:type="dcterms:W3CDTF">2020-07-10T09:59:00Z</dcterms:created>
  <dcterms:modified xsi:type="dcterms:W3CDTF">2020-07-10T09:59:00Z</dcterms:modified>
</cp:coreProperties>
</file>