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E867A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konkurs, czyli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E867AA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Wójt Gminy Bartoszyce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F6DDB" w:rsidRPr="0043004D" w:rsidRDefault="000D31B8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należy wpisać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brzmienie zadania z ogłoszenia,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E867AA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promocja zdrowia</w:t>
            </w:r>
          </w:p>
          <w:p w:rsidR="00192C59" w:rsidRPr="0043004D" w:rsidRDefault="00192C59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 nadaną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przez oferenta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F20C6B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o odpowiednim zaplanowaniu czasu realizacji zadania, tj. okresu przygotowania, realizacji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płatności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itp. 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i rachunków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w terminie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t xml:space="preserve">, który wskazuje umowa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F20C6B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Czas realizacji zadania powinien być realny, tzn. obejmować okres faktycznej jego realizacji, bez zbędnego przedłużania jak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 xml:space="preserve">i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jego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skracania.</w:t>
            </w:r>
            <w:r w:rsidR="00CF6DDB" w:rsidRPr="00F01896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3004D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ie dłużej niż do dnia 31 grudnia 2017 roku.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lastRenderedPageBreak/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847391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 xml:space="preserve">UWAGA: jeżeli ofertę składa oddział terenowy organizacji należy załączyć do oferty pełnomocnictwo zarządu głównego dla przedstawicieli oddziału terenowego do składania w imieniu tej organizacji oświadczeń woli w zakresie nabywania praw </w:t>
            </w:r>
            <w:r w:rsid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br/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>i zaciągania zobowiązań finansowych oraz dysponowania środkami przeznaczonymi na realizację zadania, o którego dofinansowanie oddział się stara.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nieodpłatnej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Pr="00D97AAD" w:rsidRDefault="00CC7DD0" w:rsidP="00022A2A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pamiętać, że organizacja może realizować zadanie, o którego dofinansowanie się stara, jedynie wówczas, gdy wpisuje się ono w jej działalność statutową. 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</w:t>
            </w:r>
            <w:r w:rsidR="00022A2A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22A2A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Default="0050326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przypadku składania oferty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wspólnej wpisuje się informacje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t. wszystkich oferentów. Należy pamiętać, że osoby wskazane </w:t>
            </w:r>
            <w:r w:rsidR="006417E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muszą być uprawnione do podpisania ewentualnej umowy.</w:t>
            </w:r>
          </w:p>
          <w:p w:rsidR="00022A2A" w:rsidRDefault="00022A2A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022A2A" w:rsidRDefault="00022A2A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przytoczyć tutaj podstawę prawną opisanego sposobu reprezentacji- np. statut, pełnomocnictwo lub inna podstawę. </w:t>
            </w:r>
          </w:p>
          <w:p w:rsidR="00022A2A" w:rsidRDefault="00022A2A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Przykład: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Podstawa prawna - § 22 statutu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Sposób reprezentacji – do reprezentowania Stowarzyszenia na zewnątrz upoważnionych jest co najmniej dwóch członków Zarządu działających łącznie.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Dane osób upoważnionych do reprezentacji: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Jan Kowalski – prezes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Jan Nowak – skarbnik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ED717F" w:rsidRPr="00510394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przypadku składania oferty wspólnie, wpisuje się informację o wszystkich Oferentach. </w:t>
            </w:r>
            <w:bookmarkStart w:id="0" w:name="_GoBack"/>
            <w:bookmarkEnd w:id="0"/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8B68CF" w:rsidRPr="00510394" w:rsidRDefault="008B68C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Pr="00510394" w:rsidRDefault="00E867AA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wskazać na jaką potrzebę odpowiada projekt oraz ją uzasadnić. Ważne jest, 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aby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wskazać na jakiej podstawie zdiagnozowano dana potrzebę (np. ankiety, rozmowy z potencjalnymi uczestnikami, odwołanie się do własnych doświadczeń)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. 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Można powołać się również na dokumenty programowe/strategiczne.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E867AA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wskazać na ile dane zadanie będzie społecznie użyteczne.  </w:t>
            </w:r>
          </w:p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327B1A" w:rsidRPr="00510394" w:rsidRDefault="00D920F2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  <w:p w:rsidR="00B518FA" w:rsidRPr="006405E4" w:rsidRDefault="00B518FA" w:rsidP="006405E4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Rezultaty odnoszą się do zakładanych celów realizacji zadania publicznego. Jeżeli celem jest zwiększenie wiedzy 15 członków organizacji w zakresie zarządzania organizacją pozarządową, to rezultatem będzie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ukończenie 20 godz. kursu z zakresu np. zarządzania personelem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organizacji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przez 15 uczestników szkolenia.</w:t>
            </w:r>
          </w:p>
          <w:p w:rsidR="00712D26" w:rsidRPr="00510394" w:rsidRDefault="00712D26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6176DB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  <w:p w:rsidR="002F2AE8" w:rsidRPr="002F2AE8" w:rsidRDefault="002F2AE8" w:rsidP="00CC7DD0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6C2ADA" w:rsidRDefault="006C2ADA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Informacje zawarte w tej części nie są obowiązkowe. Z</w:t>
            </w:r>
            <w:r w:rsidRPr="006C2ADA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uwagi na to, że takiego obowiązku nie wsk</w:t>
            </w:r>
            <w:r w:rsidR="0001464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azano w ogłoszeniu konkursowym.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</w:t>
            </w:r>
            <w:r w:rsidRPr="006C2ADA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ależy wpisać 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ED42DF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510394" w:rsidRDefault="00ED42DF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510394" w:rsidRDefault="003E533A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E2E0E" w:rsidRPr="00012F59" w:rsidRDefault="00C32B0D" w:rsidP="006C2AD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samorząd gminy udostępniający salę, czy sponsor fundujący nagrody, lub inna organizacja, której np. członkowie będą nieodpłatnie przygotowywać oprawę artystyczną itp.) powinien przy opisie działań uwzględnić ich udział.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6C2ADA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aneksowania umowy.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Nie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jest wskazane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wyznaczanie dat dziennych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012F59" w:rsidRDefault="003A278E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(np. zaangaż</w:t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ować firmę lub inną organizację </w:t>
            </w:r>
            <w:r w:rsidR="0051039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do wykonania części zadania)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część działań realizowana jest w ramach zawartego partnerstwa należy to wyraźnie wskazać. 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7E2880" w:rsidRPr="007E2880" w:rsidRDefault="007E2880" w:rsidP="004A7906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1512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1445260</wp:posOffset>
                      </wp:positionV>
                      <wp:extent cx="190500" cy="200025"/>
                      <wp:effectExtent l="0" t="0" r="7620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A6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55pt;margin-top:113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1512A3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1321435</wp:posOffset>
                      </wp:positionV>
                      <wp:extent cx="201295" cy="200025"/>
                      <wp:effectExtent l="38100" t="0" r="27305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986B" id="AutoShape 3" o:spid="_x0000_s1026" type="#_x0000_t32" style="position:absolute;margin-left:16.4pt;margin-top:104.05pt;width:15.8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z </w:t>
            </w:r>
            <w:proofErr w:type="spellStart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harmono</w:t>
            </w:r>
            <w:proofErr w:type="spellEnd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-gramem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1512A3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222250</wp:posOffset>
                      </wp:positionV>
                      <wp:extent cx="1205230" cy="539750"/>
                      <wp:effectExtent l="0" t="0" r="1397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00" w:rsidRPr="00AE2C17" w:rsidRDefault="004A7906" w:rsidP="00221B00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Razem nie mniej niż 2</w:t>
                                  </w:r>
                                  <w:r w:rsidR="00221B00" w:rsidRPr="00AE2C17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0% wartości zadania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1.65pt;margin-top:17.5pt;width:9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    <v:textbox>
                        <w:txbxContent>
                          <w:p w:rsidR="00221B00" w:rsidRPr="00AE2C17" w:rsidRDefault="004A7906" w:rsidP="00221B0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Razem nie mniej niż 2</w:t>
                            </w:r>
                            <w:r w:rsidR="00221B00" w:rsidRPr="00AE2C1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0% wartości zadania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510394" w:rsidRDefault="00197316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  <w:r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UWAGA:</w:t>
            </w:r>
            <w:r w:rsidR="007E2880"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D4262" w:rsidRPr="00510394" w:rsidRDefault="00B17C31" w:rsidP="007E288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Pola 4,</w:t>
            </w:r>
            <w:r w:rsidR="007E2880" w:rsidRPr="0051039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5 i 6 nie sumują się do 100%.</w:t>
            </w:r>
          </w:p>
          <w:p w:rsidR="007E2880" w:rsidRPr="00D97AAD" w:rsidRDefault="007E2880" w:rsidP="007E288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014643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opisać kwalifikacje osób, które będą realizowały zadanie oraz sposób ich zaangażowania. </w:t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D52C9D" w:rsidRPr="00D97AAD" w:rsidRDefault="00D52C9D" w:rsidP="004A790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014643" w:rsidP="00014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Wkładem osobowym jest praca społeczna członków i świadczenia wolontariuszy planowane do zaangażowania w realizację zadania publicznego. Tę rubrykę wypełnia się jeśli wycena wkładu osobowego została uwzględniona w kosztorysie. Należy podać ceny rynkowe zatrudnienia osób o takich kwalifikacjach, które były podstawą kalkulacji i szacowania wysokości wkładu osobowego. </w:t>
            </w:r>
            <w:r w:rsidR="006B30F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pamiętać, że zaangażowanie społeczne członków organizacji oraz udział wolontariuszy w realizacji zadania jest punktowane w karcie oceny oferty </w:t>
            </w:r>
            <w:r w:rsidR="004A7906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pamiętać, że wkład ten będzie musiał być udokumentowany i wykazany w sprawozdaniu z realizacji zadania. </w:t>
            </w: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E3C36" w:rsidRPr="008E3C36" w:rsidRDefault="008E3C36" w:rsidP="008E3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8E3C36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Informacje zawarte w tej części nie są obowiązkowe. Z uwagi na to, że takiego obowiązku nie wskazano w ogłoszeniu konkursowym. </w:t>
            </w:r>
            <w:r w:rsidR="00014643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Należy wpisać „Przewidywany wkład rzeczowy – brak”.  </w:t>
            </w:r>
          </w:p>
          <w:p w:rsidR="00F770C9" w:rsidRPr="00D97AAD" w:rsidRDefault="00F770C9" w:rsidP="008E3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</w:t>
            </w:r>
            <w:r w:rsidR="0001464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ieścić wszelkie wyjaśnienia dotyczące spraw finansowych lub merytorycznych, mogących mieć znaczenie  przy ocenie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944B10" w:rsidP="00014643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pamiętać, że doświadczenia oferenta w realizacji podobnych zadań (lub doświadczenia członków organizacji) podlegają ocenie komisji konkursowej</w:t>
            </w:r>
            <w:r w:rsidR="0001464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 Opisując swoje doświadczenie należy podać: nazwę projektu? skąd? na co? i ile?</w:t>
            </w: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6B30FA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600F3B">
        <w:rPr>
          <w:rStyle w:val="Odwoanieprzypisudolnego"/>
          <w:rFonts w:asciiTheme="minorHAnsi" w:hAnsiTheme="minorHAnsi" w:cs="Verdana"/>
          <w:b/>
          <w:color w:val="auto"/>
        </w:rPr>
        <w:t>20)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  <w:r w:rsidR="006B30FA">
        <w:rPr>
          <w:rFonts w:asciiTheme="minorHAnsi" w:hAnsiTheme="minorHAnsi" w:cs="Verdana"/>
          <w:b/>
          <w:color w:val="FF0000"/>
        </w:rPr>
        <w:t>(wypełniając oświadczenia należy niepotrzebne skreślić)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proofErr w:type="spellStart"/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0E27A5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lastRenderedPageBreak/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5015" w:rsidRPr="00212021" w:rsidRDefault="00945015" w:rsidP="008D2543">
      <w:pPr>
        <w:ind w:left="284" w:hanging="284"/>
        <w:jc w:val="both"/>
        <w:rPr>
          <w:b/>
          <w:bCs/>
        </w:rPr>
      </w:pPr>
    </w:p>
    <w:p w:rsidR="003771B1" w:rsidRPr="008E3C36" w:rsidRDefault="003771B1" w:rsidP="008E3C36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1C620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3600">
        <w:fldChar w:fldCharType="begin"/>
      </w:r>
      <w:r w:rsidR="00853600">
        <w:instrText xml:space="preserve"> NOTEREF _Ref454270719 \h  \* MERGEFORMAT </w:instrText>
      </w:r>
      <w:r w:rsidR="0085360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360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21) </w:t>
      </w:r>
      <w:r>
        <w:rPr>
          <w:rFonts w:asciiTheme="minorHAnsi" w:hAnsiTheme="minorHAnsi" w:cs="Verdana"/>
          <w:color w:val="auto"/>
          <w:sz w:val="20"/>
          <w:szCs w:val="20"/>
        </w:rPr>
        <w:t>Jedynie w przypadku zadania realizowanego w okresie dłuższym niż jeden rok budżetowy.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60" w:rsidRDefault="00771F60">
      <w:r>
        <w:separator/>
      </w:r>
    </w:p>
  </w:endnote>
  <w:endnote w:type="continuationSeparator" w:id="0">
    <w:p w:rsidR="00771F60" w:rsidRDefault="007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717F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60" w:rsidRDefault="00771F60">
      <w:r>
        <w:separator/>
      </w:r>
    </w:p>
  </w:footnote>
  <w:footnote w:type="continuationSeparator" w:id="0">
    <w:p w:rsidR="00771F60" w:rsidRDefault="00771F60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643"/>
    <w:rsid w:val="00014F1C"/>
    <w:rsid w:val="0001547F"/>
    <w:rsid w:val="00016A4D"/>
    <w:rsid w:val="00016DC8"/>
    <w:rsid w:val="00021D16"/>
    <w:rsid w:val="00022A2A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598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A7906"/>
    <w:rsid w:val="004B069F"/>
    <w:rsid w:val="004B145A"/>
    <w:rsid w:val="004B1632"/>
    <w:rsid w:val="004B16AB"/>
    <w:rsid w:val="004B3548"/>
    <w:rsid w:val="004B78C9"/>
    <w:rsid w:val="004C1C24"/>
    <w:rsid w:val="004C45FD"/>
    <w:rsid w:val="004C4EE4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ADA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F60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3C36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7AA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D717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57ED1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394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66874E-A463-485B-A988-0565E8B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1812-5543-47C4-9D67-B15FDE0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2808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GOK Tolko</cp:lastModifiedBy>
  <cp:revision>4</cp:revision>
  <cp:lastPrinted>2016-05-31T09:57:00Z</cp:lastPrinted>
  <dcterms:created xsi:type="dcterms:W3CDTF">2017-01-03T12:08:00Z</dcterms:created>
  <dcterms:modified xsi:type="dcterms:W3CDTF">2017-01-04T09:25:00Z</dcterms:modified>
</cp:coreProperties>
</file>