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27" w:rsidRDefault="004A2C27" w:rsidP="004A2C27">
      <w:pPr>
        <w:pStyle w:val="Bezodstpw"/>
        <w:rPr>
          <w:sz w:val="28"/>
          <w:szCs w:val="28"/>
        </w:rPr>
      </w:pPr>
    </w:p>
    <w:p w:rsidR="00A73B3A" w:rsidRPr="004A2C27" w:rsidRDefault="004619E6" w:rsidP="004A2C27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ZARZĄDZENIE NR OA.0050.129.2016</w:t>
      </w:r>
    </w:p>
    <w:p w:rsidR="00A73B3A" w:rsidRPr="004A2C27" w:rsidRDefault="00A73B3A" w:rsidP="004A2C27">
      <w:pPr>
        <w:pStyle w:val="Bezodstpw"/>
        <w:jc w:val="center"/>
        <w:rPr>
          <w:sz w:val="28"/>
          <w:szCs w:val="28"/>
        </w:rPr>
      </w:pPr>
      <w:r w:rsidRPr="004A2C27">
        <w:rPr>
          <w:sz w:val="28"/>
          <w:szCs w:val="28"/>
        </w:rPr>
        <w:t>WÓJTA GMINY BARTOSZYCE</w:t>
      </w:r>
    </w:p>
    <w:p w:rsidR="00852800" w:rsidRPr="004A2C27" w:rsidRDefault="00A73B3A" w:rsidP="004A2C27">
      <w:pPr>
        <w:pStyle w:val="Bezodstpw"/>
        <w:jc w:val="center"/>
        <w:rPr>
          <w:sz w:val="28"/>
          <w:szCs w:val="28"/>
        </w:rPr>
      </w:pPr>
      <w:r w:rsidRPr="004A2C27">
        <w:rPr>
          <w:sz w:val="28"/>
          <w:szCs w:val="28"/>
        </w:rPr>
        <w:t xml:space="preserve">z dnia </w:t>
      </w:r>
      <w:r w:rsidR="00A71A34">
        <w:rPr>
          <w:sz w:val="28"/>
          <w:szCs w:val="28"/>
        </w:rPr>
        <w:t xml:space="preserve">02 listopada </w:t>
      </w:r>
      <w:r w:rsidR="00BA2160">
        <w:rPr>
          <w:sz w:val="28"/>
          <w:szCs w:val="28"/>
        </w:rPr>
        <w:t>2016</w:t>
      </w:r>
      <w:r w:rsidRPr="004A2C27">
        <w:rPr>
          <w:sz w:val="28"/>
          <w:szCs w:val="28"/>
        </w:rPr>
        <w:t>r.</w:t>
      </w:r>
    </w:p>
    <w:p w:rsidR="00A73B3A" w:rsidRDefault="00A73B3A" w:rsidP="004A2C27">
      <w:pPr>
        <w:pStyle w:val="Bezodstpw"/>
        <w:rPr>
          <w:sz w:val="24"/>
          <w:szCs w:val="24"/>
        </w:rPr>
      </w:pPr>
    </w:p>
    <w:p w:rsidR="004A2C27" w:rsidRPr="004A2C27" w:rsidRDefault="004A2C27" w:rsidP="004A2C27">
      <w:pPr>
        <w:pStyle w:val="Bezodstpw"/>
        <w:rPr>
          <w:sz w:val="24"/>
          <w:szCs w:val="24"/>
        </w:rPr>
      </w:pPr>
    </w:p>
    <w:p w:rsidR="00A73B3A" w:rsidRPr="004A2C27" w:rsidRDefault="00A73B3A" w:rsidP="004A2C27">
      <w:pPr>
        <w:pStyle w:val="Bezodstpw"/>
        <w:jc w:val="both"/>
        <w:rPr>
          <w:sz w:val="24"/>
          <w:szCs w:val="24"/>
          <w:u w:val="single"/>
        </w:rPr>
      </w:pPr>
      <w:r w:rsidRPr="004A2C27">
        <w:rPr>
          <w:sz w:val="24"/>
          <w:szCs w:val="24"/>
        </w:rPr>
        <w:t xml:space="preserve">w sprawie: </w:t>
      </w:r>
      <w:r w:rsidRPr="004A2C27">
        <w:rPr>
          <w:sz w:val="24"/>
          <w:szCs w:val="24"/>
          <w:u w:val="single"/>
        </w:rPr>
        <w:t xml:space="preserve">organizacji przyjmowania i </w:t>
      </w:r>
      <w:r w:rsidR="005B5934" w:rsidRPr="004A2C27">
        <w:rPr>
          <w:sz w:val="24"/>
          <w:szCs w:val="24"/>
          <w:u w:val="single"/>
        </w:rPr>
        <w:t>r</w:t>
      </w:r>
      <w:r w:rsidR="00A50C03" w:rsidRPr="004A2C27">
        <w:rPr>
          <w:sz w:val="24"/>
          <w:szCs w:val="24"/>
          <w:u w:val="single"/>
        </w:rPr>
        <w:t>ozpatrywania skarg i wniosków</w:t>
      </w:r>
      <w:r w:rsidRPr="004A2C27">
        <w:rPr>
          <w:sz w:val="24"/>
          <w:szCs w:val="24"/>
          <w:u w:val="single"/>
        </w:rPr>
        <w:t xml:space="preserve"> </w:t>
      </w:r>
      <w:r w:rsidR="00151B6D" w:rsidRPr="004A2C27">
        <w:rPr>
          <w:sz w:val="24"/>
          <w:szCs w:val="24"/>
          <w:u w:val="single"/>
        </w:rPr>
        <w:t>w Urzędzie Gminy Bartoszyce</w:t>
      </w:r>
      <w:r w:rsidR="009A42BC" w:rsidRPr="004A2C27">
        <w:rPr>
          <w:sz w:val="24"/>
          <w:szCs w:val="24"/>
          <w:u w:val="single"/>
        </w:rPr>
        <w:t>.</w:t>
      </w:r>
    </w:p>
    <w:p w:rsidR="00A73B3A" w:rsidRPr="004A2C27" w:rsidRDefault="00A73B3A" w:rsidP="004A2C27">
      <w:pPr>
        <w:pStyle w:val="Bezodstpw"/>
        <w:jc w:val="both"/>
        <w:rPr>
          <w:sz w:val="24"/>
          <w:szCs w:val="24"/>
        </w:rPr>
      </w:pPr>
    </w:p>
    <w:p w:rsidR="004A2C27" w:rsidRPr="004A2C27" w:rsidRDefault="004A2C27" w:rsidP="004A2C27">
      <w:pPr>
        <w:pStyle w:val="Bezodstpw"/>
        <w:jc w:val="both"/>
        <w:rPr>
          <w:w w:val="105"/>
          <w:sz w:val="16"/>
          <w:szCs w:val="16"/>
        </w:rPr>
      </w:pPr>
    </w:p>
    <w:p w:rsidR="00A73B3A" w:rsidRPr="004A2C27" w:rsidRDefault="00A73B3A" w:rsidP="004A2C27">
      <w:pPr>
        <w:pStyle w:val="Bezodstpw"/>
        <w:ind w:firstLine="708"/>
        <w:jc w:val="both"/>
        <w:rPr>
          <w:sz w:val="24"/>
          <w:szCs w:val="24"/>
        </w:rPr>
      </w:pPr>
      <w:r w:rsidRPr="004A2C27">
        <w:rPr>
          <w:w w:val="105"/>
          <w:sz w:val="24"/>
          <w:szCs w:val="24"/>
        </w:rPr>
        <w:t>Na</w:t>
      </w:r>
      <w:r w:rsidRPr="004A2C27">
        <w:rPr>
          <w:spacing w:val="4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podstawie</w:t>
      </w:r>
      <w:r w:rsidRPr="004A2C27">
        <w:rPr>
          <w:spacing w:val="20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art.</w:t>
      </w:r>
      <w:r w:rsidRPr="004A2C27">
        <w:rPr>
          <w:spacing w:val="5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221</w:t>
      </w:r>
      <w:r w:rsidRPr="004A2C27">
        <w:rPr>
          <w:spacing w:val="14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ustawy</w:t>
      </w:r>
      <w:r w:rsidRPr="004A2C27">
        <w:rPr>
          <w:spacing w:val="21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z</w:t>
      </w:r>
      <w:r w:rsidRPr="004A2C27">
        <w:rPr>
          <w:spacing w:val="57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dnia</w:t>
      </w:r>
      <w:r w:rsidRPr="004A2C27">
        <w:rPr>
          <w:spacing w:val="35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14</w:t>
      </w:r>
      <w:r w:rsidRPr="004A2C27">
        <w:rPr>
          <w:spacing w:val="41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czerwca</w:t>
      </w:r>
      <w:r w:rsidRPr="004A2C27">
        <w:rPr>
          <w:spacing w:val="44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1960r.</w:t>
      </w:r>
      <w:r w:rsidRPr="004A2C27">
        <w:rPr>
          <w:spacing w:val="49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Kodeks</w:t>
      </w:r>
      <w:r w:rsidRPr="004A2C27">
        <w:rPr>
          <w:spacing w:val="20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postępowania administracyjnego</w:t>
      </w:r>
      <w:r w:rsidRPr="004A2C27">
        <w:rPr>
          <w:spacing w:val="13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(Dz.</w:t>
      </w:r>
      <w:r w:rsidRPr="004A2C27">
        <w:rPr>
          <w:spacing w:val="40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U.</w:t>
      </w:r>
      <w:r w:rsidRPr="004A2C27">
        <w:rPr>
          <w:spacing w:val="46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z</w:t>
      </w:r>
      <w:r w:rsidRPr="004A2C27">
        <w:rPr>
          <w:spacing w:val="32"/>
          <w:w w:val="105"/>
          <w:sz w:val="24"/>
          <w:szCs w:val="24"/>
        </w:rPr>
        <w:t xml:space="preserve"> </w:t>
      </w:r>
      <w:r w:rsidR="0025611E">
        <w:rPr>
          <w:w w:val="105"/>
          <w:sz w:val="24"/>
          <w:szCs w:val="24"/>
        </w:rPr>
        <w:t>2016</w:t>
      </w:r>
      <w:r w:rsidRPr="004A2C27">
        <w:rPr>
          <w:w w:val="105"/>
          <w:sz w:val="24"/>
          <w:szCs w:val="24"/>
        </w:rPr>
        <w:t>r.</w:t>
      </w:r>
      <w:r w:rsidR="004D1456" w:rsidRPr="004A2C27">
        <w:rPr>
          <w:w w:val="105"/>
          <w:sz w:val="24"/>
          <w:szCs w:val="24"/>
        </w:rPr>
        <w:t>,</w:t>
      </w:r>
      <w:r w:rsidRPr="004A2C27">
        <w:rPr>
          <w:spacing w:val="39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poz.</w:t>
      </w:r>
      <w:r w:rsidR="004D1456" w:rsidRPr="004A2C27">
        <w:rPr>
          <w:spacing w:val="57"/>
          <w:w w:val="105"/>
          <w:sz w:val="24"/>
          <w:szCs w:val="24"/>
        </w:rPr>
        <w:t xml:space="preserve"> </w:t>
      </w:r>
      <w:r w:rsidR="0025611E">
        <w:rPr>
          <w:spacing w:val="1"/>
          <w:w w:val="105"/>
          <w:sz w:val="24"/>
          <w:szCs w:val="24"/>
        </w:rPr>
        <w:t>23</w:t>
      </w:r>
      <w:r w:rsidRPr="004A2C27">
        <w:rPr>
          <w:spacing w:val="1"/>
          <w:w w:val="105"/>
          <w:sz w:val="24"/>
          <w:szCs w:val="24"/>
        </w:rPr>
        <w:t xml:space="preserve"> ze zm.), </w:t>
      </w:r>
      <w:r w:rsidRPr="004A2C27">
        <w:rPr>
          <w:w w:val="105"/>
          <w:sz w:val="24"/>
          <w:szCs w:val="24"/>
        </w:rPr>
        <w:t>Rozporządzenia</w:t>
      </w:r>
      <w:r w:rsidRPr="004A2C27">
        <w:rPr>
          <w:spacing w:val="24"/>
          <w:w w:val="105"/>
          <w:sz w:val="24"/>
          <w:szCs w:val="24"/>
        </w:rPr>
        <w:t xml:space="preserve"> </w:t>
      </w:r>
      <w:r w:rsidR="00967343" w:rsidRPr="004A2C27">
        <w:rPr>
          <w:w w:val="105"/>
          <w:sz w:val="24"/>
          <w:szCs w:val="24"/>
        </w:rPr>
        <w:t>Rady</w:t>
      </w:r>
      <w:r w:rsidRPr="004A2C27">
        <w:rPr>
          <w:spacing w:val="17"/>
          <w:w w:val="105"/>
          <w:sz w:val="24"/>
          <w:szCs w:val="24"/>
        </w:rPr>
        <w:t xml:space="preserve"> </w:t>
      </w:r>
      <w:r w:rsidR="00967343" w:rsidRPr="004A2C27">
        <w:rPr>
          <w:w w:val="105"/>
          <w:sz w:val="24"/>
          <w:szCs w:val="24"/>
        </w:rPr>
        <w:t xml:space="preserve">Ministrów z dnia </w:t>
      </w:r>
      <w:r w:rsidRPr="004A2C27">
        <w:rPr>
          <w:w w:val="105"/>
          <w:sz w:val="24"/>
          <w:szCs w:val="24"/>
        </w:rPr>
        <w:t>8</w:t>
      </w:r>
      <w:r w:rsidR="00967343" w:rsidRPr="004A2C27">
        <w:rPr>
          <w:w w:val="105"/>
          <w:sz w:val="24"/>
          <w:szCs w:val="24"/>
        </w:rPr>
        <w:t xml:space="preserve"> stycznia 2002</w:t>
      </w:r>
      <w:r w:rsidRPr="004A2C27">
        <w:rPr>
          <w:spacing w:val="15"/>
          <w:w w:val="105"/>
          <w:sz w:val="24"/>
          <w:szCs w:val="24"/>
        </w:rPr>
        <w:t xml:space="preserve"> </w:t>
      </w:r>
      <w:r w:rsidR="00967343" w:rsidRPr="004A2C27">
        <w:rPr>
          <w:w w:val="105"/>
          <w:sz w:val="24"/>
          <w:szCs w:val="24"/>
        </w:rPr>
        <w:t>roku</w:t>
      </w:r>
      <w:r w:rsidRPr="004A2C27">
        <w:rPr>
          <w:spacing w:val="22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w</w:t>
      </w:r>
      <w:r w:rsidRPr="004A2C27">
        <w:rPr>
          <w:spacing w:val="16"/>
          <w:w w:val="105"/>
          <w:sz w:val="24"/>
          <w:szCs w:val="24"/>
        </w:rPr>
        <w:t xml:space="preserve"> </w:t>
      </w:r>
      <w:r w:rsidR="00967343" w:rsidRPr="004A2C27">
        <w:rPr>
          <w:w w:val="105"/>
          <w:sz w:val="24"/>
          <w:szCs w:val="24"/>
        </w:rPr>
        <w:t>sprawie organizacji</w:t>
      </w:r>
      <w:r w:rsidRPr="004A2C27">
        <w:rPr>
          <w:spacing w:val="16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przyjmowania i</w:t>
      </w:r>
      <w:r w:rsidRPr="004A2C27">
        <w:rPr>
          <w:spacing w:val="9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rozpatrywaniu</w:t>
      </w:r>
      <w:r w:rsidRPr="004A2C27">
        <w:rPr>
          <w:spacing w:val="47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skarg</w:t>
      </w:r>
      <w:r w:rsidRPr="004A2C27">
        <w:rPr>
          <w:spacing w:val="12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i</w:t>
      </w:r>
      <w:r w:rsidRPr="004A2C27">
        <w:rPr>
          <w:spacing w:val="15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wniosków</w:t>
      </w:r>
      <w:r w:rsidRPr="004A2C27">
        <w:rPr>
          <w:spacing w:val="29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(Dz.</w:t>
      </w:r>
      <w:r w:rsidR="004D1456" w:rsidRPr="004A2C27">
        <w:rPr>
          <w:w w:val="105"/>
          <w:sz w:val="24"/>
          <w:szCs w:val="24"/>
        </w:rPr>
        <w:t xml:space="preserve"> U</w:t>
      </w:r>
      <w:r w:rsidRPr="004A2C27">
        <w:rPr>
          <w:w w:val="105"/>
          <w:sz w:val="24"/>
          <w:szCs w:val="24"/>
        </w:rPr>
        <w:t>.</w:t>
      </w:r>
      <w:r w:rsidR="004D1456" w:rsidRPr="004A2C27">
        <w:rPr>
          <w:spacing w:val="11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z</w:t>
      </w:r>
      <w:r w:rsidRPr="004A2C27">
        <w:rPr>
          <w:spacing w:val="9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2002r.</w:t>
      </w:r>
      <w:r w:rsidRPr="004A2C27">
        <w:rPr>
          <w:spacing w:val="16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Nr</w:t>
      </w:r>
      <w:r w:rsidRPr="004A2C27">
        <w:rPr>
          <w:spacing w:val="31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5</w:t>
      </w:r>
      <w:r w:rsidRPr="004A2C27">
        <w:rPr>
          <w:spacing w:val="12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poz.</w:t>
      </w:r>
      <w:r w:rsidR="004D1456" w:rsidRPr="004A2C27">
        <w:rPr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46)</w:t>
      </w:r>
      <w:r w:rsidRPr="004A2C27">
        <w:rPr>
          <w:spacing w:val="25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oraz</w:t>
      </w:r>
      <w:r w:rsidRPr="004A2C27">
        <w:rPr>
          <w:spacing w:val="9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Rozporządzenia</w:t>
      </w:r>
      <w:r w:rsidRPr="004A2C27">
        <w:rPr>
          <w:spacing w:val="42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Prezesa Rady</w:t>
      </w:r>
      <w:r w:rsidRPr="004A2C27">
        <w:rPr>
          <w:spacing w:val="53"/>
          <w:w w:val="105"/>
          <w:sz w:val="24"/>
          <w:szCs w:val="24"/>
        </w:rPr>
        <w:t xml:space="preserve"> </w:t>
      </w:r>
      <w:r w:rsidR="00967343" w:rsidRPr="004A2C27">
        <w:rPr>
          <w:w w:val="105"/>
          <w:sz w:val="24"/>
          <w:szCs w:val="24"/>
        </w:rPr>
        <w:t>Ministrów</w:t>
      </w:r>
      <w:r w:rsidRPr="004A2C27">
        <w:rPr>
          <w:spacing w:val="43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z</w:t>
      </w:r>
      <w:r w:rsidRPr="004A2C27">
        <w:rPr>
          <w:spacing w:val="41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dnia</w:t>
      </w:r>
      <w:r w:rsidRPr="004A2C27">
        <w:rPr>
          <w:spacing w:val="8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18</w:t>
      </w:r>
      <w:r w:rsidRPr="004A2C27">
        <w:rPr>
          <w:spacing w:val="32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stycznia</w:t>
      </w:r>
      <w:r w:rsidRPr="004A2C27">
        <w:rPr>
          <w:spacing w:val="48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201</w:t>
      </w:r>
      <w:r w:rsidR="0025611E">
        <w:rPr>
          <w:spacing w:val="-23"/>
          <w:w w:val="105"/>
          <w:sz w:val="24"/>
          <w:szCs w:val="24"/>
        </w:rPr>
        <w:t>1</w:t>
      </w:r>
      <w:r w:rsidRPr="004A2C27">
        <w:rPr>
          <w:w w:val="105"/>
          <w:sz w:val="24"/>
          <w:szCs w:val="24"/>
        </w:rPr>
        <w:t>r.</w:t>
      </w:r>
      <w:r w:rsidRPr="004A2C27">
        <w:rPr>
          <w:spacing w:val="48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w</w:t>
      </w:r>
      <w:r w:rsidRPr="004A2C27">
        <w:rPr>
          <w:spacing w:val="52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sprawie</w:t>
      </w:r>
      <w:r w:rsidRPr="004A2C27">
        <w:rPr>
          <w:spacing w:val="55"/>
          <w:w w:val="105"/>
          <w:sz w:val="24"/>
          <w:szCs w:val="24"/>
        </w:rPr>
        <w:t xml:space="preserve"> </w:t>
      </w:r>
      <w:r w:rsidR="00967343" w:rsidRPr="004A2C27">
        <w:rPr>
          <w:w w:val="105"/>
          <w:sz w:val="24"/>
          <w:szCs w:val="24"/>
        </w:rPr>
        <w:t xml:space="preserve">instrukcji </w:t>
      </w:r>
      <w:r w:rsidRPr="004A2C27">
        <w:rPr>
          <w:w w:val="105"/>
          <w:sz w:val="24"/>
          <w:szCs w:val="24"/>
        </w:rPr>
        <w:t>kancelaryjnej,</w:t>
      </w:r>
      <w:r w:rsidRPr="004A2C27">
        <w:rPr>
          <w:spacing w:val="6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jednolitych</w:t>
      </w:r>
      <w:r w:rsidRPr="004A2C27">
        <w:rPr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rzeczowych</w:t>
      </w:r>
      <w:r w:rsidRPr="004A2C27">
        <w:rPr>
          <w:spacing w:val="44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wykazów</w:t>
      </w:r>
      <w:r w:rsidRPr="004A2C27">
        <w:rPr>
          <w:spacing w:val="39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akt</w:t>
      </w:r>
      <w:r w:rsidRPr="004A2C27">
        <w:rPr>
          <w:spacing w:val="23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oraz</w:t>
      </w:r>
      <w:r w:rsidRPr="004A2C27">
        <w:rPr>
          <w:spacing w:val="22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instrukcji</w:t>
      </w:r>
      <w:r w:rsidRPr="004A2C27">
        <w:rPr>
          <w:spacing w:val="33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w</w:t>
      </w:r>
      <w:r w:rsidRPr="004A2C27">
        <w:rPr>
          <w:spacing w:val="25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sprawie</w:t>
      </w:r>
      <w:r w:rsidRPr="004A2C27">
        <w:rPr>
          <w:spacing w:val="27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organizacji</w:t>
      </w:r>
      <w:r w:rsidRPr="004A2C27">
        <w:rPr>
          <w:spacing w:val="50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i</w:t>
      </w:r>
      <w:r w:rsidRPr="004A2C27">
        <w:rPr>
          <w:spacing w:val="20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zakresu</w:t>
      </w:r>
      <w:r w:rsidRPr="004A2C27">
        <w:rPr>
          <w:spacing w:val="47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działania</w:t>
      </w:r>
      <w:r w:rsidRPr="004A2C27">
        <w:rPr>
          <w:spacing w:val="26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archiwów zakładowych</w:t>
      </w:r>
      <w:r w:rsidRPr="004A2C27">
        <w:rPr>
          <w:spacing w:val="40"/>
          <w:w w:val="105"/>
          <w:sz w:val="24"/>
          <w:szCs w:val="24"/>
        </w:rPr>
        <w:t xml:space="preserve"> </w:t>
      </w:r>
      <w:r w:rsidRPr="004A2C27">
        <w:rPr>
          <w:spacing w:val="2"/>
          <w:w w:val="105"/>
          <w:sz w:val="24"/>
          <w:szCs w:val="24"/>
        </w:rPr>
        <w:t>(</w:t>
      </w:r>
      <w:r w:rsidRPr="004A2C27">
        <w:rPr>
          <w:spacing w:val="3"/>
          <w:w w:val="105"/>
          <w:sz w:val="24"/>
          <w:szCs w:val="24"/>
        </w:rPr>
        <w:t>Dz.</w:t>
      </w:r>
      <w:r w:rsidR="004D1456" w:rsidRPr="004A2C27">
        <w:rPr>
          <w:spacing w:val="3"/>
          <w:w w:val="105"/>
          <w:sz w:val="24"/>
          <w:szCs w:val="24"/>
        </w:rPr>
        <w:t xml:space="preserve"> </w:t>
      </w:r>
      <w:r w:rsidRPr="004A2C27">
        <w:rPr>
          <w:spacing w:val="3"/>
          <w:w w:val="105"/>
          <w:sz w:val="24"/>
          <w:szCs w:val="24"/>
        </w:rPr>
        <w:t>U.</w:t>
      </w:r>
      <w:r w:rsidRPr="004A2C27">
        <w:rPr>
          <w:spacing w:val="-10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Nr</w:t>
      </w:r>
      <w:r w:rsidRPr="004A2C27">
        <w:rPr>
          <w:spacing w:val="48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14</w:t>
      </w:r>
      <w:r w:rsidR="00967343" w:rsidRPr="004A2C27">
        <w:rPr>
          <w:w w:val="105"/>
          <w:sz w:val="24"/>
          <w:szCs w:val="24"/>
        </w:rPr>
        <w:t>,</w:t>
      </w:r>
      <w:r w:rsidRPr="004A2C27">
        <w:rPr>
          <w:spacing w:val="-12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poz.</w:t>
      </w:r>
      <w:r w:rsidR="004D1456" w:rsidRPr="004A2C27">
        <w:rPr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67</w:t>
      </w:r>
      <w:r w:rsidR="00D36341" w:rsidRPr="004A2C27">
        <w:rPr>
          <w:w w:val="105"/>
          <w:sz w:val="24"/>
          <w:szCs w:val="24"/>
        </w:rPr>
        <w:t xml:space="preserve"> ze zm.</w:t>
      </w:r>
      <w:r w:rsidRPr="004A2C27">
        <w:rPr>
          <w:w w:val="105"/>
          <w:sz w:val="24"/>
          <w:szCs w:val="24"/>
        </w:rPr>
        <w:t>),</w:t>
      </w:r>
      <w:r w:rsidRPr="004A2C27">
        <w:rPr>
          <w:spacing w:val="-5"/>
          <w:w w:val="105"/>
          <w:sz w:val="24"/>
          <w:szCs w:val="24"/>
        </w:rPr>
        <w:t xml:space="preserve"> </w:t>
      </w:r>
      <w:r w:rsidRPr="004A2C27">
        <w:rPr>
          <w:spacing w:val="-2"/>
          <w:w w:val="105"/>
          <w:sz w:val="24"/>
          <w:szCs w:val="24"/>
        </w:rPr>
        <w:t>zarządzam</w:t>
      </w:r>
      <w:r w:rsidRPr="004A2C27">
        <w:rPr>
          <w:spacing w:val="20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co</w:t>
      </w:r>
      <w:r w:rsidRPr="004A2C27">
        <w:rPr>
          <w:spacing w:val="10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następuje:</w:t>
      </w:r>
    </w:p>
    <w:p w:rsidR="004A2C27" w:rsidRDefault="004A2C27" w:rsidP="004A2C27">
      <w:pPr>
        <w:pStyle w:val="Bezodstpw"/>
        <w:jc w:val="both"/>
        <w:rPr>
          <w:spacing w:val="4"/>
          <w:w w:val="105"/>
          <w:sz w:val="24"/>
          <w:szCs w:val="24"/>
        </w:rPr>
      </w:pPr>
    </w:p>
    <w:p w:rsidR="00A73B3A" w:rsidRPr="004A2C27" w:rsidRDefault="00A73B3A" w:rsidP="004A2C27">
      <w:pPr>
        <w:pStyle w:val="Bezodstpw"/>
        <w:jc w:val="center"/>
        <w:rPr>
          <w:sz w:val="24"/>
          <w:szCs w:val="24"/>
        </w:rPr>
      </w:pPr>
      <w:r w:rsidRPr="004A2C27">
        <w:rPr>
          <w:spacing w:val="4"/>
          <w:w w:val="105"/>
          <w:sz w:val="24"/>
          <w:szCs w:val="24"/>
        </w:rPr>
        <w:t>§1.</w:t>
      </w:r>
    </w:p>
    <w:p w:rsidR="00A73B3A" w:rsidRDefault="00A73B3A" w:rsidP="004A2C27">
      <w:pPr>
        <w:pStyle w:val="Bezodstpw"/>
        <w:jc w:val="both"/>
        <w:rPr>
          <w:w w:val="105"/>
          <w:sz w:val="24"/>
          <w:szCs w:val="24"/>
        </w:rPr>
      </w:pPr>
      <w:r w:rsidRPr="004A2C27">
        <w:rPr>
          <w:w w:val="105"/>
          <w:sz w:val="24"/>
          <w:szCs w:val="24"/>
        </w:rPr>
        <w:t>Ustala</w:t>
      </w:r>
      <w:r w:rsidRPr="004A2C27">
        <w:rPr>
          <w:spacing w:val="8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się,</w:t>
      </w:r>
      <w:r w:rsidRPr="004A2C27">
        <w:rPr>
          <w:spacing w:val="43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zasady</w:t>
      </w:r>
      <w:r w:rsidRPr="004A2C27">
        <w:rPr>
          <w:spacing w:val="13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i</w:t>
      </w:r>
      <w:r w:rsidRPr="004A2C27">
        <w:rPr>
          <w:spacing w:val="48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tryb</w:t>
      </w:r>
      <w:r w:rsidRPr="004A2C27">
        <w:rPr>
          <w:spacing w:val="55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przyjmowania,</w:t>
      </w:r>
      <w:r w:rsidRPr="004A2C27">
        <w:rPr>
          <w:spacing w:val="35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ewidencjonowania</w:t>
      </w:r>
      <w:r w:rsidRPr="004A2C27">
        <w:rPr>
          <w:spacing w:val="26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i rozpatrywania</w:t>
      </w:r>
      <w:r w:rsidRPr="004A2C27">
        <w:rPr>
          <w:spacing w:val="9"/>
          <w:w w:val="105"/>
          <w:sz w:val="24"/>
          <w:szCs w:val="24"/>
        </w:rPr>
        <w:t xml:space="preserve"> </w:t>
      </w:r>
      <w:r w:rsidR="006A2709" w:rsidRPr="004A2C27">
        <w:rPr>
          <w:w w:val="105"/>
          <w:sz w:val="24"/>
          <w:szCs w:val="24"/>
        </w:rPr>
        <w:t xml:space="preserve">skarg i </w:t>
      </w:r>
      <w:r w:rsidRPr="004A2C27">
        <w:rPr>
          <w:w w:val="105"/>
          <w:sz w:val="24"/>
          <w:szCs w:val="24"/>
        </w:rPr>
        <w:t>wniosków</w:t>
      </w:r>
      <w:r w:rsidR="006A2709" w:rsidRPr="004A2C27">
        <w:rPr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składanych</w:t>
      </w:r>
      <w:r w:rsidRPr="004A2C27">
        <w:rPr>
          <w:spacing w:val="38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przez</w:t>
      </w:r>
      <w:r w:rsidRPr="004A2C27">
        <w:rPr>
          <w:spacing w:val="28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osoby</w:t>
      </w:r>
      <w:r w:rsidRPr="004A2C27">
        <w:rPr>
          <w:spacing w:val="28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fizyczne</w:t>
      </w:r>
      <w:r w:rsidRPr="004A2C27">
        <w:rPr>
          <w:spacing w:val="37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l</w:t>
      </w:r>
      <w:r w:rsidRPr="004A2C27">
        <w:rPr>
          <w:spacing w:val="23"/>
          <w:w w:val="105"/>
          <w:sz w:val="24"/>
          <w:szCs w:val="24"/>
        </w:rPr>
        <w:t>u</w:t>
      </w:r>
      <w:r w:rsidRPr="004A2C27">
        <w:rPr>
          <w:w w:val="105"/>
          <w:sz w:val="24"/>
          <w:szCs w:val="24"/>
        </w:rPr>
        <w:t>b</w:t>
      </w:r>
      <w:r w:rsidRPr="004A2C27">
        <w:rPr>
          <w:spacing w:val="24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inne</w:t>
      </w:r>
      <w:r w:rsidRPr="004A2C27">
        <w:rPr>
          <w:spacing w:val="17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podmioty</w:t>
      </w:r>
      <w:r w:rsidRPr="004A2C27">
        <w:rPr>
          <w:spacing w:val="37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do</w:t>
      </w:r>
      <w:r w:rsidRPr="004A2C27">
        <w:rPr>
          <w:spacing w:val="24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Wójta</w:t>
      </w:r>
      <w:r w:rsidRPr="004A2C27">
        <w:rPr>
          <w:spacing w:val="30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Gminy</w:t>
      </w:r>
      <w:r w:rsidRPr="004A2C27">
        <w:rPr>
          <w:w w:val="104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Bartoszyce lub</w:t>
      </w:r>
      <w:r w:rsidR="004D1456" w:rsidRPr="004A2C27">
        <w:rPr>
          <w:w w:val="105"/>
          <w:sz w:val="24"/>
          <w:szCs w:val="24"/>
        </w:rPr>
        <w:t xml:space="preserve"> do</w:t>
      </w:r>
      <w:r w:rsidRPr="004A2C27">
        <w:rPr>
          <w:w w:val="105"/>
          <w:sz w:val="24"/>
          <w:szCs w:val="24"/>
        </w:rPr>
        <w:t xml:space="preserve"> Rady</w:t>
      </w:r>
      <w:r w:rsidRPr="004A2C27">
        <w:rPr>
          <w:spacing w:val="19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Gminy</w:t>
      </w:r>
      <w:r w:rsidRPr="004A2C27">
        <w:rPr>
          <w:spacing w:val="4"/>
          <w:w w:val="105"/>
          <w:sz w:val="24"/>
          <w:szCs w:val="24"/>
        </w:rPr>
        <w:t xml:space="preserve"> </w:t>
      </w:r>
      <w:r w:rsidRPr="004A2C27">
        <w:rPr>
          <w:w w:val="105"/>
          <w:sz w:val="24"/>
          <w:szCs w:val="24"/>
        </w:rPr>
        <w:t>Bartoszyce.</w:t>
      </w:r>
    </w:p>
    <w:p w:rsidR="004A2C27" w:rsidRPr="004A2C27" w:rsidRDefault="004A2C27" w:rsidP="004A2C27">
      <w:pPr>
        <w:pStyle w:val="Bezodstpw"/>
        <w:jc w:val="both"/>
        <w:rPr>
          <w:w w:val="105"/>
          <w:sz w:val="24"/>
          <w:szCs w:val="24"/>
        </w:rPr>
      </w:pPr>
    </w:p>
    <w:p w:rsidR="00D36341" w:rsidRPr="004A2C27" w:rsidRDefault="00D36341" w:rsidP="004A2C27">
      <w:pPr>
        <w:pStyle w:val="Bezodstpw"/>
        <w:jc w:val="center"/>
        <w:rPr>
          <w:sz w:val="24"/>
          <w:szCs w:val="24"/>
        </w:rPr>
      </w:pPr>
      <w:r w:rsidRPr="004A2C27">
        <w:rPr>
          <w:spacing w:val="4"/>
          <w:w w:val="105"/>
          <w:sz w:val="24"/>
          <w:szCs w:val="24"/>
        </w:rPr>
        <w:t>§2.</w:t>
      </w:r>
    </w:p>
    <w:p w:rsidR="00D36341" w:rsidRPr="004A2C27" w:rsidRDefault="00D36341" w:rsidP="004A2C27">
      <w:pPr>
        <w:pStyle w:val="Bezodstpw"/>
        <w:jc w:val="both"/>
        <w:rPr>
          <w:w w:val="105"/>
          <w:sz w:val="24"/>
          <w:szCs w:val="24"/>
        </w:rPr>
      </w:pPr>
      <w:r w:rsidRPr="004A2C27">
        <w:rPr>
          <w:w w:val="105"/>
          <w:sz w:val="24"/>
          <w:szCs w:val="24"/>
        </w:rPr>
        <w:t>W sprawach skarg i wniosków przyjmują:</w:t>
      </w:r>
    </w:p>
    <w:p w:rsidR="00A441A4" w:rsidRPr="004A2C27" w:rsidRDefault="0066025F" w:rsidP="004A2C27">
      <w:pPr>
        <w:pStyle w:val="Bezodstpw"/>
        <w:jc w:val="both"/>
        <w:rPr>
          <w:spacing w:val="26"/>
          <w:w w:val="97"/>
          <w:sz w:val="24"/>
          <w:szCs w:val="24"/>
        </w:rPr>
      </w:pPr>
      <w:r w:rsidRPr="004A2C27">
        <w:rPr>
          <w:w w:val="110"/>
          <w:sz w:val="24"/>
          <w:szCs w:val="24"/>
        </w:rPr>
        <w:t xml:space="preserve">1. </w:t>
      </w:r>
      <w:r w:rsidR="00D36341" w:rsidRPr="004A2C27">
        <w:rPr>
          <w:w w:val="110"/>
          <w:sz w:val="24"/>
          <w:szCs w:val="24"/>
        </w:rPr>
        <w:t>Wójt</w:t>
      </w:r>
      <w:r w:rsidR="00D36341" w:rsidRPr="004A2C27">
        <w:rPr>
          <w:spacing w:val="-11"/>
          <w:w w:val="110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Gminy</w:t>
      </w:r>
      <w:r w:rsidR="00D36341" w:rsidRPr="004A2C27">
        <w:rPr>
          <w:spacing w:val="-21"/>
          <w:w w:val="110"/>
          <w:sz w:val="24"/>
          <w:szCs w:val="24"/>
        </w:rPr>
        <w:t xml:space="preserve"> </w:t>
      </w:r>
      <w:r w:rsidR="00042196" w:rsidRPr="004A2C27">
        <w:rPr>
          <w:spacing w:val="-21"/>
          <w:w w:val="110"/>
          <w:sz w:val="24"/>
          <w:szCs w:val="24"/>
        </w:rPr>
        <w:t xml:space="preserve">Bartoszyce </w:t>
      </w:r>
      <w:r w:rsidR="00D36341" w:rsidRPr="004A2C27">
        <w:rPr>
          <w:w w:val="195"/>
          <w:sz w:val="24"/>
          <w:szCs w:val="24"/>
        </w:rPr>
        <w:t>-</w:t>
      </w:r>
      <w:r w:rsidR="00D36341" w:rsidRPr="004A2C27">
        <w:rPr>
          <w:spacing w:val="-88"/>
          <w:w w:val="195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w</w:t>
      </w:r>
      <w:r w:rsidR="00D36341" w:rsidRPr="004A2C27">
        <w:rPr>
          <w:spacing w:val="-15"/>
          <w:w w:val="110"/>
          <w:sz w:val="24"/>
          <w:szCs w:val="24"/>
        </w:rPr>
        <w:t xml:space="preserve"> </w:t>
      </w:r>
      <w:r w:rsidR="00ED73A9" w:rsidRPr="004A2C27">
        <w:rPr>
          <w:w w:val="110"/>
          <w:sz w:val="24"/>
          <w:szCs w:val="24"/>
        </w:rPr>
        <w:t>poniedziałki</w:t>
      </w:r>
      <w:r w:rsidR="00D36341" w:rsidRPr="004A2C27">
        <w:rPr>
          <w:spacing w:val="3"/>
          <w:w w:val="110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od</w:t>
      </w:r>
      <w:r w:rsidR="00D36341" w:rsidRPr="004A2C27">
        <w:rPr>
          <w:spacing w:val="3"/>
          <w:w w:val="110"/>
          <w:sz w:val="24"/>
          <w:szCs w:val="24"/>
        </w:rPr>
        <w:t xml:space="preserve"> </w:t>
      </w:r>
      <w:r w:rsidR="00ED73A9" w:rsidRPr="004A2C27">
        <w:rPr>
          <w:spacing w:val="3"/>
          <w:w w:val="110"/>
          <w:sz w:val="24"/>
          <w:szCs w:val="24"/>
        </w:rPr>
        <w:t>9</w:t>
      </w:r>
      <w:r w:rsidR="0037365D" w:rsidRPr="004A2C27">
        <w:rPr>
          <w:spacing w:val="-8"/>
          <w:w w:val="110"/>
          <w:sz w:val="24"/>
          <w:szCs w:val="24"/>
          <w:vertAlign w:val="superscript"/>
        </w:rPr>
        <w:t>00</w:t>
      </w:r>
      <w:r w:rsidR="00D36341" w:rsidRPr="004A2C27">
        <w:rPr>
          <w:spacing w:val="-4"/>
          <w:w w:val="110"/>
          <w:position w:val="10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do</w:t>
      </w:r>
      <w:r w:rsidR="00D36341" w:rsidRPr="004A2C27">
        <w:rPr>
          <w:spacing w:val="-4"/>
          <w:w w:val="110"/>
          <w:sz w:val="24"/>
          <w:szCs w:val="24"/>
        </w:rPr>
        <w:t xml:space="preserve"> </w:t>
      </w:r>
      <w:r w:rsidR="00ED73A9" w:rsidRPr="004A2C27">
        <w:rPr>
          <w:spacing w:val="-6"/>
          <w:w w:val="110"/>
          <w:sz w:val="24"/>
          <w:szCs w:val="24"/>
        </w:rPr>
        <w:t>14</w:t>
      </w:r>
      <w:r w:rsidR="00D73F29" w:rsidRPr="004A2C27">
        <w:rPr>
          <w:spacing w:val="-6"/>
          <w:w w:val="110"/>
          <w:sz w:val="24"/>
          <w:szCs w:val="24"/>
          <w:vertAlign w:val="superscript"/>
        </w:rPr>
        <w:t>00</w:t>
      </w:r>
      <w:r w:rsidR="00ED73A9" w:rsidRPr="004A2C27">
        <w:rPr>
          <w:spacing w:val="-6"/>
          <w:w w:val="110"/>
          <w:sz w:val="24"/>
          <w:szCs w:val="24"/>
        </w:rPr>
        <w:t>.</w:t>
      </w:r>
      <w:r w:rsidR="00D36341" w:rsidRPr="004A2C27">
        <w:rPr>
          <w:spacing w:val="26"/>
          <w:w w:val="97"/>
          <w:sz w:val="24"/>
          <w:szCs w:val="24"/>
        </w:rPr>
        <w:t xml:space="preserve"> </w:t>
      </w:r>
    </w:p>
    <w:p w:rsidR="00A441A4" w:rsidRPr="004A2C27" w:rsidRDefault="0066025F" w:rsidP="004A2C27">
      <w:pPr>
        <w:pStyle w:val="Bezodstpw"/>
        <w:jc w:val="both"/>
        <w:rPr>
          <w:w w:val="110"/>
          <w:sz w:val="24"/>
          <w:szCs w:val="24"/>
        </w:rPr>
      </w:pPr>
      <w:r w:rsidRPr="004A2C27">
        <w:rPr>
          <w:w w:val="110"/>
          <w:sz w:val="24"/>
          <w:szCs w:val="24"/>
        </w:rPr>
        <w:t xml:space="preserve">2. </w:t>
      </w:r>
      <w:r w:rsidR="00A441A4" w:rsidRPr="004A2C27">
        <w:rPr>
          <w:w w:val="110"/>
          <w:sz w:val="24"/>
          <w:szCs w:val="24"/>
        </w:rPr>
        <w:t xml:space="preserve">Zastępca Wójta Gminy </w:t>
      </w:r>
      <w:r w:rsidR="00042196" w:rsidRPr="004A2C27">
        <w:rPr>
          <w:w w:val="110"/>
          <w:sz w:val="24"/>
          <w:szCs w:val="24"/>
        </w:rPr>
        <w:t xml:space="preserve">Bartoszyce </w:t>
      </w:r>
      <w:r w:rsidR="00ED73A9" w:rsidRPr="004A2C27">
        <w:rPr>
          <w:w w:val="110"/>
          <w:sz w:val="24"/>
          <w:szCs w:val="24"/>
        </w:rPr>
        <w:t xml:space="preserve">– w </w:t>
      </w:r>
      <w:r w:rsidR="00D73F29" w:rsidRPr="004A2C27">
        <w:rPr>
          <w:w w:val="110"/>
          <w:sz w:val="24"/>
          <w:szCs w:val="24"/>
        </w:rPr>
        <w:t>piątk</w:t>
      </w:r>
      <w:r w:rsidR="00ED73A9" w:rsidRPr="004A2C27">
        <w:rPr>
          <w:w w:val="110"/>
          <w:sz w:val="24"/>
          <w:szCs w:val="24"/>
        </w:rPr>
        <w:t>i od 9</w:t>
      </w:r>
      <w:r w:rsidR="00D73F29" w:rsidRPr="004A2C27">
        <w:rPr>
          <w:w w:val="110"/>
          <w:sz w:val="24"/>
          <w:szCs w:val="24"/>
          <w:vertAlign w:val="superscript"/>
        </w:rPr>
        <w:t>00</w:t>
      </w:r>
      <w:r w:rsidR="00D73F29" w:rsidRPr="004A2C27">
        <w:rPr>
          <w:w w:val="110"/>
          <w:sz w:val="24"/>
          <w:szCs w:val="24"/>
        </w:rPr>
        <w:t xml:space="preserve"> do 1</w:t>
      </w:r>
      <w:r w:rsidR="00ED73A9" w:rsidRPr="004A2C27">
        <w:rPr>
          <w:w w:val="110"/>
          <w:sz w:val="24"/>
          <w:szCs w:val="24"/>
        </w:rPr>
        <w:t>4</w:t>
      </w:r>
      <w:r w:rsidR="00D73F29" w:rsidRPr="004A2C27">
        <w:rPr>
          <w:w w:val="110"/>
          <w:sz w:val="24"/>
          <w:szCs w:val="24"/>
          <w:vertAlign w:val="superscript"/>
        </w:rPr>
        <w:t>00</w:t>
      </w:r>
      <w:r w:rsidR="003B1739" w:rsidRPr="004A2C27">
        <w:rPr>
          <w:w w:val="110"/>
          <w:sz w:val="24"/>
          <w:szCs w:val="24"/>
        </w:rPr>
        <w:t>, zaś w pozostałe, w miarę swoich możliwości czasowych.</w:t>
      </w:r>
    </w:p>
    <w:p w:rsidR="00D36341" w:rsidRPr="004A2C27" w:rsidRDefault="0066025F" w:rsidP="004A2C27">
      <w:pPr>
        <w:pStyle w:val="Bezodstpw"/>
        <w:jc w:val="both"/>
        <w:rPr>
          <w:w w:val="110"/>
          <w:sz w:val="24"/>
          <w:szCs w:val="24"/>
        </w:rPr>
      </w:pPr>
      <w:r w:rsidRPr="004A2C27">
        <w:rPr>
          <w:w w:val="110"/>
          <w:sz w:val="24"/>
          <w:szCs w:val="24"/>
        </w:rPr>
        <w:t xml:space="preserve">3. </w:t>
      </w:r>
      <w:r w:rsidR="00D36341" w:rsidRPr="004A2C27">
        <w:rPr>
          <w:w w:val="110"/>
          <w:sz w:val="24"/>
          <w:szCs w:val="24"/>
        </w:rPr>
        <w:t>Sekretarz</w:t>
      </w:r>
      <w:r w:rsidR="00D36341" w:rsidRPr="004A2C27">
        <w:rPr>
          <w:spacing w:val="23"/>
          <w:w w:val="110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Gminy</w:t>
      </w:r>
      <w:r w:rsidR="00042196" w:rsidRPr="004A2C27">
        <w:rPr>
          <w:w w:val="110"/>
          <w:sz w:val="24"/>
          <w:szCs w:val="24"/>
        </w:rPr>
        <w:t xml:space="preserve"> Bartoszyce</w:t>
      </w:r>
      <w:r w:rsidR="00D36341" w:rsidRPr="004A2C27">
        <w:rPr>
          <w:spacing w:val="36"/>
          <w:w w:val="110"/>
          <w:sz w:val="24"/>
          <w:szCs w:val="24"/>
        </w:rPr>
        <w:t xml:space="preserve"> </w:t>
      </w:r>
      <w:r w:rsidR="00CA35B6" w:rsidRPr="004A2C27">
        <w:rPr>
          <w:w w:val="110"/>
          <w:sz w:val="24"/>
          <w:szCs w:val="24"/>
        </w:rPr>
        <w:t xml:space="preserve">– </w:t>
      </w:r>
      <w:r w:rsidR="00ED73A9" w:rsidRPr="004A2C27">
        <w:rPr>
          <w:w w:val="110"/>
          <w:sz w:val="24"/>
          <w:szCs w:val="24"/>
        </w:rPr>
        <w:t>codziennie w godzinach pracy Urzędu Gminy</w:t>
      </w:r>
      <w:r w:rsidR="00C95CD0" w:rsidRPr="004A2C27">
        <w:rPr>
          <w:w w:val="110"/>
          <w:sz w:val="24"/>
          <w:szCs w:val="24"/>
        </w:rPr>
        <w:t xml:space="preserve"> Bartoszyce</w:t>
      </w:r>
      <w:r w:rsidR="00D36341" w:rsidRPr="004A2C27">
        <w:rPr>
          <w:w w:val="110"/>
          <w:sz w:val="24"/>
          <w:szCs w:val="24"/>
        </w:rPr>
        <w:t>.</w:t>
      </w:r>
    </w:p>
    <w:p w:rsidR="00D36341" w:rsidRPr="004A2C27" w:rsidRDefault="0066025F" w:rsidP="004A2C27">
      <w:pPr>
        <w:pStyle w:val="Bezodstpw"/>
        <w:jc w:val="both"/>
        <w:rPr>
          <w:w w:val="110"/>
          <w:sz w:val="24"/>
          <w:szCs w:val="24"/>
        </w:rPr>
      </w:pPr>
      <w:r w:rsidRPr="004A2C27">
        <w:rPr>
          <w:w w:val="110"/>
          <w:sz w:val="24"/>
          <w:szCs w:val="24"/>
        </w:rPr>
        <w:t xml:space="preserve">4. </w:t>
      </w:r>
      <w:r w:rsidR="00D36341" w:rsidRPr="004A2C27">
        <w:rPr>
          <w:w w:val="110"/>
          <w:sz w:val="24"/>
          <w:szCs w:val="24"/>
        </w:rPr>
        <w:t>Przewodniczący Rady</w:t>
      </w:r>
      <w:r w:rsidR="00042196" w:rsidRPr="004A2C27">
        <w:rPr>
          <w:w w:val="110"/>
          <w:sz w:val="24"/>
          <w:szCs w:val="24"/>
        </w:rPr>
        <w:t xml:space="preserve"> Gminy Bartoszyce</w:t>
      </w:r>
      <w:r w:rsidR="00D36341" w:rsidRPr="004A2C27">
        <w:rPr>
          <w:spacing w:val="-22"/>
          <w:w w:val="110"/>
          <w:sz w:val="24"/>
          <w:szCs w:val="24"/>
        </w:rPr>
        <w:t xml:space="preserve"> </w:t>
      </w:r>
      <w:r w:rsidR="00CA35B6" w:rsidRPr="004A2C27">
        <w:rPr>
          <w:w w:val="110"/>
          <w:sz w:val="24"/>
          <w:szCs w:val="24"/>
        </w:rPr>
        <w:t xml:space="preserve">– </w:t>
      </w:r>
      <w:r w:rsidR="00D36341" w:rsidRPr="004A2C27">
        <w:rPr>
          <w:w w:val="110"/>
          <w:sz w:val="24"/>
          <w:szCs w:val="24"/>
        </w:rPr>
        <w:t>po</w:t>
      </w:r>
      <w:r w:rsidR="00D36341" w:rsidRPr="004A2C27">
        <w:rPr>
          <w:spacing w:val="-16"/>
          <w:w w:val="110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wcześniejszym</w:t>
      </w:r>
      <w:r w:rsidR="00D36341" w:rsidRPr="004A2C27">
        <w:rPr>
          <w:spacing w:val="-7"/>
          <w:w w:val="110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ustaleniu</w:t>
      </w:r>
      <w:r w:rsidR="00D36341" w:rsidRPr="004A2C27">
        <w:rPr>
          <w:spacing w:val="-9"/>
          <w:w w:val="110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terminu.</w:t>
      </w:r>
    </w:p>
    <w:p w:rsidR="00D36341" w:rsidRPr="004A2C27" w:rsidRDefault="00B90A51" w:rsidP="004A2C27">
      <w:pPr>
        <w:pStyle w:val="Bezodstpw"/>
        <w:jc w:val="both"/>
        <w:rPr>
          <w:w w:val="110"/>
          <w:sz w:val="24"/>
          <w:szCs w:val="24"/>
        </w:rPr>
      </w:pPr>
      <w:r w:rsidRPr="004A2C27">
        <w:rPr>
          <w:w w:val="115"/>
          <w:sz w:val="24"/>
          <w:szCs w:val="24"/>
        </w:rPr>
        <w:t xml:space="preserve">5. </w:t>
      </w:r>
      <w:r w:rsidR="00A441A4" w:rsidRPr="004A2C27">
        <w:rPr>
          <w:w w:val="115"/>
          <w:sz w:val="24"/>
          <w:szCs w:val="24"/>
        </w:rPr>
        <w:t>Wszyscy pracownicy</w:t>
      </w:r>
      <w:r w:rsidR="005265E8" w:rsidRPr="004A2C27">
        <w:rPr>
          <w:w w:val="115"/>
          <w:sz w:val="24"/>
          <w:szCs w:val="24"/>
        </w:rPr>
        <w:t xml:space="preserve"> </w:t>
      </w:r>
      <w:r w:rsidR="00151B6D" w:rsidRPr="004A2C27">
        <w:rPr>
          <w:w w:val="115"/>
          <w:sz w:val="24"/>
          <w:szCs w:val="24"/>
        </w:rPr>
        <w:t xml:space="preserve">Urzędu Gminy </w:t>
      </w:r>
      <w:r w:rsidR="00042196" w:rsidRPr="004A2C27">
        <w:rPr>
          <w:w w:val="115"/>
          <w:sz w:val="24"/>
          <w:szCs w:val="24"/>
        </w:rPr>
        <w:t>Bartoszyc</w:t>
      </w:r>
      <w:r w:rsidR="00151B6D" w:rsidRPr="004A2C27">
        <w:rPr>
          <w:w w:val="115"/>
          <w:sz w:val="24"/>
          <w:szCs w:val="24"/>
        </w:rPr>
        <w:t>e</w:t>
      </w:r>
      <w:r w:rsidR="00042196" w:rsidRPr="004A2C27">
        <w:rPr>
          <w:w w:val="115"/>
          <w:sz w:val="24"/>
          <w:szCs w:val="24"/>
        </w:rPr>
        <w:t xml:space="preserve"> </w:t>
      </w:r>
      <w:r w:rsidR="00D36341" w:rsidRPr="004A2C27">
        <w:rPr>
          <w:w w:val="195"/>
          <w:sz w:val="24"/>
          <w:szCs w:val="24"/>
        </w:rPr>
        <w:t>-</w:t>
      </w:r>
      <w:r w:rsidR="00D36341" w:rsidRPr="004A2C27">
        <w:rPr>
          <w:spacing w:val="-36"/>
          <w:w w:val="195"/>
          <w:sz w:val="24"/>
          <w:szCs w:val="24"/>
        </w:rPr>
        <w:t xml:space="preserve"> </w:t>
      </w:r>
      <w:r w:rsidR="00D36341" w:rsidRPr="004A2C27">
        <w:rPr>
          <w:w w:val="115"/>
          <w:sz w:val="24"/>
          <w:szCs w:val="24"/>
        </w:rPr>
        <w:t>codziennie</w:t>
      </w:r>
      <w:r w:rsidR="00D36341" w:rsidRPr="004A2C27">
        <w:rPr>
          <w:w w:val="106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w</w:t>
      </w:r>
      <w:r w:rsidR="00D36341" w:rsidRPr="004A2C27">
        <w:rPr>
          <w:spacing w:val="-25"/>
          <w:w w:val="110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godzinach</w:t>
      </w:r>
      <w:r w:rsidR="00D36341" w:rsidRPr="004A2C27">
        <w:rPr>
          <w:spacing w:val="-17"/>
          <w:w w:val="110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pracy</w:t>
      </w:r>
      <w:r w:rsidR="00D36341" w:rsidRPr="004A2C27">
        <w:rPr>
          <w:spacing w:val="-17"/>
          <w:w w:val="110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Urzędu</w:t>
      </w:r>
      <w:r w:rsidR="00D36341" w:rsidRPr="004A2C27">
        <w:rPr>
          <w:spacing w:val="-13"/>
          <w:w w:val="110"/>
          <w:sz w:val="24"/>
          <w:szCs w:val="24"/>
        </w:rPr>
        <w:t xml:space="preserve"> </w:t>
      </w:r>
      <w:r w:rsidR="00D36341" w:rsidRPr="004A2C27">
        <w:rPr>
          <w:w w:val="110"/>
          <w:sz w:val="24"/>
          <w:szCs w:val="24"/>
        </w:rPr>
        <w:t>Gminy.</w:t>
      </w:r>
    </w:p>
    <w:p w:rsidR="003B1739" w:rsidRPr="004A2C27" w:rsidRDefault="003B1739" w:rsidP="004A2C27">
      <w:pPr>
        <w:pStyle w:val="Bezodstpw"/>
        <w:jc w:val="both"/>
        <w:rPr>
          <w:sz w:val="24"/>
          <w:szCs w:val="24"/>
        </w:rPr>
      </w:pPr>
      <w:r w:rsidRPr="004A2C27">
        <w:rPr>
          <w:w w:val="110"/>
          <w:sz w:val="24"/>
          <w:szCs w:val="24"/>
        </w:rPr>
        <w:t xml:space="preserve">6. </w:t>
      </w:r>
      <w:r w:rsidRPr="004A2C27">
        <w:rPr>
          <w:sz w:val="24"/>
          <w:szCs w:val="24"/>
        </w:rPr>
        <w:t>W poniedziałki po godzinach pracy Urzędu tj. w godzinach 15</w:t>
      </w:r>
      <w:r w:rsidRPr="004A2C27">
        <w:rPr>
          <w:sz w:val="24"/>
          <w:szCs w:val="24"/>
          <w:vertAlign w:val="superscript"/>
        </w:rPr>
        <w:t>00</w:t>
      </w:r>
      <w:r w:rsidRPr="004A2C27">
        <w:rPr>
          <w:sz w:val="24"/>
          <w:szCs w:val="24"/>
        </w:rPr>
        <w:t xml:space="preserve"> – 15</w:t>
      </w:r>
      <w:r w:rsidRPr="004A2C27">
        <w:rPr>
          <w:sz w:val="24"/>
          <w:szCs w:val="24"/>
          <w:vertAlign w:val="superscript"/>
        </w:rPr>
        <w:t>30</w:t>
      </w:r>
      <w:r w:rsidR="004A2C27">
        <w:rPr>
          <w:sz w:val="24"/>
          <w:szCs w:val="24"/>
        </w:rPr>
        <w:t xml:space="preserve"> skargi </w:t>
      </w:r>
      <w:r w:rsidRPr="004A2C27">
        <w:rPr>
          <w:sz w:val="24"/>
          <w:szCs w:val="24"/>
        </w:rPr>
        <w:t>i wnioski przyjmuje wyznaczony przez Wójta pracownik. W przypadku, gdy ten dzień jest dniem wolnym od pracy, interesanci przyjmowani są w następnym dniu.</w:t>
      </w:r>
    </w:p>
    <w:p w:rsidR="00D36341" w:rsidRPr="004A2C27" w:rsidRDefault="003B1739" w:rsidP="004A2C27">
      <w:pPr>
        <w:pStyle w:val="Bezodstpw"/>
        <w:jc w:val="both"/>
        <w:rPr>
          <w:w w:val="105"/>
          <w:sz w:val="24"/>
          <w:szCs w:val="24"/>
        </w:rPr>
      </w:pPr>
      <w:r w:rsidRPr="004A2C27">
        <w:rPr>
          <w:w w:val="105"/>
          <w:sz w:val="24"/>
          <w:szCs w:val="24"/>
        </w:rPr>
        <w:t>7</w:t>
      </w:r>
      <w:r w:rsidR="0066025F" w:rsidRPr="004A2C27">
        <w:rPr>
          <w:w w:val="105"/>
          <w:sz w:val="24"/>
          <w:szCs w:val="24"/>
        </w:rPr>
        <w:t xml:space="preserve">. </w:t>
      </w:r>
      <w:r w:rsidR="00D36341" w:rsidRPr="004A2C27">
        <w:rPr>
          <w:w w:val="105"/>
          <w:sz w:val="24"/>
          <w:szCs w:val="24"/>
        </w:rPr>
        <w:t>Informację</w:t>
      </w:r>
      <w:r w:rsidR="00D36341" w:rsidRPr="004A2C27">
        <w:rPr>
          <w:spacing w:val="31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o</w:t>
      </w:r>
      <w:r w:rsidR="00D36341" w:rsidRPr="004A2C27">
        <w:rPr>
          <w:spacing w:val="15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dniu</w:t>
      </w:r>
      <w:r w:rsidR="00D36341" w:rsidRPr="004A2C27">
        <w:rPr>
          <w:spacing w:val="35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i</w:t>
      </w:r>
      <w:r w:rsidR="00D36341" w:rsidRPr="004A2C27">
        <w:rPr>
          <w:spacing w:val="19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godzinach</w:t>
      </w:r>
      <w:r w:rsidR="00D36341" w:rsidRPr="004A2C27">
        <w:rPr>
          <w:spacing w:val="24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przyjęć</w:t>
      </w:r>
      <w:r w:rsidR="00D36341" w:rsidRPr="004A2C27">
        <w:rPr>
          <w:spacing w:val="36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interesantów</w:t>
      </w:r>
      <w:r w:rsidR="00D36341" w:rsidRPr="004A2C27">
        <w:rPr>
          <w:spacing w:val="35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w</w:t>
      </w:r>
      <w:r w:rsidR="00D36341" w:rsidRPr="004A2C27">
        <w:rPr>
          <w:spacing w:val="29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sprawach</w:t>
      </w:r>
      <w:r w:rsidR="00D36341" w:rsidRPr="004A2C27">
        <w:rPr>
          <w:spacing w:val="30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skarg</w:t>
      </w:r>
      <w:r w:rsidR="00D36341" w:rsidRPr="004A2C27">
        <w:rPr>
          <w:spacing w:val="22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i</w:t>
      </w:r>
      <w:r w:rsidR="00D36341" w:rsidRPr="004A2C27">
        <w:rPr>
          <w:spacing w:val="20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wniosków</w:t>
      </w:r>
      <w:r w:rsidR="00D36341" w:rsidRPr="004A2C27">
        <w:rPr>
          <w:spacing w:val="28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podaje się</w:t>
      </w:r>
      <w:r w:rsidR="00D36341" w:rsidRPr="004A2C27">
        <w:rPr>
          <w:spacing w:val="26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do</w:t>
      </w:r>
      <w:r w:rsidR="00D36341" w:rsidRPr="004A2C27">
        <w:rPr>
          <w:spacing w:val="38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publicznej</w:t>
      </w:r>
      <w:r w:rsidR="00D36341" w:rsidRPr="004A2C27">
        <w:rPr>
          <w:spacing w:val="55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wiadomości</w:t>
      </w:r>
      <w:r w:rsidR="00D36341" w:rsidRPr="004A2C27">
        <w:rPr>
          <w:spacing w:val="56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poprzez</w:t>
      </w:r>
      <w:r w:rsidR="00D36341" w:rsidRPr="004A2C27">
        <w:rPr>
          <w:spacing w:val="29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jej</w:t>
      </w:r>
      <w:r w:rsidR="00D36341" w:rsidRPr="004A2C27">
        <w:rPr>
          <w:spacing w:val="5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zamieszczenie</w:t>
      </w:r>
      <w:r w:rsidR="00D36341" w:rsidRPr="004A2C27">
        <w:rPr>
          <w:spacing w:val="2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na</w:t>
      </w:r>
      <w:r w:rsidR="00D36341" w:rsidRPr="004A2C27">
        <w:rPr>
          <w:spacing w:val="41"/>
          <w:w w:val="105"/>
          <w:sz w:val="24"/>
          <w:szCs w:val="24"/>
        </w:rPr>
        <w:t xml:space="preserve"> </w:t>
      </w:r>
      <w:r w:rsidR="00106139" w:rsidRPr="004A2C27">
        <w:rPr>
          <w:w w:val="105"/>
          <w:sz w:val="24"/>
          <w:szCs w:val="24"/>
        </w:rPr>
        <w:t>stronie</w:t>
      </w:r>
      <w:r w:rsidR="00D36341" w:rsidRPr="004A2C27">
        <w:rPr>
          <w:spacing w:val="7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Biuletyn</w:t>
      </w:r>
      <w:r w:rsidR="00106139" w:rsidRPr="004A2C27">
        <w:rPr>
          <w:w w:val="105"/>
          <w:sz w:val="24"/>
          <w:szCs w:val="24"/>
        </w:rPr>
        <w:t>u</w:t>
      </w:r>
      <w:r w:rsidR="00D36341" w:rsidRPr="004A2C27">
        <w:rPr>
          <w:spacing w:val="27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Informacji</w:t>
      </w:r>
      <w:r w:rsidR="00D36341" w:rsidRPr="004A2C27">
        <w:rPr>
          <w:spacing w:val="24"/>
          <w:w w:val="105"/>
          <w:sz w:val="24"/>
          <w:szCs w:val="24"/>
        </w:rPr>
        <w:t xml:space="preserve"> </w:t>
      </w:r>
      <w:r w:rsidR="00434132" w:rsidRPr="004A2C27">
        <w:rPr>
          <w:w w:val="105"/>
          <w:sz w:val="24"/>
          <w:szCs w:val="24"/>
        </w:rPr>
        <w:t>Publicznej Urzędu Gminy Bartoszyce</w:t>
      </w:r>
      <w:r w:rsidR="007E7F7C" w:rsidRPr="004A2C27">
        <w:rPr>
          <w:w w:val="105"/>
          <w:sz w:val="24"/>
          <w:szCs w:val="24"/>
        </w:rPr>
        <w:t xml:space="preserve">, </w:t>
      </w:r>
      <w:r w:rsidR="00D36341" w:rsidRPr="004A2C27">
        <w:rPr>
          <w:w w:val="105"/>
          <w:sz w:val="24"/>
          <w:szCs w:val="24"/>
        </w:rPr>
        <w:t>na</w:t>
      </w:r>
      <w:r w:rsidR="00D36341" w:rsidRPr="004A2C27">
        <w:rPr>
          <w:spacing w:val="-3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tablicy</w:t>
      </w:r>
      <w:r w:rsidR="00D36341" w:rsidRPr="004A2C27">
        <w:rPr>
          <w:spacing w:val="15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ogłosz</w:t>
      </w:r>
      <w:r w:rsidR="00D36341" w:rsidRPr="004A2C27">
        <w:rPr>
          <w:spacing w:val="5"/>
          <w:w w:val="105"/>
          <w:sz w:val="24"/>
          <w:szCs w:val="24"/>
        </w:rPr>
        <w:t>e</w:t>
      </w:r>
      <w:r w:rsidR="00F71854" w:rsidRPr="004A2C27">
        <w:rPr>
          <w:spacing w:val="-61"/>
          <w:w w:val="105"/>
          <w:sz w:val="24"/>
          <w:szCs w:val="24"/>
        </w:rPr>
        <w:t>ń</w:t>
      </w:r>
      <w:r w:rsidR="00D36341" w:rsidRPr="004A2C27">
        <w:rPr>
          <w:spacing w:val="-14"/>
          <w:w w:val="105"/>
          <w:sz w:val="24"/>
          <w:szCs w:val="24"/>
        </w:rPr>
        <w:t xml:space="preserve"> </w:t>
      </w:r>
      <w:r w:rsidR="00106139" w:rsidRPr="004A2C27">
        <w:rPr>
          <w:spacing w:val="-14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w</w:t>
      </w:r>
      <w:r w:rsidR="00D36341" w:rsidRPr="004A2C27">
        <w:rPr>
          <w:spacing w:val="2"/>
          <w:w w:val="105"/>
          <w:sz w:val="24"/>
          <w:szCs w:val="24"/>
        </w:rPr>
        <w:t xml:space="preserve"> </w:t>
      </w:r>
      <w:r w:rsidR="00D36341" w:rsidRPr="004A2C27">
        <w:rPr>
          <w:w w:val="105"/>
          <w:sz w:val="24"/>
          <w:szCs w:val="24"/>
        </w:rPr>
        <w:t>siedzibie</w:t>
      </w:r>
      <w:r w:rsidR="00D36341" w:rsidRPr="004A2C27">
        <w:rPr>
          <w:spacing w:val="-2"/>
          <w:w w:val="105"/>
          <w:sz w:val="24"/>
          <w:szCs w:val="24"/>
        </w:rPr>
        <w:t xml:space="preserve"> </w:t>
      </w:r>
      <w:r w:rsidR="00151B6D" w:rsidRPr="004A2C27">
        <w:rPr>
          <w:w w:val="105"/>
          <w:sz w:val="24"/>
          <w:szCs w:val="24"/>
        </w:rPr>
        <w:t xml:space="preserve">Urzędu </w:t>
      </w:r>
      <w:r w:rsidR="004A3EC5" w:rsidRPr="004A2C27">
        <w:rPr>
          <w:w w:val="105"/>
          <w:sz w:val="24"/>
          <w:szCs w:val="24"/>
        </w:rPr>
        <w:br/>
      </w:r>
      <w:r w:rsidR="00151B6D" w:rsidRPr="004A2C27">
        <w:rPr>
          <w:w w:val="105"/>
          <w:sz w:val="24"/>
          <w:szCs w:val="24"/>
        </w:rPr>
        <w:t>i</w:t>
      </w:r>
      <w:r w:rsidR="009A42BC" w:rsidRPr="004A2C27">
        <w:rPr>
          <w:w w:val="105"/>
          <w:sz w:val="24"/>
          <w:szCs w:val="24"/>
        </w:rPr>
        <w:t xml:space="preserve"> w podporządkowanych jednostkach organizacyjnych.</w:t>
      </w:r>
    </w:p>
    <w:p w:rsidR="005F2008" w:rsidRPr="004A2C27" w:rsidRDefault="005F2008" w:rsidP="004A2C27">
      <w:pPr>
        <w:pStyle w:val="Bezodstpw"/>
        <w:jc w:val="both"/>
        <w:rPr>
          <w:sz w:val="24"/>
          <w:szCs w:val="24"/>
        </w:rPr>
      </w:pPr>
    </w:p>
    <w:p w:rsidR="00D36341" w:rsidRPr="004A2C27" w:rsidRDefault="00704210" w:rsidP="004A2C27">
      <w:pPr>
        <w:pStyle w:val="Bezodstpw"/>
        <w:jc w:val="center"/>
        <w:rPr>
          <w:sz w:val="24"/>
          <w:szCs w:val="24"/>
        </w:rPr>
      </w:pPr>
      <w:r w:rsidRPr="004A2C27">
        <w:rPr>
          <w:sz w:val="24"/>
          <w:szCs w:val="24"/>
        </w:rPr>
        <w:t>§ 3.</w:t>
      </w:r>
    </w:p>
    <w:p w:rsidR="00704210" w:rsidRPr="004A2C27" w:rsidRDefault="00445583" w:rsidP="004A2C27">
      <w:pPr>
        <w:pStyle w:val="Bezodstpw"/>
        <w:jc w:val="both"/>
        <w:rPr>
          <w:sz w:val="24"/>
          <w:szCs w:val="24"/>
        </w:rPr>
      </w:pPr>
      <w:r w:rsidRPr="004A2C27">
        <w:rPr>
          <w:w w:val="105"/>
          <w:sz w:val="24"/>
          <w:szCs w:val="24"/>
        </w:rPr>
        <w:t xml:space="preserve">1. </w:t>
      </w:r>
      <w:r w:rsidR="00704210" w:rsidRPr="004A2C27">
        <w:rPr>
          <w:w w:val="105"/>
          <w:sz w:val="24"/>
          <w:szCs w:val="24"/>
        </w:rPr>
        <w:t>Skargi</w:t>
      </w:r>
      <w:r w:rsidR="00704210" w:rsidRPr="004A2C27">
        <w:rPr>
          <w:spacing w:val="13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i</w:t>
      </w:r>
      <w:r w:rsidR="00704210" w:rsidRPr="004A2C27">
        <w:rPr>
          <w:spacing w:val="9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wnioski</w:t>
      </w:r>
      <w:r w:rsidR="00704210" w:rsidRPr="004A2C27">
        <w:rPr>
          <w:spacing w:val="2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mogą</w:t>
      </w:r>
      <w:r w:rsidR="00704210" w:rsidRPr="004A2C27">
        <w:rPr>
          <w:spacing w:val="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być</w:t>
      </w:r>
      <w:r w:rsidR="00704210" w:rsidRPr="004A2C27">
        <w:rPr>
          <w:spacing w:val="7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wnoszone</w:t>
      </w:r>
      <w:r w:rsidR="00704210" w:rsidRPr="004A2C27">
        <w:rPr>
          <w:spacing w:val="29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do</w:t>
      </w:r>
      <w:r w:rsidR="00704210" w:rsidRPr="004A2C27">
        <w:rPr>
          <w:spacing w:val="1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Wójta</w:t>
      </w:r>
      <w:r w:rsidR="00704210" w:rsidRPr="004A2C27">
        <w:rPr>
          <w:spacing w:val="14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Gmin</w:t>
      </w:r>
      <w:r w:rsidR="007E7F7C" w:rsidRPr="004A2C27">
        <w:rPr>
          <w:spacing w:val="14"/>
          <w:w w:val="105"/>
          <w:sz w:val="24"/>
          <w:szCs w:val="24"/>
        </w:rPr>
        <w:t>y</w:t>
      </w:r>
      <w:r w:rsidR="00704210" w:rsidRPr="004A2C27">
        <w:rPr>
          <w:spacing w:val="5"/>
          <w:w w:val="105"/>
          <w:sz w:val="24"/>
          <w:szCs w:val="24"/>
        </w:rPr>
        <w:t xml:space="preserve"> lub </w:t>
      </w:r>
      <w:r w:rsidR="00704210" w:rsidRPr="004A2C27">
        <w:rPr>
          <w:w w:val="105"/>
          <w:sz w:val="24"/>
          <w:szCs w:val="24"/>
        </w:rPr>
        <w:t>Rady</w:t>
      </w:r>
      <w:r w:rsidR="00704210" w:rsidRPr="004A2C27">
        <w:rPr>
          <w:spacing w:val="29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Gminy</w:t>
      </w:r>
      <w:r w:rsidR="007E7F7C" w:rsidRPr="004A2C27">
        <w:rPr>
          <w:w w:val="105"/>
          <w:sz w:val="24"/>
          <w:szCs w:val="24"/>
        </w:rPr>
        <w:t xml:space="preserve"> Bartoszyce</w:t>
      </w:r>
      <w:r w:rsidR="00704210" w:rsidRPr="004A2C27">
        <w:rPr>
          <w:w w:val="105"/>
          <w:sz w:val="24"/>
          <w:szCs w:val="24"/>
        </w:rPr>
        <w:t>:</w:t>
      </w:r>
    </w:p>
    <w:p w:rsidR="00704210" w:rsidRPr="004A2C27" w:rsidRDefault="00A441A4" w:rsidP="004A2C27">
      <w:pPr>
        <w:pStyle w:val="Bezodstpw"/>
        <w:jc w:val="both"/>
        <w:rPr>
          <w:sz w:val="24"/>
          <w:szCs w:val="24"/>
        </w:rPr>
      </w:pPr>
      <w:r w:rsidRPr="004A2C27">
        <w:rPr>
          <w:w w:val="105"/>
          <w:sz w:val="24"/>
          <w:szCs w:val="24"/>
        </w:rPr>
        <w:t xml:space="preserve">1) </w:t>
      </w:r>
      <w:r w:rsidR="00704210" w:rsidRPr="004A2C27">
        <w:rPr>
          <w:w w:val="105"/>
          <w:sz w:val="24"/>
          <w:szCs w:val="24"/>
        </w:rPr>
        <w:t>pisemnie</w:t>
      </w:r>
      <w:r w:rsidR="00704210" w:rsidRPr="004A2C27">
        <w:rPr>
          <w:spacing w:val="26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na</w:t>
      </w:r>
      <w:r w:rsidR="00704210" w:rsidRPr="004A2C27">
        <w:rPr>
          <w:spacing w:val="6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adres:</w:t>
      </w:r>
      <w:r w:rsidR="00704210" w:rsidRPr="004A2C27">
        <w:rPr>
          <w:spacing w:val="10"/>
          <w:w w:val="105"/>
          <w:sz w:val="24"/>
          <w:szCs w:val="24"/>
        </w:rPr>
        <w:t xml:space="preserve"> 11</w:t>
      </w:r>
      <w:r w:rsidR="00704210" w:rsidRPr="004A2C27">
        <w:rPr>
          <w:w w:val="105"/>
          <w:sz w:val="24"/>
          <w:szCs w:val="24"/>
        </w:rPr>
        <w:t>-200 Bartoszyce,</w:t>
      </w:r>
      <w:r w:rsidR="00704210" w:rsidRPr="004A2C27">
        <w:rPr>
          <w:spacing w:val="17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ul.</w:t>
      </w:r>
      <w:r w:rsidR="00704210" w:rsidRPr="004A2C27">
        <w:rPr>
          <w:spacing w:val="15"/>
          <w:w w:val="105"/>
          <w:sz w:val="24"/>
          <w:szCs w:val="24"/>
        </w:rPr>
        <w:t xml:space="preserve"> Pl. Zwycięstwa 2</w:t>
      </w:r>
      <w:r w:rsidR="00A72D93" w:rsidRPr="004A2C27">
        <w:rPr>
          <w:w w:val="105"/>
          <w:sz w:val="24"/>
          <w:szCs w:val="24"/>
        </w:rPr>
        <w:t>,</w:t>
      </w:r>
    </w:p>
    <w:p w:rsidR="00704210" w:rsidRPr="004A2C27" w:rsidRDefault="00A441A4" w:rsidP="004A2C27">
      <w:pPr>
        <w:pStyle w:val="Bezodstpw"/>
        <w:jc w:val="both"/>
        <w:rPr>
          <w:sz w:val="24"/>
          <w:szCs w:val="24"/>
        </w:rPr>
      </w:pPr>
      <w:r w:rsidRPr="004A2C27">
        <w:rPr>
          <w:spacing w:val="2"/>
          <w:w w:val="105"/>
          <w:sz w:val="24"/>
          <w:szCs w:val="24"/>
        </w:rPr>
        <w:t xml:space="preserve">2) </w:t>
      </w:r>
      <w:r w:rsidR="00704210" w:rsidRPr="004A2C27">
        <w:rPr>
          <w:spacing w:val="2"/>
          <w:w w:val="105"/>
          <w:sz w:val="24"/>
          <w:szCs w:val="24"/>
        </w:rPr>
        <w:t>faxem</w:t>
      </w:r>
      <w:r w:rsidR="00A72D93" w:rsidRPr="004A2C27">
        <w:rPr>
          <w:w w:val="105"/>
          <w:sz w:val="24"/>
          <w:szCs w:val="24"/>
        </w:rPr>
        <w:t>,</w:t>
      </w:r>
    </w:p>
    <w:p w:rsidR="00704210" w:rsidRPr="004A2C27" w:rsidRDefault="004A2C27" w:rsidP="004A2C27">
      <w:pPr>
        <w:pStyle w:val="Bezodstpw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3) </w:t>
      </w:r>
      <w:r w:rsidR="00704210" w:rsidRPr="004A2C27">
        <w:rPr>
          <w:w w:val="105"/>
          <w:sz w:val="24"/>
          <w:szCs w:val="24"/>
        </w:rPr>
        <w:t xml:space="preserve">w formie </w:t>
      </w:r>
      <w:r w:rsidR="003909DD" w:rsidRPr="004A2C27">
        <w:rPr>
          <w:w w:val="105"/>
          <w:sz w:val="24"/>
          <w:szCs w:val="24"/>
        </w:rPr>
        <w:t>elektronicznej</w:t>
      </w:r>
      <w:r w:rsidR="00704210" w:rsidRPr="004A2C27">
        <w:rPr>
          <w:spacing w:val="7"/>
          <w:w w:val="105"/>
          <w:sz w:val="24"/>
          <w:szCs w:val="24"/>
        </w:rPr>
        <w:t xml:space="preserve"> </w:t>
      </w:r>
      <w:r w:rsidR="002E7024" w:rsidRPr="004A2C27">
        <w:rPr>
          <w:w w:val="105"/>
          <w:sz w:val="24"/>
          <w:szCs w:val="24"/>
        </w:rPr>
        <w:t xml:space="preserve">na adres: </w:t>
      </w:r>
      <w:r w:rsidR="00704210" w:rsidRPr="004A2C27">
        <w:rPr>
          <w:spacing w:val="37"/>
          <w:w w:val="105"/>
          <w:sz w:val="24"/>
          <w:szCs w:val="24"/>
        </w:rPr>
        <w:t xml:space="preserve">sekretariat@gmina-bartoszyce.pl </w:t>
      </w:r>
      <w:r w:rsidR="00704210" w:rsidRPr="004A2C27">
        <w:rPr>
          <w:w w:val="105"/>
          <w:sz w:val="24"/>
          <w:szCs w:val="24"/>
        </w:rPr>
        <w:t>lub za pośrednictwem</w:t>
      </w:r>
      <w:r w:rsidR="00704210" w:rsidRPr="004A2C27">
        <w:rPr>
          <w:spacing w:val="2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elektronicznej</w:t>
      </w:r>
      <w:r w:rsidR="00704210" w:rsidRPr="004A2C27">
        <w:rPr>
          <w:spacing w:val="3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platformy</w:t>
      </w:r>
      <w:r w:rsidR="00704210" w:rsidRPr="004A2C27">
        <w:rPr>
          <w:spacing w:val="3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usług</w:t>
      </w:r>
      <w:r w:rsidR="00704210" w:rsidRPr="004A2C27">
        <w:rPr>
          <w:spacing w:val="24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administracji</w:t>
      </w:r>
      <w:r w:rsidR="00704210" w:rsidRPr="004A2C27">
        <w:rPr>
          <w:spacing w:val="31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publicznej</w:t>
      </w:r>
      <w:r w:rsidR="00704210" w:rsidRPr="004A2C27">
        <w:rPr>
          <w:spacing w:val="38"/>
          <w:w w:val="105"/>
          <w:sz w:val="24"/>
          <w:szCs w:val="24"/>
        </w:rPr>
        <w:t xml:space="preserve"> </w:t>
      </w:r>
      <w:r w:rsidR="00A72D93" w:rsidRPr="004A2C27">
        <w:rPr>
          <w:w w:val="105"/>
          <w:sz w:val="24"/>
          <w:szCs w:val="24"/>
        </w:rPr>
        <w:t>ePUAP,</w:t>
      </w:r>
    </w:p>
    <w:p w:rsidR="00704210" w:rsidRPr="004A2C27" w:rsidRDefault="00A441A4" w:rsidP="004A2C27">
      <w:pPr>
        <w:pStyle w:val="Bezodstpw"/>
        <w:jc w:val="both"/>
        <w:rPr>
          <w:sz w:val="24"/>
          <w:szCs w:val="24"/>
        </w:rPr>
      </w:pPr>
      <w:r w:rsidRPr="004A2C27">
        <w:rPr>
          <w:w w:val="105"/>
          <w:sz w:val="24"/>
          <w:szCs w:val="24"/>
        </w:rPr>
        <w:t xml:space="preserve">4) </w:t>
      </w:r>
      <w:r w:rsidR="00704210" w:rsidRPr="004A2C27">
        <w:rPr>
          <w:w w:val="105"/>
          <w:sz w:val="24"/>
          <w:szCs w:val="24"/>
        </w:rPr>
        <w:t>ustnie</w:t>
      </w:r>
      <w:r w:rsidR="00704210" w:rsidRPr="004A2C27">
        <w:rPr>
          <w:spacing w:val="19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do</w:t>
      </w:r>
      <w:r w:rsidR="00704210" w:rsidRPr="004A2C27">
        <w:rPr>
          <w:spacing w:val="5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protokołu.</w:t>
      </w:r>
    </w:p>
    <w:p w:rsidR="00704210" w:rsidRPr="004A2C27" w:rsidRDefault="00445583" w:rsidP="004A2C27">
      <w:pPr>
        <w:pStyle w:val="Bezodstpw"/>
        <w:jc w:val="both"/>
        <w:rPr>
          <w:sz w:val="24"/>
          <w:szCs w:val="24"/>
        </w:rPr>
      </w:pPr>
      <w:r w:rsidRPr="004A2C27">
        <w:rPr>
          <w:w w:val="105"/>
          <w:sz w:val="24"/>
          <w:szCs w:val="24"/>
        </w:rPr>
        <w:t xml:space="preserve">2. </w:t>
      </w:r>
      <w:r w:rsidR="00704210" w:rsidRPr="004A2C27">
        <w:rPr>
          <w:w w:val="105"/>
          <w:sz w:val="24"/>
          <w:szCs w:val="24"/>
        </w:rPr>
        <w:t>W</w:t>
      </w:r>
      <w:r w:rsidR="00704210" w:rsidRPr="004A2C27">
        <w:rPr>
          <w:spacing w:val="29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przypadku</w:t>
      </w:r>
      <w:r w:rsidR="00704210" w:rsidRPr="004A2C27">
        <w:rPr>
          <w:spacing w:val="56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wniesienia</w:t>
      </w:r>
      <w:r w:rsidR="00704210" w:rsidRPr="004A2C27">
        <w:rPr>
          <w:spacing w:val="50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skargi</w:t>
      </w:r>
      <w:r w:rsidR="00704210" w:rsidRPr="004A2C27">
        <w:rPr>
          <w:spacing w:val="44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i</w:t>
      </w:r>
      <w:r w:rsidR="00704210" w:rsidRPr="004A2C27">
        <w:rPr>
          <w:spacing w:val="3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wniosku</w:t>
      </w:r>
      <w:r w:rsidR="00704210" w:rsidRPr="004A2C27">
        <w:rPr>
          <w:spacing w:val="51"/>
          <w:w w:val="105"/>
          <w:sz w:val="24"/>
          <w:szCs w:val="24"/>
        </w:rPr>
        <w:t xml:space="preserve"> </w:t>
      </w:r>
      <w:r w:rsidR="00704210" w:rsidRPr="004A2C27">
        <w:rPr>
          <w:spacing w:val="3"/>
          <w:w w:val="105"/>
          <w:sz w:val="24"/>
          <w:szCs w:val="24"/>
        </w:rPr>
        <w:t>ustnie</w:t>
      </w:r>
      <w:r w:rsidR="00704210" w:rsidRPr="004A2C27">
        <w:rPr>
          <w:spacing w:val="2"/>
          <w:w w:val="105"/>
          <w:sz w:val="24"/>
          <w:szCs w:val="24"/>
        </w:rPr>
        <w:t>,</w:t>
      </w:r>
      <w:r w:rsidR="00704210" w:rsidRPr="004A2C27">
        <w:rPr>
          <w:spacing w:val="18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przyjmujący</w:t>
      </w:r>
      <w:r w:rsidR="00704210" w:rsidRPr="004A2C27">
        <w:rPr>
          <w:spacing w:val="5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zgłoszenie</w:t>
      </w:r>
      <w:r w:rsidR="00704210" w:rsidRPr="004A2C27">
        <w:rPr>
          <w:spacing w:val="44"/>
          <w:w w:val="105"/>
          <w:sz w:val="24"/>
          <w:szCs w:val="24"/>
        </w:rPr>
        <w:t xml:space="preserve"> </w:t>
      </w:r>
      <w:r w:rsidR="00704210" w:rsidRPr="004A2C27">
        <w:rPr>
          <w:spacing w:val="-2"/>
          <w:w w:val="105"/>
          <w:sz w:val="24"/>
          <w:szCs w:val="24"/>
        </w:rPr>
        <w:t>sporządza</w:t>
      </w:r>
      <w:r w:rsidR="00704210" w:rsidRPr="004A2C27">
        <w:rPr>
          <w:spacing w:val="26"/>
          <w:w w:val="106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protokół,</w:t>
      </w:r>
      <w:r w:rsidR="00704210" w:rsidRPr="004A2C27">
        <w:rPr>
          <w:spacing w:val="25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który</w:t>
      </w:r>
      <w:r w:rsidR="00704210" w:rsidRPr="004A2C27">
        <w:rPr>
          <w:spacing w:val="23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podpisują</w:t>
      </w:r>
      <w:r w:rsidR="00704210" w:rsidRPr="004A2C27">
        <w:rPr>
          <w:spacing w:val="9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wnoszący</w:t>
      </w:r>
      <w:r w:rsidR="00704210" w:rsidRPr="004A2C27">
        <w:rPr>
          <w:spacing w:val="36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skargę</w:t>
      </w:r>
      <w:r w:rsidR="001617CA" w:rsidRPr="004A2C27">
        <w:rPr>
          <w:w w:val="105"/>
          <w:sz w:val="24"/>
          <w:szCs w:val="24"/>
        </w:rPr>
        <w:t xml:space="preserve"> lub </w:t>
      </w:r>
      <w:r w:rsidR="00704210" w:rsidRPr="004A2C27">
        <w:rPr>
          <w:w w:val="105"/>
          <w:sz w:val="24"/>
          <w:szCs w:val="24"/>
        </w:rPr>
        <w:t>wniosek</w:t>
      </w:r>
      <w:r w:rsidR="00704210" w:rsidRPr="004A2C27">
        <w:rPr>
          <w:spacing w:val="33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i</w:t>
      </w:r>
      <w:r w:rsidR="00704210" w:rsidRPr="004A2C27">
        <w:rPr>
          <w:spacing w:val="18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przyjmujący</w:t>
      </w:r>
      <w:r w:rsidR="00704210" w:rsidRPr="004A2C27">
        <w:rPr>
          <w:spacing w:val="44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zgłoszenie.</w:t>
      </w:r>
    </w:p>
    <w:p w:rsidR="00704210" w:rsidRPr="004A2C27" w:rsidRDefault="00445583" w:rsidP="004A2C27">
      <w:pPr>
        <w:pStyle w:val="Bezodstpw"/>
        <w:jc w:val="both"/>
        <w:rPr>
          <w:sz w:val="24"/>
          <w:szCs w:val="24"/>
        </w:rPr>
      </w:pPr>
      <w:r w:rsidRPr="004A2C27">
        <w:rPr>
          <w:w w:val="105"/>
          <w:sz w:val="24"/>
          <w:szCs w:val="24"/>
        </w:rPr>
        <w:t xml:space="preserve">3. </w:t>
      </w:r>
      <w:r w:rsidR="00704210" w:rsidRPr="004A2C27">
        <w:rPr>
          <w:w w:val="105"/>
          <w:sz w:val="24"/>
          <w:szCs w:val="24"/>
        </w:rPr>
        <w:t>Wzór</w:t>
      </w:r>
      <w:r w:rsidR="00704210" w:rsidRPr="004A2C27">
        <w:rPr>
          <w:spacing w:val="16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protokołu,</w:t>
      </w:r>
      <w:r w:rsidR="00704210" w:rsidRPr="004A2C27">
        <w:rPr>
          <w:spacing w:val="-5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o</w:t>
      </w:r>
      <w:r w:rsidR="00704210" w:rsidRPr="004A2C27">
        <w:rPr>
          <w:spacing w:val="3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którym</w:t>
      </w:r>
      <w:r w:rsidR="00704210" w:rsidRPr="004A2C27">
        <w:rPr>
          <w:spacing w:val="3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mowa</w:t>
      </w:r>
      <w:r w:rsidR="00704210" w:rsidRPr="004A2C27">
        <w:rPr>
          <w:spacing w:val="2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w</w:t>
      </w:r>
      <w:r w:rsidR="00704210" w:rsidRPr="004A2C27">
        <w:rPr>
          <w:spacing w:val="6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ust.</w:t>
      </w:r>
      <w:r w:rsidR="00704210" w:rsidRPr="004A2C27">
        <w:rPr>
          <w:spacing w:val="14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2</w:t>
      </w:r>
      <w:r w:rsidR="00704210" w:rsidRPr="004A2C27">
        <w:rPr>
          <w:spacing w:val="10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określa</w:t>
      </w:r>
      <w:r w:rsidR="00704210" w:rsidRPr="004A2C27">
        <w:rPr>
          <w:spacing w:val="18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załącznik</w:t>
      </w:r>
      <w:r w:rsidR="00704210" w:rsidRPr="004A2C27">
        <w:rPr>
          <w:spacing w:val="26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do</w:t>
      </w:r>
      <w:r w:rsidR="00704210" w:rsidRPr="004A2C27">
        <w:rPr>
          <w:spacing w:val="10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niniejszego</w:t>
      </w:r>
      <w:r w:rsidR="00704210" w:rsidRPr="004A2C27">
        <w:rPr>
          <w:spacing w:val="2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Zarządzenia.</w:t>
      </w:r>
    </w:p>
    <w:p w:rsidR="006531EF" w:rsidRPr="004A2C27" w:rsidRDefault="006A2709" w:rsidP="004A2C27">
      <w:pPr>
        <w:pStyle w:val="Bezodstpw"/>
        <w:jc w:val="both"/>
        <w:rPr>
          <w:sz w:val="24"/>
          <w:szCs w:val="24"/>
        </w:rPr>
      </w:pPr>
      <w:r w:rsidRPr="004A2C27">
        <w:rPr>
          <w:w w:val="105"/>
          <w:sz w:val="24"/>
          <w:szCs w:val="24"/>
        </w:rPr>
        <w:t>4</w:t>
      </w:r>
      <w:r w:rsidR="00445583" w:rsidRPr="004A2C27">
        <w:rPr>
          <w:w w:val="105"/>
          <w:sz w:val="24"/>
          <w:szCs w:val="24"/>
        </w:rPr>
        <w:t xml:space="preserve">. </w:t>
      </w:r>
      <w:r w:rsidRPr="004A2C27">
        <w:rPr>
          <w:w w:val="105"/>
          <w:sz w:val="24"/>
          <w:szCs w:val="24"/>
        </w:rPr>
        <w:t xml:space="preserve">Skargi i </w:t>
      </w:r>
      <w:r w:rsidR="00704210" w:rsidRPr="004A2C27">
        <w:rPr>
          <w:w w:val="105"/>
          <w:sz w:val="24"/>
          <w:szCs w:val="24"/>
        </w:rPr>
        <w:t>wnioski</w:t>
      </w:r>
      <w:r w:rsidR="00704210" w:rsidRPr="004A2C27">
        <w:rPr>
          <w:spacing w:val="2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nie</w:t>
      </w:r>
      <w:r w:rsidR="00704210" w:rsidRPr="004A2C27">
        <w:rPr>
          <w:spacing w:val="16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mogą</w:t>
      </w:r>
      <w:r w:rsidR="00704210" w:rsidRPr="004A2C27">
        <w:rPr>
          <w:spacing w:val="2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być</w:t>
      </w:r>
      <w:r w:rsidR="00704210" w:rsidRPr="004A2C27">
        <w:rPr>
          <w:spacing w:val="16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wnoszone</w:t>
      </w:r>
      <w:r w:rsidR="00704210" w:rsidRPr="004A2C27">
        <w:rPr>
          <w:spacing w:val="24"/>
          <w:w w:val="105"/>
          <w:sz w:val="24"/>
          <w:szCs w:val="24"/>
        </w:rPr>
        <w:t xml:space="preserve"> </w:t>
      </w:r>
      <w:r w:rsidR="00704210" w:rsidRPr="004A2C27">
        <w:rPr>
          <w:w w:val="105"/>
          <w:sz w:val="24"/>
          <w:szCs w:val="24"/>
        </w:rPr>
        <w:t>telefonicznie.</w:t>
      </w:r>
    </w:p>
    <w:p w:rsidR="004A2C27" w:rsidRDefault="004A2C27" w:rsidP="004A2C27">
      <w:pPr>
        <w:pStyle w:val="Bezodstpw"/>
        <w:jc w:val="center"/>
        <w:rPr>
          <w:sz w:val="24"/>
          <w:szCs w:val="24"/>
        </w:rPr>
      </w:pPr>
    </w:p>
    <w:p w:rsidR="00BA2160" w:rsidRDefault="00BA2160" w:rsidP="004A2C27">
      <w:pPr>
        <w:pStyle w:val="Bezodstpw"/>
        <w:jc w:val="center"/>
        <w:rPr>
          <w:sz w:val="24"/>
          <w:szCs w:val="24"/>
        </w:rPr>
      </w:pPr>
    </w:p>
    <w:p w:rsidR="006531EF" w:rsidRPr="004A2C27" w:rsidRDefault="006531EF" w:rsidP="004A2C27">
      <w:pPr>
        <w:pStyle w:val="Bezodstpw"/>
        <w:jc w:val="center"/>
        <w:rPr>
          <w:sz w:val="24"/>
          <w:szCs w:val="24"/>
        </w:rPr>
      </w:pPr>
      <w:r w:rsidRPr="004A2C27">
        <w:rPr>
          <w:sz w:val="24"/>
          <w:szCs w:val="24"/>
        </w:rPr>
        <w:lastRenderedPageBreak/>
        <w:t>§ 4.</w:t>
      </w:r>
    </w:p>
    <w:p w:rsidR="006531EF" w:rsidRPr="004A2C27" w:rsidRDefault="0066025F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 xml:space="preserve">1. </w:t>
      </w:r>
      <w:r w:rsidR="006531EF" w:rsidRPr="004A2C27">
        <w:rPr>
          <w:sz w:val="24"/>
          <w:szCs w:val="24"/>
        </w:rPr>
        <w:t>Skargi</w:t>
      </w:r>
      <w:r w:rsidR="006531EF" w:rsidRPr="004A2C27">
        <w:rPr>
          <w:spacing w:val="4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i</w:t>
      </w:r>
      <w:r w:rsidR="004A3FD9" w:rsidRPr="004A2C27">
        <w:rPr>
          <w:spacing w:val="46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wnioski</w:t>
      </w:r>
      <w:r w:rsidR="006531EF" w:rsidRPr="004A2C27">
        <w:rPr>
          <w:spacing w:val="3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przed</w:t>
      </w:r>
      <w:r w:rsidR="006531EF" w:rsidRPr="004A2C27">
        <w:rPr>
          <w:spacing w:val="11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przystąpieniem</w:t>
      </w:r>
      <w:r w:rsidR="006531EF" w:rsidRPr="004A2C27">
        <w:rPr>
          <w:spacing w:val="33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do</w:t>
      </w:r>
      <w:r w:rsidR="000E4D27" w:rsidRPr="004A2C27">
        <w:rPr>
          <w:spacing w:val="52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merytorycznego</w:t>
      </w:r>
      <w:r w:rsidR="006531EF" w:rsidRPr="004A2C27">
        <w:rPr>
          <w:spacing w:val="22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rozpatrzenia,</w:t>
      </w:r>
      <w:r w:rsidR="006531EF" w:rsidRPr="004A2C27">
        <w:rPr>
          <w:spacing w:val="11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podlegają</w:t>
      </w:r>
      <w:r w:rsidR="006531EF" w:rsidRPr="004A2C27">
        <w:rPr>
          <w:w w:val="102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zaewidencjonowaniu</w:t>
      </w:r>
      <w:r w:rsidR="006531EF" w:rsidRPr="004A2C27">
        <w:rPr>
          <w:spacing w:val="30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w</w:t>
      </w:r>
      <w:r w:rsidR="006531EF" w:rsidRPr="004A2C27">
        <w:rPr>
          <w:spacing w:val="42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rejestrze</w:t>
      </w:r>
      <w:r w:rsidR="006531EF" w:rsidRPr="004A2C27">
        <w:rPr>
          <w:spacing w:val="9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skarg</w:t>
      </w:r>
      <w:r w:rsidR="006531EF" w:rsidRPr="004A2C27">
        <w:rPr>
          <w:spacing w:val="46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i</w:t>
      </w:r>
      <w:r w:rsidR="006531EF" w:rsidRPr="004A2C27">
        <w:rPr>
          <w:spacing w:val="42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wniosków</w:t>
      </w:r>
      <w:r w:rsidR="006531EF" w:rsidRPr="004A2C27">
        <w:rPr>
          <w:spacing w:val="53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 xml:space="preserve">prowadzonym przez </w:t>
      </w:r>
      <w:r w:rsidR="00F645BF" w:rsidRPr="004A2C27">
        <w:rPr>
          <w:sz w:val="24"/>
          <w:szCs w:val="24"/>
        </w:rPr>
        <w:t>referat Organizacyjno-Administracyjny i Spraw Obywatelskich</w:t>
      </w:r>
      <w:r w:rsidR="009042A2" w:rsidRPr="004A2C27">
        <w:rPr>
          <w:sz w:val="24"/>
          <w:szCs w:val="24"/>
        </w:rPr>
        <w:t xml:space="preserve"> Urzędu Gminy Bartoszyce</w:t>
      </w:r>
      <w:r w:rsidR="005F548D" w:rsidRPr="004A2C27">
        <w:rPr>
          <w:sz w:val="24"/>
          <w:szCs w:val="24"/>
        </w:rPr>
        <w:t>:</w:t>
      </w:r>
    </w:p>
    <w:p w:rsidR="005F548D" w:rsidRPr="004A2C27" w:rsidRDefault="005F548D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 xml:space="preserve">1) w rejestrze skarg i wniosków skierowanych do </w:t>
      </w:r>
      <w:r w:rsidR="00A72D93" w:rsidRPr="004A2C27">
        <w:rPr>
          <w:sz w:val="24"/>
          <w:szCs w:val="24"/>
        </w:rPr>
        <w:t>Wójta Gminy Bartoszyce,</w:t>
      </w:r>
    </w:p>
    <w:p w:rsidR="005F548D" w:rsidRPr="004A2C27" w:rsidRDefault="005F548D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>2) w rejestrze skarg i wniosków skierowanych do Rady Gminy Bartoszyce.</w:t>
      </w:r>
    </w:p>
    <w:p w:rsidR="006531EF" w:rsidRPr="004A2C27" w:rsidRDefault="006A2709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>2</w:t>
      </w:r>
      <w:r w:rsidR="0066025F" w:rsidRPr="004A2C27">
        <w:rPr>
          <w:sz w:val="24"/>
          <w:szCs w:val="24"/>
        </w:rPr>
        <w:t xml:space="preserve">. </w:t>
      </w:r>
      <w:r w:rsidR="006531EF" w:rsidRPr="004A2C27">
        <w:rPr>
          <w:sz w:val="24"/>
          <w:szCs w:val="24"/>
        </w:rPr>
        <w:t>Korespondencja</w:t>
      </w:r>
      <w:r w:rsidR="006531EF" w:rsidRPr="004A2C27">
        <w:rPr>
          <w:spacing w:val="52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w</w:t>
      </w:r>
      <w:r w:rsidR="006531EF" w:rsidRPr="004A2C27">
        <w:rPr>
          <w:spacing w:val="19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sprawie</w:t>
      </w:r>
      <w:r w:rsidR="006531EF" w:rsidRPr="004A2C27">
        <w:rPr>
          <w:spacing w:val="21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skarg,</w:t>
      </w:r>
      <w:r w:rsidR="006531EF" w:rsidRPr="004A2C27">
        <w:rPr>
          <w:spacing w:val="18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wniosków</w:t>
      </w:r>
      <w:r w:rsidR="0025611E">
        <w:rPr>
          <w:spacing w:val="32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winna</w:t>
      </w:r>
      <w:r w:rsidR="006531EF" w:rsidRPr="004A2C27">
        <w:rPr>
          <w:spacing w:val="32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być</w:t>
      </w:r>
      <w:r w:rsidR="006531EF" w:rsidRPr="004A2C27">
        <w:rPr>
          <w:spacing w:val="26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opatrzona</w:t>
      </w:r>
      <w:r w:rsidR="006531EF" w:rsidRPr="004A2C27">
        <w:rPr>
          <w:spacing w:val="20"/>
          <w:sz w:val="24"/>
          <w:szCs w:val="24"/>
        </w:rPr>
        <w:t xml:space="preserve"> </w:t>
      </w:r>
      <w:r w:rsidR="006531EF" w:rsidRPr="004A2C27">
        <w:rPr>
          <w:sz w:val="24"/>
          <w:szCs w:val="24"/>
        </w:rPr>
        <w:t>znakiem sprawy.</w:t>
      </w:r>
    </w:p>
    <w:p w:rsidR="004A3FD9" w:rsidRPr="004A2C27" w:rsidRDefault="0066025F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 xml:space="preserve">4. </w:t>
      </w:r>
      <w:r w:rsidR="004A3FD9" w:rsidRPr="004A2C27">
        <w:rPr>
          <w:sz w:val="24"/>
          <w:szCs w:val="24"/>
        </w:rPr>
        <w:t>Komplet</w:t>
      </w:r>
      <w:r w:rsidR="004A3FD9" w:rsidRPr="004A2C27">
        <w:rPr>
          <w:spacing w:val="16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dokumentacji</w:t>
      </w:r>
      <w:r w:rsidR="004A3FD9" w:rsidRPr="004A2C27">
        <w:rPr>
          <w:spacing w:val="43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związanej</w:t>
      </w:r>
      <w:r w:rsidR="004A3FD9" w:rsidRPr="004A2C27">
        <w:rPr>
          <w:spacing w:val="22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z</w:t>
      </w:r>
      <w:r w:rsidR="004A3FD9" w:rsidRPr="004A2C27">
        <w:rPr>
          <w:spacing w:val="56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rozpatrywaniem</w:t>
      </w:r>
      <w:r w:rsidR="004A3FD9" w:rsidRPr="004A2C27">
        <w:rPr>
          <w:spacing w:val="51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danej</w:t>
      </w:r>
      <w:r w:rsidR="004A3FD9" w:rsidRPr="004A2C27">
        <w:rPr>
          <w:spacing w:val="15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skarg</w:t>
      </w:r>
      <w:r w:rsidR="004A3FD9" w:rsidRPr="004A2C27">
        <w:rPr>
          <w:spacing w:val="13"/>
          <w:sz w:val="24"/>
          <w:szCs w:val="24"/>
        </w:rPr>
        <w:t>i</w:t>
      </w:r>
      <w:r w:rsidR="006A2709" w:rsidRPr="004A2C27">
        <w:rPr>
          <w:sz w:val="24"/>
          <w:szCs w:val="24"/>
        </w:rPr>
        <w:t xml:space="preserve"> lub </w:t>
      </w:r>
      <w:r w:rsidR="004A3FD9" w:rsidRPr="004A2C27">
        <w:rPr>
          <w:sz w:val="24"/>
          <w:szCs w:val="24"/>
        </w:rPr>
        <w:t>wniosku</w:t>
      </w:r>
      <w:r w:rsidR="006A2709" w:rsidRPr="004A2C27">
        <w:rPr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przechowywany</w:t>
      </w:r>
      <w:r w:rsidR="004A3FD9" w:rsidRPr="004A2C27">
        <w:rPr>
          <w:spacing w:val="49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jest</w:t>
      </w:r>
      <w:r w:rsidR="00AE2F89" w:rsidRPr="004A2C27">
        <w:rPr>
          <w:sz w:val="24"/>
          <w:szCs w:val="24"/>
        </w:rPr>
        <w:t xml:space="preserve"> w referacie Organizacyjno-Administracyjnym i Spraw Obywatelskich</w:t>
      </w:r>
      <w:r w:rsidR="004A3FD9" w:rsidRPr="004A2C27">
        <w:rPr>
          <w:sz w:val="24"/>
          <w:szCs w:val="24"/>
        </w:rPr>
        <w:t xml:space="preserve"> w sposób ułatwiający</w:t>
      </w:r>
      <w:r w:rsidR="004A3FD9" w:rsidRPr="004A2C27">
        <w:rPr>
          <w:spacing w:val="43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kontrole przebiegu</w:t>
      </w:r>
      <w:r w:rsidR="004A3FD9" w:rsidRPr="004A2C27">
        <w:rPr>
          <w:spacing w:val="21"/>
          <w:w w:val="99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i</w:t>
      </w:r>
      <w:r w:rsidR="004A3FD9" w:rsidRPr="004A2C27">
        <w:rPr>
          <w:spacing w:val="9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te</w:t>
      </w:r>
      <w:r w:rsidR="004A3FD9" w:rsidRPr="004A2C27">
        <w:rPr>
          <w:spacing w:val="-8"/>
          <w:sz w:val="24"/>
          <w:szCs w:val="24"/>
        </w:rPr>
        <w:t>rminu</w:t>
      </w:r>
      <w:r w:rsidR="004A3FD9" w:rsidRPr="004A2C27">
        <w:rPr>
          <w:spacing w:val="25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ich</w:t>
      </w:r>
      <w:r w:rsidR="004A3FD9" w:rsidRPr="004A2C27">
        <w:rPr>
          <w:spacing w:val="24"/>
          <w:sz w:val="24"/>
          <w:szCs w:val="24"/>
        </w:rPr>
        <w:t xml:space="preserve"> </w:t>
      </w:r>
      <w:r w:rsidR="004A3FD9" w:rsidRPr="004A2C27">
        <w:rPr>
          <w:sz w:val="24"/>
          <w:szCs w:val="24"/>
        </w:rPr>
        <w:t>załatwienia.</w:t>
      </w:r>
    </w:p>
    <w:p w:rsidR="004A2C27" w:rsidRDefault="004A2C27" w:rsidP="004A2C27">
      <w:pPr>
        <w:pStyle w:val="Bezodstpw"/>
        <w:jc w:val="both"/>
        <w:rPr>
          <w:sz w:val="24"/>
          <w:szCs w:val="24"/>
        </w:rPr>
      </w:pPr>
    </w:p>
    <w:p w:rsidR="006531EF" w:rsidRPr="004A2C27" w:rsidRDefault="001C1F72" w:rsidP="004A2C27">
      <w:pPr>
        <w:pStyle w:val="Bezodstpw"/>
        <w:jc w:val="center"/>
        <w:rPr>
          <w:sz w:val="24"/>
          <w:szCs w:val="24"/>
        </w:rPr>
      </w:pPr>
      <w:r w:rsidRPr="004A2C27">
        <w:rPr>
          <w:sz w:val="24"/>
          <w:szCs w:val="24"/>
        </w:rPr>
        <w:t>§ 5.</w:t>
      </w:r>
    </w:p>
    <w:p w:rsidR="001C1F72" w:rsidRPr="004A2C27" w:rsidRDefault="0066025F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 xml:space="preserve">1. </w:t>
      </w:r>
      <w:r w:rsidR="003F2FB4" w:rsidRPr="004A2C27">
        <w:rPr>
          <w:sz w:val="24"/>
          <w:szCs w:val="24"/>
        </w:rPr>
        <w:t>Klasyfikacji spraw jako skargi</w:t>
      </w:r>
      <w:r w:rsidR="00EE73FE" w:rsidRPr="004A2C27">
        <w:rPr>
          <w:sz w:val="24"/>
          <w:szCs w:val="24"/>
        </w:rPr>
        <w:t>, wniosk</w:t>
      </w:r>
      <w:r w:rsidR="003F2FB4" w:rsidRPr="004A2C27">
        <w:rPr>
          <w:sz w:val="24"/>
          <w:szCs w:val="24"/>
        </w:rPr>
        <w:t>i</w:t>
      </w:r>
      <w:r w:rsidR="00EE73FE" w:rsidRPr="004A2C27">
        <w:rPr>
          <w:sz w:val="24"/>
          <w:szCs w:val="24"/>
        </w:rPr>
        <w:t xml:space="preserve"> dokonuje </w:t>
      </w:r>
      <w:r w:rsidR="001C1F72" w:rsidRPr="004A2C27">
        <w:rPr>
          <w:sz w:val="24"/>
          <w:szCs w:val="24"/>
        </w:rPr>
        <w:t>Sekretarz</w:t>
      </w:r>
      <w:r w:rsidR="001C1F72" w:rsidRPr="004A2C27">
        <w:rPr>
          <w:spacing w:val="37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Gminy</w:t>
      </w:r>
      <w:r w:rsidR="009042A2" w:rsidRPr="004A2C27">
        <w:rPr>
          <w:sz w:val="24"/>
          <w:szCs w:val="24"/>
        </w:rPr>
        <w:t xml:space="preserve"> Bartoszyce</w:t>
      </w:r>
      <w:r w:rsidR="001C1F72" w:rsidRPr="004A2C27">
        <w:rPr>
          <w:spacing w:val="39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po</w:t>
      </w:r>
      <w:r w:rsidR="00A55831" w:rsidRPr="004A2C27">
        <w:rPr>
          <w:sz w:val="24"/>
          <w:szCs w:val="24"/>
        </w:rPr>
        <w:t>przez sporządzenie na oryginale pisma adnotac</w:t>
      </w:r>
      <w:r w:rsidR="006A2709" w:rsidRPr="004A2C27">
        <w:rPr>
          <w:sz w:val="24"/>
          <w:szCs w:val="24"/>
        </w:rPr>
        <w:t>ji o treści „skarga”, „wniosek”</w:t>
      </w:r>
      <w:r w:rsidR="00A55831" w:rsidRPr="004A2C27">
        <w:rPr>
          <w:sz w:val="24"/>
          <w:szCs w:val="24"/>
        </w:rPr>
        <w:t xml:space="preserve"> i </w:t>
      </w:r>
      <w:r w:rsidR="001C1F72" w:rsidRPr="004A2C27">
        <w:rPr>
          <w:sz w:val="24"/>
          <w:szCs w:val="24"/>
        </w:rPr>
        <w:t>przekazuje</w:t>
      </w:r>
      <w:r w:rsidR="001C1F72" w:rsidRPr="004A2C27">
        <w:rPr>
          <w:spacing w:val="23"/>
          <w:w w:val="101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do</w:t>
      </w:r>
      <w:r w:rsidR="001C1F72" w:rsidRPr="004A2C27">
        <w:rPr>
          <w:spacing w:val="27"/>
          <w:sz w:val="24"/>
          <w:szCs w:val="24"/>
        </w:rPr>
        <w:t xml:space="preserve"> </w:t>
      </w:r>
      <w:r w:rsidR="006A2709" w:rsidRPr="004A2C27">
        <w:rPr>
          <w:sz w:val="24"/>
          <w:szCs w:val="24"/>
        </w:rPr>
        <w:t>załatwienia właściwej komórce organizacyjnej urzędu</w:t>
      </w:r>
      <w:r w:rsidR="001C1F72" w:rsidRPr="004A2C27">
        <w:rPr>
          <w:sz w:val="24"/>
          <w:szCs w:val="24"/>
        </w:rPr>
        <w:t>.</w:t>
      </w:r>
      <w:r w:rsidR="001C1F72" w:rsidRPr="004A2C27">
        <w:rPr>
          <w:spacing w:val="32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Osoby</w:t>
      </w:r>
      <w:r w:rsidR="001C1F72" w:rsidRPr="004A2C27">
        <w:rPr>
          <w:spacing w:val="44"/>
          <w:sz w:val="24"/>
          <w:szCs w:val="24"/>
        </w:rPr>
        <w:t xml:space="preserve"> </w:t>
      </w:r>
      <w:r w:rsidR="003909DD" w:rsidRPr="004A2C27">
        <w:rPr>
          <w:sz w:val="24"/>
          <w:szCs w:val="24"/>
        </w:rPr>
        <w:t xml:space="preserve">załatwiające </w:t>
      </w:r>
      <w:r w:rsidR="001C1F72" w:rsidRPr="004A2C27">
        <w:rPr>
          <w:sz w:val="24"/>
          <w:szCs w:val="24"/>
        </w:rPr>
        <w:t>sprawę</w:t>
      </w:r>
      <w:r w:rsidR="001C1F72" w:rsidRPr="004A2C27">
        <w:rPr>
          <w:spacing w:val="37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przekazują</w:t>
      </w:r>
      <w:r w:rsidR="001C1F72" w:rsidRPr="004A2C27">
        <w:rPr>
          <w:spacing w:val="37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do</w:t>
      </w:r>
      <w:r w:rsidR="001C1F72" w:rsidRPr="004A2C27">
        <w:rPr>
          <w:spacing w:val="35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akt</w:t>
      </w:r>
      <w:r w:rsidR="001C1F72" w:rsidRPr="004A2C27">
        <w:rPr>
          <w:spacing w:val="40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sprawy</w:t>
      </w:r>
      <w:r w:rsidR="001C1F72" w:rsidRPr="004A2C27">
        <w:rPr>
          <w:spacing w:val="46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opinie,</w:t>
      </w:r>
      <w:r w:rsidR="001C1F72" w:rsidRPr="004A2C27">
        <w:rPr>
          <w:spacing w:val="36"/>
          <w:sz w:val="24"/>
          <w:szCs w:val="24"/>
        </w:rPr>
        <w:t xml:space="preserve"> </w:t>
      </w:r>
      <w:r w:rsidR="003909DD" w:rsidRPr="004A2C27">
        <w:rPr>
          <w:sz w:val="24"/>
          <w:szCs w:val="24"/>
        </w:rPr>
        <w:t xml:space="preserve">notatki, </w:t>
      </w:r>
      <w:r w:rsidR="001C1F72" w:rsidRPr="004A2C27">
        <w:rPr>
          <w:sz w:val="24"/>
          <w:szCs w:val="24"/>
        </w:rPr>
        <w:t>stanowiska</w:t>
      </w:r>
      <w:r w:rsidR="001C1F72" w:rsidRPr="004A2C27">
        <w:rPr>
          <w:w w:val="101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i</w:t>
      </w:r>
      <w:r w:rsidR="001C1F72" w:rsidRPr="004A2C27">
        <w:rPr>
          <w:spacing w:val="33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inne</w:t>
      </w:r>
      <w:r w:rsidR="001C1F72" w:rsidRPr="004A2C27">
        <w:rPr>
          <w:spacing w:val="26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rodzaje</w:t>
      </w:r>
      <w:r w:rsidR="001C1F72" w:rsidRPr="004A2C27">
        <w:rPr>
          <w:spacing w:val="38"/>
          <w:sz w:val="24"/>
          <w:szCs w:val="24"/>
        </w:rPr>
        <w:t xml:space="preserve"> </w:t>
      </w:r>
      <w:r w:rsidR="000972DC" w:rsidRPr="004A2C27">
        <w:rPr>
          <w:sz w:val="24"/>
          <w:szCs w:val="24"/>
        </w:rPr>
        <w:t>dokum</w:t>
      </w:r>
      <w:r w:rsidR="001C1F72" w:rsidRPr="004A2C27">
        <w:rPr>
          <w:sz w:val="24"/>
          <w:szCs w:val="24"/>
        </w:rPr>
        <w:t>entacji</w:t>
      </w:r>
      <w:r w:rsidR="001C1F72" w:rsidRPr="004A2C27">
        <w:rPr>
          <w:spacing w:val="4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oraz</w:t>
      </w:r>
      <w:r w:rsidR="001C1F72" w:rsidRPr="004A2C27">
        <w:rPr>
          <w:spacing w:val="28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dbają</w:t>
      </w:r>
      <w:r w:rsidR="001C1F72" w:rsidRPr="004A2C27">
        <w:rPr>
          <w:spacing w:val="18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o</w:t>
      </w:r>
      <w:r w:rsidR="001C1F72" w:rsidRPr="004A2C27">
        <w:rPr>
          <w:spacing w:val="24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terminowość</w:t>
      </w:r>
      <w:r w:rsidR="001C1F72" w:rsidRPr="004A2C27">
        <w:rPr>
          <w:spacing w:val="54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załatwienia</w:t>
      </w:r>
      <w:r w:rsidR="001C1F72" w:rsidRPr="004A2C27">
        <w:rPr>
          <w:spacing w:val="2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sprawy</w:t>
      </w:r>
      <w:r w:rsidR="001C1F72" w:rsidRPr="004A2C27">
        <w:rPr>
          <w:spacing w:val="46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i</w:t>
      </w:r>
      <w:r w:rsidR="001C1F72" w:rsidRPr="004A2C27">
        <w:rPr>
          <w:spacing w:val="28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kompletność akt</w:t>
      </w:r>
      <w:r w:rsidR="001C1F72" w:rsidRPr="004A2C27">
        <w:rPr>
          <w:spacing w:val="8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sprawy.</w:t>
      </w:r>
    </w:p>
    <w:p w:rsidR="001C1F72" w:rsidRPr="004A2C27" w:rsidRDefault="0066025F" w:rsidP="004A2C27">
      <w:pPr>
        <w:pStyle w:val="Bezodstpw"/>
        <w:jc w:val="both"/>
        <w:rPr>
          <w:sz w:val="24"/>
          <w:szCs w:val="24"/>
        </w:rPr>
      </w:pPr>
      <w:r w:rsidRPr="004A2C27">
        <w:rPr>
          <w:w w:val="110"/>
          <w:sz w:val="24"/>
          <w:szCs w:val="24"/>
        </w:rPr>
        <w:t xml:space="preserve">2. </w:t>
      </w:r>
      <w:r w:rsidR="001C1F72" w:rsidRPr="004A2C27">
        <w:rPr>
          <w:w w:val="110"/>
          <w:sz w:val="24"/>
          <w:szCs w:val="24"/>
        </w:rPr>
        <w:t>Jeśli</w:t>
      </w:r>
      <w:r w:rsidR="003909DD" w:rsidRPr="004A2C27">
        <w:rPr>
          <w:spacing w:val="-13"/>
          <w:w w:val="110"/>
          <w:sz w:val="24"/>
          <w:szCs w:val="24"/>
        </w:rPr>
        <w:t xml:space="preserve"> </w:t>
      </w:r>
      <w:r w:rsidR="001C1F72" w:rsidRPr="004A2C27">
        <w:rPr>
          <w:spacing w:val="2"/>
          <w:w w:val="110"/>
          <w:sz w:val="24"/>
          <w:szCs w:val="24"/>
        </w:rPr>
        <w:t>skarga</w:t>
      </w:r>
      <w:r w:rsidR="001C1F72" w:rsidRPr="004A2C27">
        <w:rPr>
          <w:spacing w:val="1"/>
          <w:w w:val="110"/>
          <w:sz w:val="24"/>
          <w:szCs w:val="24"/>
        </w:rPr>
        <w:t>,</w:t>
      </w:r>
      <w:r w:rsidR="001C1F72" w:rsidRPr="004A2C27">
        <w:rPr>
          <w:spacing w:val="-26"/>
          <w:w w:val="110"/>
          <w:sz w:val="24"/>
          <w:szCs w:val="24"/>
        </w:rPr>
        <w:t xml:space="preserve"> </w:t>
      </w:r>
      <w:r w:rsidR="006A2709" w:rsidRPr="004A2C27">
        <w:rPr>
          <w:w w:val="110"/>
          <w:sz w:val="24"/>
          <w:szCs w:val="24"/>
        </w:rPr>
        <w:t xml:space="preserve">wniosek </w:t>
      </w:r>
      <w:r w:rsidR="001C1F72" w:rsidRPr="004A2C27">
        <w:rPr>
          <w:w w:val="110"/>
          <w:sz w:val="24"/>
          <w:szCs w:val="24"/>
        </w:rPr>
        <w:t>dotyczy</w:t>
      </w:r>
      <w:r w:rsidR="001C1F72" w:rsidRPr="004A2C27">
        <w:rPr>
          <w:spacing w:val="-12"/>
          <w:w w:val="110"/>
          <w:sz w:val="24"/>
          <w:szCs w:val="24"/>
        </w:rPr>
        <w:t xml:space="preserve"> </w:t>
      </w:r>
      <w:r w:rsidR="001C1F72" w:rsidRPr="004A2C27">
        <w:rPr>
          <w:w w:val="110"/>
          <w:sz w:val="24"/>
          <w:szCs w:val="24"/>
        </w:rPr>
        <w:t>różnych</w:t>
      </w:r>
      <w:r w:rsidR="00967343" w:rsidRPr="004A2C27">
        <w:rPr>
          <w:spacing w:val="-10"/>
          <w:w w:val="110"/>
          <w:sz w:val="24"/>
          <w:szCs w:val="24"/>
        </w:rPr>
        <w:t xml:space="preserve"> </w:t>
      </w:r>
      <w:r w:rsidR="001C1F72" w:rsidRPr="004A2C27">
        <w:rPr>
          <w:w w:val="110"/>
          <w:sz w:val="24"/>
          <w:szCs w:val="24"/>
        </w:rPr>
        <w:t>spraw</w:t>
      </w:r>
      <w:r w:rsidR="001C1F72" w:rsidRPr="004A2C27">
        <w:rPr>
          <w:spacing w:val="-23"/>
          <w:w w:val="110"/>
          <w:sz w:val="24"/>
          <w:szCs w:val="24"/>
        </w:rPr>
        <w:t xml:space="preserve"> </w:t>
      </w:r>
      <w:r w:rsidR="001C1F72" w:rsidRPr="004A2C27">
        <w:rPr>
          <w:w w:val="190"/>
          <w:sz w:val="24"/>
          <w:szCs w:val="24"/>
        </w:rPr>
        <w:t>-</w:t>
      </w:r>
      <w:r w:rsidR="001C1F72" w:rsidRPr="004A2C27">
        <w:rPr>
          <w:spacing w:val="-82"/>
          <w:w w:val="190"/>
          <w:sz w:val="24"/>
          <w:szCs w:val="24"/>
        </w:rPr>
        <w:t xml:space="preserve"> </w:t>
      </w:r>
      <w:r w:rsidR="001C1F72" w:rsidRPr="004A2C27">
        <w:rPr>
          <w:w w:val="110"/>
          <w:sz w:val="24"/>
          <w:szCs w:val="24"/>
        </w:rPr>
        <w:t>należy</w:t>
      </w:r>
      <w:r w:rsidR="001C1F72" w:rsidRPr="004A2C27">
        <w:rPr>
          <w:spacing w:val="-23"/>
          <w:w w:val="110"/>
          <w:sz w:val="24"/>
          <w:szCs w:val="24"/>
        </w:rPr>
        <w:t xml:space="preserve"> </w:t>
      </w:r>
      <w:r w:rsidR="001C1F72" w:rsidRPr="004A2C27">
        <w:rPr>
          <w:w w:val="110"/>
          <w:sz w:val="24"/>
          <w:szCs w:val="24"/>
        </w:rPr>
        <w:t>ją</w:t>
      </w:r>
      <w:r w:rsidR="001C1F72" w:rsidRPr="004A2C27">
        <w:rPr>
          <w:spacing w:val="-16"/>
          <w:w w:val="110"/>
          <w:sz w:val="24"/>
          <w:szCs w:val="24"/>
        </w:rPr>
        <w:t xml:space="preserve"> </w:t>
      </w:r>
      <w:r w:rsidR="001C1F72" w:rsidRPr="004A2C27">
        <w:rPr>
          <w:w w:val="110"/>
          <w:sz w:val="24"/>
          <w:szCs w:val="24"/>
        </w:rPr>
        <w:t>przekazać</w:t>
      </w:r>
      <w:r w:rsidR="001C1F72" w:rsidRPr="004A2C27">
        <w:rPr>
          <w:spacing w:val="-9"/>
          <w:w w:val="110"/>
          <w:sz w:val="24"/>
          <w:szCs w:val="24"/>
        </w:rPr>
        <w:t xml:space="preserve"> </w:t>
      </w:r>
      <w:r w:rsidR="001C1F72" w:rsidRPr="004A2C27">
        <w:rPr>
          <w:w w:val="110"/>
          <w:sz w:val="24"/>
          <w:szCs w:val="24"/>
        </w:rPr>
        <w:t>wszystkim</w:t>
      </w:r>
      <w:r w:rsidR="001C1F72" w:rsidRPr="004A2C27">
        <w:rPr>
          <w:spacing w:val="22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podmiotom</w:t>
      </w:r>
      <w:r w:rsidR="001C1F72" w:rsidRPr="004A2C27">
        <w:rPr>
          <w:spacing w:val="-29"/>
          <w:w w:val="10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według</w:t>
      </w:r>
      <w:r w:rsidR="001C1F72" w:rsidRPr="004A2C27">
        <w:rPr>
          <w:spacing w:val="-30"/>
          <w:w w:val="10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ich</w:t>
      </w:r>
      <w:r w:rsidR="001C1F72" w:rsidRPr="004A2C27">
        <w:rPr>
          <w:spacing w:val="-32"/>
          <w:w w:val="10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kompetencji.</w:t>
      </w:r>
    </w:p>
    <w:p w:rsidR="001C1F72" w:rsidRPr="004A2C27" w:rsidRDefault="0066025F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 xml:space="preserve">3. </w:t>
      </w:r>
      <w:r w:rsidR="001C1F72" w:rsidRPr="004A2C27">
        <w:rPr>
          <w:sz w:val="24"/>
          <w:szCs w:val="24"/>
        </w:rPr>
        <w:t>Jeżeli</w:t>
      </w:r>
      <w:r w:rsidR="001C1F72" w:rsidRPr="004A2C27">
        <w:rPr>
          <w:spacing w:val="17"/>
          <w:sz w:val="24"/>
          <w:szCs w:val="24"/>
        </w:rPr>
        <w:t xml:space="preserve"> </w:t>
      </w:r>
      <w:r w:rsidR="006A2709" w:rsidRPr="004A2C27">
        <w:rPr>
          <w:sz w:val="24"/>
          <w:szCs w:val="24"/>
        </w:rPr>
        <w:t>komórka organizacyjna urzędu</w:t>
      </w:r>
      <w:r w:rsidR="001C1F72" w:rsidRPr="004A2C27">
        <w:rPr>
          <w:sz w:val="24"/>
          <w:szCs w:val="24"/>
        </w:rPr>
        <w:t>,</w:t>
      </w:r>
      <w:r w:rsidR="001C1F72" w:rsidRPr="004A2C27">
        <w:rPr>
          <w:spacing w:val="15"/>
          <w:sz w:val="24"/>
          <w:szCs w:val="24"/>
        </w:rPr>
        <w:t xml:space="preserve"> </w:t>
      </w:r>
      <w:r w:rsidR="006A2709" w:rsidRPr="004A2C27">
        <w:rPr>
          <w:sz w:val="24"/>
          <w:szCs w:val="24"/>
        </w:rPr>
        <w:t>która</w:t>
      </w:r>
      <w:r w:rsidR="001C1F72" w:rsidRPr="004A2C27">
        <w:rPr>
          <w:spacing w:val="15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otrzyma</w:t>
      </w:r>
      <w:r w:rsidR="001C1F72" w:rsidRPr="004A2C27">
        <w:rPr>
          <w:spacing w:val="14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skargę</w:t>
      </w:r>
      <w:r w:rsidR="006A2709" w:rsidRPr="004A2C27">
        <w:rPr>
          <w:spacing w:val="1"/>
          <w:sz w:val="24"/>
          <w:szCs w:val="24"/>
        </w:rPr>
        <w:t xml:space="preserve"> lub </w:t>
      </w:r>
      <w:r w:rsidR="001C1F72" w:rsidRPr="004A2C27">
        <w:rPr>
          <w:sz w:val="24"/>
          <w:szCs w:val="24"/>
        </w:rPr>
        <w:t>wniosek</w:t>
      </w:r>
      <w:r w:rsidR="001C1F72" w:rsidRPr="004A2C27">
        <w:rPr>
          <w:spacing w:val="22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uzna</w:t>
      </w:r>
      <w:r w:rsidR="001C1F72" w:rsidRPr="004A2C27">
        <w:rPr>
          <w:spacing w:val="46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iż</w:t>
      </w:r>
      <w:r w:rsidR="001C1F72" w:rsidRPr="004A2C27">
        <w:rPr>
          <w:spacing w:val="31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nie</w:t>
      </w:r>
      <w:r w:rsidR="001C1F72" w:rsidRPr="004A2C27">
        <w:rPr>
          <w:spacing w:val="15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jest</w:t>
      </w:r>
      <w:r w:rsidR="001C1F72" w:rsidRPr="004A2C27">
        <w:rPr>
          <w:spacing w:val="3"/>
          <w:sz w:val="24"/>
          <w:szCs w:val="24"/>
        </w:rPr>
        <w:t xml:space="preserve"> </w:t>
      </w:r>
      <w:r w:rsidR="006A2709" w:rsidRPr="004A2C27">
        <w:rPr>
          <w:sz w:val="24"/>
          <w:szCs w:val="24"/>
        </w:rPr>
        <w:t>właściwa</w:t>
      </w:r>
      <w:r w:rsidR="001C1F72" w:rsidRPr="004A2C27">
        <w:rPr>
          <w:spacing w:val="1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od</w:t>
      </w:r>
      <w:r w:rsidR="001C1F72" w:rsidRPr="004A2C27">
        <w:rPr>
          <w:spacing w:val="46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ich</w:t>
      </w:r>
      <w:r w:rsidR="001C1F72" w:rsidRPr="004A2C27">
        <w:rPr>
          <w:spacing w:val="44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rozpatrzenia,</w:t>
      </w:r>
      <w:r w:rsidR="001C1F72" w:rsidRPr="004A2C27">
        <w:rPr>
          <w:spacing w:val="33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jest</w:t>
      </w:r>
      <w:r w:rsidR="001C1F72" w:rsidRPr="004A2C27">
        <w:rPr>
          <w:spacing w:val="6"/>
          <w:sz w:val="24"/>
          <w:szCs w:val="24"/>
        </w:rPr>
        <w:t xml:space="preserve"> </w:t>
      </w:r>
      <w:r w:rsidR="006A2709" w:rsidRPr="004A2C27">
        <w:rPr>
          <w:sz w:val="24"/>
          <w:szCs w:val="24"/>
        </w:rPr>
        <w:t>zobowiązana</w:t>
      </w:r>
      <w:r w:rsidR="001C1F72" w:rsidRPr="004A2C27">
        <w:rPr>
          <w:spacing w:val="4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zwrócić</w:t>
      </w:r>
      <w:r w:rsidR="001C1F72" w:rsidRPr="004A2C27">
        <w:rPr>
          <w:spacing w:val="45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w</w:t>
      </w:r>
      <w:r w:rsidR="001C1F72" w:rsidRPr="004A2C27">
        <w:rPr>
          <w:spacing w:val="39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tym</w:t>
      </w:r>
      <w:r w:rsidR="001C1F72" w:rsidRPr="004A2C27">
        <w:rPr>
          <w:spacing w:val="23"/>
          <w:w w:val="98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samym</w:t>
      </w:r>
      <w:r w:rsidR="001C1F72" w:rsidRPr="004A2C27">
        <w:rPr>
          <w:spacing w:val="29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dniu</w:t>
      </w:r>
      <w:r w:rsidR="001C1F72" w:rsidRPr="004A2C27">
        <w:rPr>
          <w:spacing w:val="24"/>
          <w:sz w:val="24"/>
          <w:szCs w:val="24"/>
        </w:rPr>
        <w:t xml:space="preserve"> </w:t>
      </w:r>
      <w:r w:rsidR="006A2709" w:rsidRPr="004A2C27">
        <w:rPr>
          <w:spacing w:val="1"/>
          <w:sz w:val="24"/>
          <w:szCs w:val="24"/>
        </w:rPr>
        <w:t xml:space="preserve">skargę lub </w:t>
      </w:r>
      <w:r w:rsidR="001C1F72" w:rsidRPr="004A2C27">
        <w:rPr>
          <w:sz w:val="24"/>
          <w:szCs w:val="24"/>
        </w:rPr>
        <w:t>wniosek</w:t>
      </w:r>
      <w:r w:rsidR="001C1F72" w:rsidRPr="004A2C27">
        <w:rPr>
          <w:spacing w:val="37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do</w:t>
      </w:r>
      <w:r w:rsidR="001C1F72" w:rsidRPr="004A2C27">
        <w:rPr>
          <w:spacing w:val="25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Sekretarza</w:t>
      </w:r>
      <w:r w:rsidR="001C1F72" w:rsidRPr="004A2C27">
        <w:rPr>
          <w:spacing w:val="23"/>
          <w:sz w:val="24"/>
          <w:szCs w:val="24"/>
        </w:rPr>
        <w:t xml:space="preserve"> </w:t>
      </w:r>
      <w:r w:rsidR="001C1F72" w:rsidRPr="004A2C27">
        <w:rPr>
          <w:spacing w:val="2"/>
          <w:sz w:val="24"/>
          <w:szCs w:val="24"/>
        </w:rPr>
        <w:t>Gminy</w:t>
      </w:r>
      <w:r w:rsidR="00E366A4" w:rsidRPr="004A2C27">
        <w:rPr>
          <w:spacing w:val="2"/>
          <w:sz w:val="24"/>
          <w:szCs w:val="24"/>
        </w:rPr>
        <w:t xml:space="preserve"> Bartoszyce</w:t>
      </w:r>
      <w:r w:rsidR="001C1F72" w:rsidRPr="004A2C27">
        <w:rPr>
          <w:spacing w:val="2"/>
          <w:sz w:val="24"/>
          <w:szCs w:val="24"/>
        </w:rPr>
        <w:t>.</w:t>
      </w:r>
    </w:p>
    <w:p w:rsidR="004A2C27" w:rsidRDefault="004A2C27" w:rsidP="004A2C27">
      <w:pPr>
        <w:pStyle w:val="Bezodstpw"/>
        <w:jc w:val="both"/>
        <w:rPr>
          <w:sz w:val="24"/>
          <w:szCs w:val="24"/>
        </w:rPr>
      </w:pPr>
    </w:p>
    <w:p w:rsidR="001C1F72" w:rsidRPr="004A2C27" w:rsidRDefault="001C1F72" w:rsidP="004A2C27">
      <w:pPr>
        <w:pStyle w:val="Bezodstpw"/>
        <w:jc w:val="center"/>
        <w:rPr>
          <w:sz w:val="24"/>
          <w:szCs w:val="24"/>
        </w:rPr>
      </w:pPr>
      <w:r w:rsidRPr="004A2C27">
        <w:rPr>
          <w:sz w:val="24"/>
          <w:szCs w:val="24"/>
        </w:rPr>
        <w:t>§ 6.</w:t>
      </w:r>
    </w:p>
    <w:p w:rsidR="001C1F72" w:rsidRPr="004A2C27" w:rsidRDefault="001C1F72" w:rsidP="004A2C27">
      <w:pPr>
        <w:pStyle w:val="Bezodstpw"/>
        <w:jc w:val="both"/>
        <w:rPr>
          <w:sz w:val="24"/>
          <w:szCs w:val="24"/>
        </w:rPr>
      </w:pPr>
      <w:r w:rsidRPr="004A2C2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0FD4E4" wp14:editId="4B66D318">
                <wp:simplePos x="0" y="0"/>
                <wp:positionH relativeFrom="page">
                  <wp:posOffset>4434205</wp:posOffset>
                </wp:positionH>
                <wp:positionV relativeFrom="paragraph">
                  <wp:posOffset>137160</wp:posOffset>
                </wp:positionV>
                <wp:extent cx="12700" cy="67945"/>
                <wp:effectExtent l="14605" t="13970" r="1270" b="13335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7945"/>
                        </a:xfrm>
                        <a:custGeom>
                          <a:avLst/>
                          <a:gdLst>
                            <a:gd name="T0" fmla="*/ 0 w 20"/>
                            <a:gd name="T1" fmla="*/ 0 h 107"/>
                            <a:gd name="T2" fmla="*/ 0 w 20"/>
                            <a:gd name="T3" fmla="*/ 106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26972">
                          <a:solidFill>
                            <a:srgbClr val="E8E8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EF3E4D" id="Dowolny kształt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9.15pt,10.8pt,349.15pt,16.1pt" coordsize="2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" o:allowincell="f" filled="f" strokecolor="#e8e8e9" strokeweight=".74922mm">
                <v:path arrowok="t" o:connecttype="custom" o:connectlocs="0,0;0,67310" o:connectangles="0,0"/>
                <w10:wrap anchorx="page"/>
              </v:polyline>
            </w:pict>
          </mc:Fallback>
        </mc:AlternateContent>
      </w:r>
      <w:r w:rsidR="000E4D27" w:rsidRPr="004A2C27">
        <w:rPr>
          <w:sz w:val="24"/>
          <w:szCs w:val="24"/>
        </w:rPr>
        <w:t xml:space="preserve">1. </w:t>
      </w:r>
      <w:r w:rsidRPr="004A2C27">
        <w:rPr>
          <w:sz w:val="24"/>
          <w:szCs w:val="24"/>
        </w:rPr>
        <w:t>Kierownik</w:t>
      </w:r>
      <w:r w:rsidRPr="004A2C27">
        <w:rPr>
          <w:spacing w:val="45"/>
          <w:sz w:val="24"/>
          <w:szCs w:val="24"/>
        </w:rPr>
        <w:t xml:space="preserve"> </w:t>
      </w:r>
      <w:r w:rsidRPr="004A2C27">
        <w:rPr>
          <w:sz w:val="24"/>
          <w:szCs w:val="24"/>
        </w:rPr>
        <w:t>Referatu</w:t>
      </w:r>
      <w:r w:rsidR="003768BF" w:rsidRPr="004A2C27">
        <w:rPr>
          <w:spacing w:val="38"/>
          <w:sz w:val="24"/>
          <w:szCs w:val="24"/>
        </w:rPr>
        <w:t xml:space="preserve"> </w:t>
      </w:r>
      <w:r w:rsidRPr="004A2C27">
        <w:rPr>
          <w:sz w:val="24"/>
          <w:szCs w:val="24"/>
        </w:rPr>
        <w:t>po</w:t>
      </w:r>
      <w:r w:rsidRPr="004A2C27">
        <w:rPr>
          <w:spacing w:val="29"/>
          <w:sz w:val="24"/>
          <w:szCs w:val="24"/>
        </w:rPr>
        <w:t xml:space="preserve"> </w:t>
      </w:r>
      <w:r w:rsidRPr="004A2C27">
        <w:rPr>
          <w:sz w:val="24"/>
          <w:szCs w:val="24"/>
        </w:rPr>
        <w:t>otrzymaniu</w:t>
      </w:r>
      <w:r w:rsidRPr="004A2C27">
        <w:rPr>
          <w:spacing w:val="36"/>
          <w:sz w:val="24"/>
          <w:szCs w:val="24"/>
        </w:rPr>
        <w:t xml:space="preserve"> </w:t>
      </w:r>
      <w:r w:rsidRPr="004A2C27">
        <w:rPr>
          <w:sz w:val="24"/>
          <w:szCs w:val="24"/>
        </w:rPr>
        <w:t xml:space="preserve">zarejestrowanej </w:t>
      </w:r>
      <w:r w:rsidR="008C0439" w:rsidRPr="004A2C27">
        <w:rPr>
          <w:spacing w:val="1"/>
          <w:sz w:val="24"/>
          <w:szCs w:val="24"/>
        </w:rPr>
        <w:t xml:space="preserve">skargi lub </w:t>
      </w:r>
      <w:r w:rsidRPr="004A2C27">
        <w:rPr>
          <w:sz w:val="24"/>
          <w:szCs w:val="24"/>
        </w:rPr>
        <w:t>wniosku</w:t>
      </w:r>
      <w:r w:rsidR="008C0439" w:rsidRPr="004A2C27">
        <w:rPr>
          <w:spacing w:val="46"/>
          <w:sz w:val="24"/>
          <w:szCs w:val="24"/>
        </w:rPr>
        <w:t xml:space="preserve"> </w:t>
      </w:r>
      <w:r w:rsidRPr="004A2C27">
        <w:rPr>
          <w:sz w:val="24"/>
          <w:szCs w:val="24"/>
        </w:rPr>
        <w:t>rozpatruje</w:t>
      </w:r>
      <w:r w:rsidR="00EE73FE" w:rsidRPr="004A2C27">
        <w:rPr>
          <w:sz w:val="24"/>
          <w:szCs w:val="24"/>
        </w:rPr>
        <w:t xml:space="preserve"> </w:t>
      </w:r>
      <w:r w:rsidRPr="004A2C27">
        <w:rPr>
          <w:sz w:val="24"/>
          <w:szCs w:val="24"/>
        </w:rPr>
        <w:t>ją</w:t>
      </w:r>
      <w:r w:rsidRPr="004A2C27">
        <w:rPr>
          <w:spacing w:val="25"/>
          <w:sz w:val="24"/>
          <w:szCs w:val="24"/>
        </w:rPr>
        <w:t xml:space="preserve"> </w:t>
      </w:r>
      <w:r w:rsidRPr="004A2C27">
        <w:rPr>
          <w:sz w:val="24"/>
          <w:szCs w:val="24"/>
        </w:rPr>
        <w:t>osobiście</w:t>
      </w:r>
      <w:r w:rsidRPr="004A2C27">
        <w:rPr>
          <w:spacing w:val="35"/>
          <w:sz w:val="24"/>
          <w:szCs w:val="24"/>
        </w:rPr>
        <w:t xml:space="preserve"> </w:t>
      </w:r>
      <w:r w:rsidRPr="004A2C27">
        <w:rPr>
          <w:sz w:val="24"/>
          <w:szCs w:val="24"/>
        </w:rPr>
        <w:t>lub</w:t>
      </w:r>
      <w:r w:rsidRPr="004A2C27">
        <w:rPr>
          <w:spacing w:val="15"/>
          <w:sz w:val="24"/>
          <w:szCs w:val="24"/>
        </w:rPr>
        <w:t xml:space="preserve"> </w:t>
      </w:r>
      <w:r w:rsidRPr="004A2C27">
        <w:rPr>
          <w:sz w:val="24"/>
          <w:szCs w:val="24"/>
        </w:rPr>
        <w:t>wyznacza</w:t>
      </w:r>
      <w:r w:rsidRPr="004A2C27">
        <w:rPr>
          <w:spacing w:val="26"/>
          <w:sz w:val="24"/>
          <w:szCs w:val="24"/>
        </w:rPr>
        <w:t xml:space="preserve"> </w:t>
      </w:r>
      <w:r w:rsidRPr="004A2C27">
        <w:rPr>
          <w:sz w:val="24"/>
          <w:szCs w:val="24"/>
        </w:rPr>
        <w:t>pracownika</w:t>
      </w:r>
      <w:r w:rsidRPr="004A2C27">
        <w:rPr>
          <w:spacing w:val="40"/>
          <w:sz w:val="24"/>
          <w:szCs w:val="24"/>
        </w:rPr>
        <w:t xml:space="preserve"> </w:t>
      </w:r>
      <w:r w:rsidRPr="004A2C27">
        <w:rPr>
          <w:sz w:val="24"/>
          <w:szCs w:val="24"/>
        </w:rPr>
        <w:t>odpowiedzialnego</w:t>
      </w:r>
      <w:r w:rsidRPr="004A2C27">
        <w:rPr>
          <w:spacing w:val="47"/>
          <w:sz w:val="24"/>
          <w:szCs w:val="24"/>
        </w:rPr>
        <w:t xml:space="preserve"> </w:t>
      </w:r>
      <w:r w:rsidRPr="004A2C27">
        <w:rPr>
          <w:sz w:val="24"/>
          <w:szCs w:val="24"/>
        </w:rPr>
        <w:t>za</w:t>
      </w:r>
      <w:r w:rsidRPr="004A2C27">
        <w:rPr>
          <w:spacing w:val="-11"/>
          <w:sz w:val="24"/>
          <w:szCs w:val="24"/>
        </w:rPr>
        <w:t xml:space="preserve"> </w:t>
      </w:r>
      <w:r w:rsidRPr="004A2C27">
        <w:rPr>
          <w:sz w:val="24"/>
          <w:szCs w:val="24"/>
        </w:rPr>
        <w:t>jej</w:t>
      </w:r>
      <w:r w:rsidRPr="004A2C27">
        <w:rPr>
          <w:spacing w:val="51"/>
          <w:sz w:val="24"/>
          <w:szCs w:val="24"/>
        </w:rPr>
        <w:t xml:space="preserve"> </w:t>
      </w:r>
      <w:r w:rsidRPr="004A2C27">
        <w:rPr>
          <w:sz w:val="24"/>
          <w:szCs w:val="24"/>
        </w:rPr>
        <w:t>rozpatrzenie.</w:t>
      </w:r>
    </w:p>
    <w:p w:rsidR="001C1F72" w:rsidRPr="004A2C27" w:rsidRDefault="000E4D27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 xml:space="preserve">2. </w:t>
      </w:r>
      <w:r w:rsidR="001C1F72" w:rsidRPr="004A2C27">
        <w:rPr>
          <w:sz w:val="24"/>
          <w:szCs w:val="24"/>
        </w:rPr>
        <w:t xml:space="preserve">Do rozpatrzenia </w:t>
      </w:r>
      <w:r w:rsidR="001C1F72" w:rsidRPr="004A2C27">
        <w:rPr>
          <w:spacing w:val="1"/>
          <w:sz w:val="24"/>
          <w:szCs w:val="24"/>
        </w:rPr>
        <w:t>skarg</w:t>
      </w:r>
      <w:r w:rsidR="008C0439" w:rsidRPr="004A2C27">
        <w:rPr>
          <w:spacing w:val="2"/>
          <w:sz w:val="24"/>
          <w:szCs w:val="24"/>
        </w:rPr>
        <w:t xml:space="preserve"> lub </w:t>
      </w:r>
      <w:r w:rsidR="001C1F72" w:rsidRPr="004A2C27">
        <w:rPr>
          <w:sz w:val="24"/>
          <w:szCs w:val="24"/>
        </w:rPr>
        <w:t>wniosków należy przystąpić bez zbędnej zwłoki</w:t>
      </w:r>
      <w:r w:rsidR="001C1F72" w:rsidRPr="004A2C27">
        <w:rPr>
          <w:spacing w:val="21"/>
          <w:w w:val="98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i</w:t>
      </w:r>
      <w:r w:rsidR="001C1F72" w:rsidRPr="004A2C27">
        <w:rPr>
          <w:spacing w:val="21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przestrzegać</w:t>
      </w:r>
      <w:r w:rsidR="009A42BC" w:rsidRPr="004A2C27">
        <w:rPr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ustawowych</w:t>
      </w:r>
      <w:r w:rsidR="003768BF" w:rsidRPr="004A2C27">
        <w:rPr>
          <w:spacing w:val="49"/>
          <w:sz w:val="24"/>
          <w:szCs w:val="24"/>
        </w:rPr>
        <w:t xml:space="preserve"> </w:t>
      </w:r>
      <w:r w:rsidR="000972DC" w:rsidRPr="004A2C27">
        <w:rPr>
          <w:sz w:val="24"/>
          <w:szCs w:val="24"/>
        </w:rPr>
        <w:t>term</w:t>
      </w:r>
      <w:r w:rsidR="001C1F72" w:rsidRPr="004A2C27">
        <w:rPr>
          <w:sz w:val="24"/>
          <w:szCs w:val="24"/>
        </w:rPr>
        <w:t>inów.</w:t>
      </w:r>
    </w:p>
    <w:p w:rsidR="004A2C27" w:rsidRDefault="004A2C27" w:rsidP="004A2C27">
      <w:pPr>
        <w:pStyle w:val="Bezodstpw"/>
        <w:jc w:val="both"/>
        <w:rPr>
          <w:sz w:val="24"/>
          <w:szCs w:val="24"/>
        </w:rPr>
      </w:pPr>
    </w:p>
    <w:p w:rsidR="001C1F72" w:rsidRPr="004A2C27" w:rsidRDefault="001C1F72" w:rsidP="004A2C27">
      <w:pPr>
        <w:pStyle w:val="Bezodstpw"/>
        <w:jc w:val="center"/>
        <w:rPr>
          <w:sz w:val="24"/>
          <w:szCs w:val="24"/>
        </w:rPr>
      </w:pPr>
      <w:r w:rsidRPr="004A2C27">
        <w:rPr>
          <w:sz w:val="24"/>
          <w:szCs w:val="24"/>
        </w:rPr>
        <w:t>§ 7.</w:t>
      </w:r>
    </w:p>
    <w:p w:rsidR="001C1F72" w:rsidRPr="004A2C27" w:rsidRDefault="001C1F72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>Załatwienie</w:t>
      </w:r>
      <w:r w:rsidRPr="004A2C27">
        <w:rPr>
          <w:spacing w:val="25"/>
          <w:sz w:val="24"/>
          <w:szCs w:val="24"/>
        </w:rPr>
        <w:t xml:space="preserve"> </w:t>
      </w:r>
      <w:r w:rsidRPr="004A2C27">
        <w:rPr>
          <w:sz w:val="24"/>
          <w:szCs w:val="24"/>
        </w:rPr>
        <w:t>skarg</w:t>
      </w:r>
      <w:r w:rsidRPr="004A2C27">
        <w:rPr>
          <w:spacing w:val="21"/>
          <w:sz w:val="24"/>
          <w:szCs w:val="24"/>
        </w:rPr>
        <w:t>i</w:t>
      </w:r>
      <w:r w:rsidR="008C0439" w:rsidRPr="004A2C27">
        <w:rPr>
          <w:sz w:val="24"/>
          <w:szCs w:val="24"/>
        </w:rPr>
        <w:t xml:space="preserve"> lub </w:t>
      </w:r>
      <w:r w:rsidRPr="004A2C27">
        <w:rPr>
          <w:sz w:val="24"/>
          <w:szCs w:val="24"/>
        </w:rPr>
        <w:t>wniosku polega</w:t>
      </w:r>
      <w:r w:rsidRPr="004A2C27">
        <w:rPr>
          <w:spacing w:val="22"/>
          <w:sz w:val="24"/>
          <w:szCs w:val="24"/>
        </w:rPr>
        <w:t xml:space="preserve"> </w:t>
      </w:r>
      <w:r w:rsidRPr="004A2C27">
        <w:rPr>
          <w:sz w:val="24"/>
          <w:szCs w:val="24"/>
        </w:rPr>
        <w:t>na:</w:t>
      </w:r>
    </w:p>
    <w:p w:rsidR="001C1F72" w:rsidRPr="004A2C27" w:rsidRDefault="00E61A62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 xml:space="preserve">1) </w:t>
      </w:r>
      <w:r w:rsidR="001C1F72" w:rsidRPr="004A2C27">
        <w:rPr>
          <w:sz w:val="24"/>
          <w:szCs w:val="24"/>
        </w:rPr>
        <w:t>rozpatrzeniu</w:t>
      </w:r>
      <w:r w:rsidR="001C1F72" w:rsidRPr="004A2C27">
        <w:rPr>
          <w:spacing w:val="37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wszystkich</w:t>
      </w:r>
      <w:r w:rsidR="001C1F72" w:rsidRPr="004A2C27">
        <w:rPr>
          <w:spacing w:val="35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okoliczności</w:t>
      </w:r>
      <w:r w:rsidR="003768BF" w:rsidRPr="004A2C27">
        <w:rPr>
          <w:spacing w:val="42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spraw</w:t>
      </w:r>
      <w:r w:rsidR="0066025F" w:rsidRPr="004A2C27">
        <w:rPr>
          <w:spacing w:val="25"/>
          <w:sz w:val="24"/>
          <w:szCs w:val="24"/>
        </w:rPr>
        <w:t>y</w:t>
      </w:r>
      <w:r w:rsidR="00A72D93" w:rsidRPr="004A2C27">
        <w:rPr>
          <w:sz w:val="24"/>
          <w:szCs w:val="24"/>
        </w:rPr>
        <w:t>,</w:t>
      </w:r>
    </w:p>
    <w:p w:rsidR="001C1F72" w:rsidRPr="004A2C27" w:rsidRDefault="00E61A62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 xml:space="preserve">2) </w:t>
      </w:r>
      <w:r w:rsidR="001C1F72" w:rsidRPr="004A2C27">
        <w:rPr>
          <w:sz w:val="24"/>
          <w:szCs w:val="24"/>
        </w:rPr>
        <w:t>ustaleniu</w:t>
      </w:r>
      <w:r w:rsidR="001C1F72" w:rsidRPr="004A2C27">
        <w:rPr>
          <w:spacing w:val="46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sposobu</w:t>
      </w:r>
      <w:r w:rsidR="001C1F72" w:rsidRPr="004A2C27">
        <w:rPr>
          <w:spacing w:val="36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rozstrzygnięcia</w:t>
      </w:r>
      <w:r w:rsidR="001C1F72" w:rsidRPr="004A2C27">
        <w:rPr>
          <w:spacing w:val="53"/>
          <w:sz w:val="24"/>
          <w:szCs w:val="24"/>
        </w:rPr>
        <w:t xml:space="preserve"> </w:t>
      </w:r>
      <w:r w:rsidR="00A72D93" w:rsidRPr="004A2C27">
        <w:rPr>
          <w:spacing w:val="1"/>
          <w:sz w:val="24"/>
          <w:szCs w:val="24"/>
        </w:rPr>
        <w:t>sprawy,</w:t>
      </w:r>
    </w:p>
    <w:p w:rsidR="001C1F72" w:rsidRPr="004A2C27" w:rsidRDefault="00E61A62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 xml:space="preserve">3) </w:t>
      </w:r>
      <w:r w:rsidR="003D58D5" w:rsidRPr="004A2C27">
        <w:rPr>
          <w:sz w:val="24"/>
          <w:szCs w:val="24"/>
        </w:rPr>
        <w:t>wydaniu</w:t>
      </w:r>
      <w:r w:rsidR="001C1F72" w:rsidRPr="004A2C27">
        <w:rPr>
          <w:spacing w:val="26"/>
          <w:sz w:val="24"/>
          <w:szCs w:val="24"/>
        </w:rPr>
        <w:t xml:space="preserve"> </w:t>
      </w:r>
      <w:r w:rsidR="003909DD" w:rsidRPr="004A2C27">
        <w:rPr>
          <w:spacing w:val="-1"/>
          <w:sz w:val="24"/>
          <w:szCs w:val="24"/>
        </w:rPr>
        <w:t>poleceń</w:t>
      </w:r>
      <w:r w:rsidR="001C1F72" w:rsidRPr="004A2C27">
        <w:rPr>
          <w:spacing w:val="27"/>
          <w:sz w:val="24"/>
          <w:szCs w:val="24"/>
        </w:rPr>
        <w:t xml:space="preserve"> </w:t>
      </w:r>
      <w:r w:rsidR="003D58D5" w:rsidRPr="004A2C27">
        <w:rPr>
          <w:sz w:val="24"/>
          <w:szCs w:val="24"/>
        </w:rPr>
        <w:t>lub</w:t>
      </w:r>
      <w:r w:rsidR="001C1F72" w:rsidRPr="004A2C27">
        <w:rPr>
          <w:spacing w:val="5"/>
          <w:sz w:val="24"/>
          <w:szCs w:val="24"/>
        </w:rPr>
        <w:t xml:space="preserve"> </w:t>
      </w:r>
      <w:r w:rsidR="0085057F" w:rsidRPr="004A2C27">
        <w:rPr>
          <w:sz w:val="24"/>
          <w:szCs w:val="24"/>
        </w:rPr>
        <w:t>podjęciu innych stosownych środków</w:t>
      </w:r>
      <w:r w:rsidR="001C1F72" w:rsidRPr="004A2C27">
        <w:rPr>
          <w:spacing w:val="18"/>
          <w:sz w:val="24"/>
          <w:szCs w:val="24"/>
        </w:rPr>
        <w:t xml:space="preserve"> </w:t>
      </w:r>
      <w:r w:rsidR="0085057F" w:rsidRPr="004A2C27">
        <w:rPr>
          <w:sz w:val="24"/>
          <w:szCs w:val="24"/>
        </w:rPr>
        <w:t>w</w:t>
      </w:r>
      <w:r w:rsidR="001C1F72" w:rsidRPr="004A2C27">
        <w:rPr>
          <w:spacing w:val="15"/>
          <w:sz w:val="24"/>
          <w:szCs w:val="24"/>
        </w:rPr>
        <w:t xml:space="preserve"> </w:t>
      </w:r>
      <w:r w:rsidR="0085057F" w:rsidRPr="004A2C27">
        <w:rPr>
          <w:sz w:val="24"/>
          <w:szCs w:val="24"/>
        </w:rPr>
        <w:t xml:space="preserve">celu </w:t>
      </w:r>
      <w:r w:rsidR="000972DC" w:rsidRPr="004A2C27">
        <w:rPr>
          <w:sz w:val="24"/>
          <w:szCs w:val="24"/>
        </w:rPr>
        <w:t>usuni</w:t>
      </w:r>
      <w:r w:rsidR="001C1F72" w:rsidRPr="004A2C27">
        <w:rPr>
          <w:sz w:val="24"/>
          <w:szCs w:val="24"/>
        </w:rPr>
        <w:t>ęcia</w:t>
      </w:r>
      <w:r w:rsidR="001C1F72" w:rsidRPr="004A2C27">
        <w:rPr>
          <w:spacing w:val="20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stwierdzonych</w:t>
      </w:r>
      <w:r w:rsidR="001C1F72" w:rsidRPr="004A2C27">
        <w:rPr>
          <w:spacing w:val="44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uchybień</w:t>
      </w:r>
      <w:r w:rsidR="001C1F72" w:rsidRPr="004A2C27">
        <w:rPr>
          <w:spacing w:val="36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i</w:t>
      </w:r>
      <w:r w:rsidR="001C1F72" w:rsidRPr="004A2C27">
        <w:rPr>
          <w:spacing w:val="12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w</w:t>
      </w:r>
      <w:r w:rsidR="001C1F72" w:rsidRPr="004A2C27">
        <w:rPr>
          <w:spacing w:val="13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miarę</w:t>
      </w:r>
      <w:r w:rsidR="001C1F72" w:rsidRPr="004A2C27">
        <w:rPr>
          <w:spacing w:val="16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możliwości</w:t>
      </w:r>
      <w:r w:rsidR="001C1F72" w:rsidRPr="004A2C27">
        <w:rPr>
          <w:spacing w:val="36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przyczyn</w:t>
      </w:r>
      <w:r w:rsidR="001C1F72" w:rsidRPr="004A2C27">
        <w:rPr>
          <w:spacing w:val="31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ich</w:t>
      </w:r>
      <w:r w:rsidR="001C1F72" w:rsidRPr="004A2C27">
        <w:rPr>
          <w:spacing w:val="6"/>
          <w:sz w:val="24"/>
          <w:szCs w:val="24"/>
        </w:rPr>
        <w:t xml:space="preserve"> </w:t>
      </w:r>
      <w:r w:rsidR="00A72D93" w:rsidRPr="004A2C27">
        <w:rPr>
          <w:sz w:val="24"/>
          <w:szCs w:val="24"/>
        </w:rPr>
        <w:t>powstania,</w:t>
      </w:r>
    </w:p>
    <w:p w:rsidR="001C1F72" w:rsidRPr="004A2C27" w:rsidRDefault="00E61A62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>4)</w:t>
      </w:r>
      <w:r w:rsidR="00C95CD0" w:rsidRPr="004A2C27">
        <w:rPr>
          <w:sz w:val="24"/>
          <w:szCs w:val="24"/>
        </w:rPr>
        <w:t xml:space="preserve"> </w:t>
      </w:r>
      <w:r w:rsidR="003D58D5" w:rsidRPr="004A2C27">
        <w:rPr>
          <w:sz w:val="24"/>
          <w:szCs w:val="24"/>
        </w:rPr>
        <w:t xml:space="preserve">udzieleniu </w:t>
      </w:r>
      <w:r w:rsidR="009E2F1B" w:rsidRPr="004A2C27">
        <w:rPr>
          <w:sz w:val="24"/>
          <w:szCs w:val="24"/>
        </w:rPr>
        <w:t>w sposób wyczerpujący skarżącemu i innym</w:t>
      </w:r>
      <w:r w:rsidR="001C1F72" w:rsidRPr="004A2C27">
        <w:rPr>
          <w:spacing w:val="36"/>
          <w:sz w:val="24"/>
          <w:szCs w:val="24"/>
        </w:rPr>
        <w:t xml:space="preserve"> </w:t>
      </w:r>
      <w:r w:rsidR="009E2F1B" w:rsidRPr="004A2C27">
        <w:rPr>
          <w:sz w:val="24"/>
          <w:szCs w:val="24"/>
        </w:rPr>
        <w:t>stronom</w:t>
      </w:r>
      <w:r w:rsidR="001C1F72" w:rsidRPr="004A2C27">
        <w:rPr>
          <w:spacing w:val="33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odpowiedzi o</w:t>
      </w:r>
      <w:r w:rsidR="001C1F72" w:rsidRPr="004A2C27">
        <w:rPr>
          <w:spacing w:val="19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sposobie</w:t>
      </w:r>
      <w:r w:rsidR="001C1F72" w:rsidRPr="004A2C27">
        <w:rPr>
          <w:spacing w:val="25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załatwienia</w:t>
      </w:r>
      <w:r w:rsidR="001C1F72" w:rsidRPr="004A2C27">
        <w:rPr>
          <w:spacing w:val="38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sprawy</w:t>
      </w:r>
      <w:r w:rsidR="001C1F72" w:rsidRPr="004A2C27">
        <w:rPr>
          <w:spacing w:val="25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i</w:t>
      </w:r>
      <w:r w:rsidR="001C1F72" w:rsidRPr="004A2C27">
        <w:rPr>
          <w:spacing w:val="18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podjętych</w:t>
      </w:r>
      <w:r w:rsidR="001C1F72" w:rsidRPr="004A2C27">
        <w:rPr>
          <w:spacing w:val="47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działaniach,</w:t>
      </w:r>
      <w:r w:rsidR="001C1F72" w:rsidRPr="004A2C27">
        <w:rPr>
          <w:spacing w:val="6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ze</w:t>
      </w:r>
      <w:r w:rsidR="001C1F72" w:rsidRPr="004A2C27">
        <w:rPr>
          <w:spacing w:val="20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wskazaniem</w:t>
      </w:r>
      <w:r w:rsidR="001C1F72" w:rsidRPr="004A2C27">
        <w:rPr>
          <w:spacing w:val="48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podstawy</w:t>
      </w:r>
      <w:r w:rsidR="001C1F72" w:rsidRPr="004A2C27">
        <w:rPr>
          <w:w w:val="99"/>
          <w:sz w:val="24"/>
          <w:szCs w:val="24"/>
        </w:rPr>
        <w:t xml:space="preserve"> </w:t>
      </w:r>
      <w:r w:rsidR="001C1F72" w:rsidRPr="004A2C27">
        <w:rPr>
          <w:sz w:val="24"/>
          <w:szCs w:val="24"/>
        </w:rPr>
        <w:t>prawnej.</w:t>
      </w:r>
    </w:p>
    <w:p w:rsidR="004A2C27" w:rsidRDefault="004A2C27" w:rsidP="004A2C27">
      <w:pPr>
        <w:pStyle w:val="Bezodstpw"/>
        <w:jc w:val="both"/>
        <w:rPr>
          <w:sz w:val="24"/>
          <w:szCs w:val="24"/>
        </w:rPr>
      </w:pPr>
    </w:p>
    <w:p w:rsidR="007F32D1" w:rsidRPr="004A2C27" w:rsidRDefault="001C1F72" w:rsidP="004A2C27">
      <w:pPr>
        <w:pStyle w:val="Bezodstpw"/>
        <w:jc w:val="center"/>
        <w:rPr>
          <w:sz w:val="24"/>
          <w:szCs w:val="24"/>
        </w:rPr>
      </w:pPr>
      <w:r w:rsidRPr="004A2C27">
        <w:rPr>
          <w:sz w:val="24"/>
          <w:szCs w:val="24"/>
        </w:rPr>
        <w:t>§ 8.</w:t>
      </w:r>
    </w:p>
    <w:p w:rsidR="001C1F72" w:rsidRPr="004A2C27" w:rsidRDefault="001C1F72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>Pisma</w:t>
      </w:r>
      <w:r w:rsidRPr="004A2C27">
        <w:rPr>
          <w:spacing w:val="24"/>
          <w:sz w:val="24"/>
          <w:szCs w:val="24"/>
        </w:rPr>
        <w:t xml:space="preserve"> </w:t>
      </w:r>
      <w:r w:rsidRPr="004A2C27">
        <w:rPr>
          <w:sz w:val="24"/>
          <w:szCs w:val="24"/>
        </w:rPr>
        <w:t>o</w:t>
      </w:r>
      <w:r w:rsidRPr="004A2C27">
        <w:rPr>
          <w:spacing w:val="17"/>
          <w:sz w:val="24"/>
          <w:szCs w:val="24"/>
        </w:rPr>
        <w:t xml:space="preserve"> </w:t>
      </w:r>
      <w:r w:rsidRPr="004A2C27">
        <w:rPr>
          <w:sz w:val="24"/>
          <w:szCs w:val="24"/>
        </w:rPr>
        <w:t>sposobie</w:t>
      </w:r>
      <w:r w:rsidRPr="004A2C27">
        <w:rPr>
          <w:spacing w:val="15"/>
          <w:sz w:val="24"/>
          <w:szCs w:val="24"/>
        </w:rPr>
        <w:t xml:space="preserve"> </w:t>
      </w:r>
      <w:r w:rsidRPr="004A2C27">
        <w:rPr>
          <w:sz w:val="24"/>
          <w:szCs w:val="24"/>
        </w:rPr>
        <w:t>załatwienia</w:t>
      </w:r>
      <w:r w:rsidRPr="004A2C27">
        <w:rPr>
          <w:spacing w:val="38"/>
          <w:sz w:val="24"/>
          <w:szCs w:val="24"/>
        </w:rPr>
        <w:t xml:space="preserve"> </w:t>
      </w:r>
      <w:r w:rsidRPr="004A2C27">
        <w:rPr>
          <w:sz w:val="24"/>
          <w:szCs w:val="24"/>
        </w:rPr>
        <w:t xml:space="preserve">poszczególnych </w:t>
      </w:r>
      <w:r w:rsidRPr="004A2C27">
        <w:rPr>
          <w:spacing w:val="1"/>
          <w:sz w:val="24"/>
          <w:szCs w:val="24"/>
        </w:rPr>
        <w:t>skarg</w:t>
      </w:r>
      <w:r w:rsidR="008C0439" w:rsidRPr="004A2C27">
        <w:rPr>
          <w:sz w:val="24"/>
          <w:szCs w:val="24"/>
        </w:rPr>
        <w:t xml:space="preserve"> i </w:t>
      </w:r>
      <w:r w:rsidRPr="004A2C27">
        <w:rPr>
          <w:sz w:val="24"/>
          <w:szCs w:val="24"/>
        </w:rPr>
        <w:t>wniosków</w:t>
      </w:r>
      <w:r w:rsidRPr="004A2C27">
        <w:rPr>
          <w:spacing w:val="33"/>
          <w:sz w:val="24"/>
          <w:szCs w:val="24"/>
        </w:rPr>
        <w:t xml:space="preserve"> </w:t>
      </w:r>
      <w:r w:rsidRPr="004A2C27">
        <w:rPr>
          <w:sz w:val="24"/>
          <w:szCs w:val="24"/>
        </w:rPr>
        <w:t>podpisują</w:t>
      </w:r>
      <w:r w:rsidRPr="004A2C27">
        <w:rPr>
          <w:spacing w:val="1"/>
          <w:sz w:val="24"/>
          <w:szCs w:val="24"/>
        </w:rPr>
        <w:t>:</w:t>
      </w:r>
    </w:p>
    <w:p w:rsidR="003909DD" w:rsidRPr="004A2C27" w:rsidRDefault="003909DD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 xml:space="preserve">1) </w:t>
      </w:r>
      <w:r w:rsidR="001C1F72" w:rsidRPr="004A2C27">
        <w:rPr>
          <w:sz w:val="24"/>
          <w:szCs w:val="24"/>
        </w:rPr>
        <w:t>Wójt</w:t>
      </w:r>
      <w:r w:rsidR="00906AC0" w:rsidRPr="004A2C27">
        <w:rPr>
          <w:sz w:val="24"/>
          <w:szCs w:val="24"/>
        </w:rPr>
        <w:t xml:space="preserve"> Gminy Bartoszyce</w:t>
      </w:r>
      <w:r w:rsidR="004A74A1" w:rsidRPr="004A2C27">
        <w:rPr>
          <w:sz w:val="24"/>
          <w:szCs w:val="24"/>
        </w:rPr>
        <w:t xml:space="preserve">, a w razie jego nieobecności zastępca Wójta Gminy </w:t>
      </w:r>
      <w:r w:rsidR="0025611E">
        <w:rPr>
          <w:sz w:val="24"/>
          <w:szCs w:val="24"/>
        </w:rPr>
        <w:t>Bartoszyce lub sekretarz Gminy Bartoszyce.</w:t>
      </w:r>
    </w:p>
    <w:p w:rsidR="001C1F72" w:rsidRPr="004A2C27" w:rsidRDefault="003909DD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 xml:space="preserve">2) </w:t>
      </w:r>
      <w:r w:rsidR="001C1F72" w:rsidRPr="004A2C27">
        <w:rPr>
          <w:w w:val="105"/>
          <w:sz w:val="24"/>
          <w:szCs w:val="24"/>
        </w:rPr>
        <w:t>Przewodniczący</w:t>
      </w:r>
      <w:r w:rsidR="001C1F72" w:rsidRPr="004A2C27">
        <w:rPr>
          <w:spacing w:val="23"/>
          <w:w w:val="10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Rady</w:t>
      </w:r>
      <w:r w:rsidR="001C1F72" w:rsidRPr="004A2C27">
        <w:rPr>
          <w:spacing w:val="37"/>
          <w:w w:val="10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Gminy</w:t>
      </w:r>
      <w:r w:rsidR="00906AC0" w:rsidRPr="004A2C27">
        <w:rPr>
          <w:w w:val="105"/>
          <w:sz w:val="24"/>
          <w:szCs w:val="24"/>
        </w:rPr>
        <w:t xml:space="preserve"> Bartoszyce</w:t>
      </w:r>
      <w:r w:rsidR="001C1F72" w:rsidRPr="004A2C27">
        <w:rPr>
          <w:spacing w:val="29"/>
          <w:w w:val="105"/>
          <w:sz w:val="24"/>
          <w:szCs w:val="24"/>
        </w:rPr>
        <w:t xml:space="preserve"> </w:t>
      </w:r>
      <w:r w:rsidR="001C1F72" w:rsidRPr="004A2C27">
        <w:rPr>
          <w:w w:val="185"/>
          <w:sz w:val="24"/>
          <w:szCs w:val="24"/>
        </w:rPr>
        <w:t>-</w:t>
      </w:r>
      <w:r w:rsidR="001C1F72" w:rsidRPr="004A2C27">
        <w:rPr>
          <w:spacing w:val="-49"/>
          <w:w w:val="18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gdy</w:t>
      </w:r>
      <w:r w:rsidR="001C1F72" w:rsidRPr="004A2C27">
        <w:rPr>
          <w:spacing w:val="31"/>
          <w:w w:val="10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właściwa</w:t>
      </w:r>
      <w:r w:rsidR="001C1F72" w:rsidRPr="004A2C27">
        <w:rPr>
          <w:spacing w:val="46"/>
          <w:w w:val="10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do</w:t>
      </w:r>
      <w:r w:rsidR="001C1F72" w:rsidRPr="004A2C27">
        <w:rPr>
          <w:spacing w:val="27"/>
          <w:w w:val="10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rozpatrzenia</w:t>
      </w:r>
      <w:r w:rsidR="001C1F72" w:rsidRPr="004A2C27">
        <w:rPr>
          <w:spacing w:val="45"/>
          <w:w w:val="105"/>
          <w:sz w:val="24"/>
          <w:szCs w:val="24"/>
        </w:rPr>
        <w:t xml:space="preserve"> </w:t>
      </w:r>
      <w:r w:rsidR="001C1F72" w:rsidRPr="004A2C27">
        <w:rPr>
          <w:spacing w:val="2"/>
          <w:w w:val="105"/>
          <w:sz w:val="24"/>
          <w:szCs w:val="24"/>
        </w:rPr>
        <w:t>skargi</w:t>
      </w:r>
      <w:r w:rsidR="00ED36E7" w:rsidRPr="004A2C27">
        <w:rPr>
          <w:spacing w:val="1"/>
          <w:w w:val="105"/>
          <w:sz w:val="24"/>
          <w:szCs w:val="24"/>
        </w:rPr>
        <w:t xml:space="preserve"> lub </w:t>
      </w:r>
      <w:r w:rsidR="001C1F72" w:rsidRPr="004A2C27">
        <w:rPr>
          <w:w w:val="105"/>
          <w:sz w:val="24"/>
          <w:szCs w:val="24"/>
        </w:rPr>
        <w:t>wniosku</w:t>
      </w:r>
      <w:r w:rsidR="001C1F72" w:rsidRPr="004A2C27">
        <w:rPr>
          <w:spacing w:val="-28"/>
          <w:w w:val="10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jest</w:t>
      </w:r>
      <w:r w:rsidR="001C1F72" w:rsidRPr="004A2C27">
        <w:rPr>
          <w:spacing w:val="-9"/>
          <w:w w:val="10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Rada</w:t>
      </w:r>
      <w:r w:rsidR="001C1F72" w:rsidRPr="004A2C27">
        <w:rPr>
          <w:spacing w:val="-16"/>
          <w:w w:val="105"/>
          <w:sz w:val="24"/>
          <w:szCs w:val="24"/>
        </w:rPr>
        <w:t xml:space="preserve"> </w:t>
      </w:r>
      <w:r w:rsidR="001C1F72" w:rsidRPr="004A2C27">
        <w:rPr>
          <w:w w:val="105"/>
          <w:sz w:val="24"/>
          <w:szCs w:val="24"/>
        </w:rPr>
        <w:t>Gminy</w:t>
      </w:r>
      <w:r w:rsidR="00906AC0" w:rsidRPr="004A2C27">
        <w:rPr>
          <w:w w:val="105"/>
          <w:sz w:val="24"/>
          <w:szCs w:val="24"/>
        </w:rPr>
        <w:t xml:space="preserve"> Bartoszyce</w:t>
      </w:r>
      <w:r w:rsidR="001C1F72" w:rsidRPr="004A2C27">
        <w:rPr>
          <w:w w:val="105"/>
          <w:sz w:val="24"/>
          <w:szCs w:val="24"/>
        </w:rPr>
        <w:t>.</w:t>
      </w:r>
    </w:p>
    <w:p w:rsidR="004A2C27" w:rsidRDefault="004A2C27" w:rsidP="004A2C27">
      <w:pPr>
        <w:pStyle w:val="Bezodstpw"/>
        <w:jc w:val="both"/>
        <w:rPr>
          <w:sz w:val="24"/>
          <w:szCs w:val="24"/>
        </w:rPr>
      </w:pPr>
    </w:p>
    <w:p w:rsidR="001C1F72" w:rsidRPr="004A2C27" w:rsidRDefault="001C1F72" w:rsidP="004A2C27">
      <w:pPr>
        <w:pStyle w:val="Bezodstpw"/>
        <w:jc w:val="center"/>
        <w:rPr>
          <w:sz w:val="24"/>
          <w:szCs w:val="24"/>
        </w:rPr>
      </w:pPr>
      <w:r w:rsidRPr="004A2C27">
        <w:rPr>
          <w:sz w:val="24"/>
          <w:szCs w:val="24"/>
        </w:rPr>
        <w:t>§ 9.</w:t>
      </w:r>
    </w:p>
    <w:p w:rsidR="007F32D1" w:rsidRPr="004A2C27" w:rsidRDefault="007F32D1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>Nadzór</w:t>
      </w:r>
      <w:r w:rsidRPr="004A2C27">
        <w:rPr>
          <w:spacing w:val="40"/>
          <w:sz w:val="24"/>
          <w:szCs w:val="24"/>
        </w:rPr>
        <w:t xml:space="preserve"> </w:t>
      </w:r>
      <w:r w:rsidRPr="004A2C27">
        <w:rPr>
          <w:sz w:val="24"/>
          <w:szCs w:val="24"/>
        </w:rPr>
        <w:t>nad</w:t>
      </w:r>
      <w:r w:rsidRPr="004A2C27">
        <w:rPr>
          <w:spacing w:val="37"/>
          <w:sz w:val="24"/>
          <w:szCs w:val="24"/>
        </w:rPr>
        <w:t xml:space="preserve"> </w:t>
      </w:r>
      <w:r w:rsidRPr="004A2C27">
        <w:rPr>
          <w:sz w:val="24"/>
          <w:szCs w:val="24"/>
        </w:rPr>
        <w:t>wykonaniem</w:t>
      </w:r>
      <w:r w:rsidRPr="004A2C27">
        <w:rPr>
          <w:spacing w:val="56"/>
          <w:sz w:val="24"/>
          <w:szCs w:val="24"/>
        </w:rPr>
        <w:t xml:space="preserve"> </w:t>
      </w:r>
      <w:r w:rsidRPr="004A2C27">
        <w:rPr>
          <w:spacing w:val="-1"/>
          <w:sz w:val="24"/>
          <w:szCs w:val="24"/>
        </w:rPr>
        <w:t>zarządzenia</w:t>
      </w:r>
      <w:r w:rsidRPr="004A2C27">
        <w:rPr>
          <w:spacing w:val="16"/>
          <w:sz w:val="24"/>
          <w:szCs w:val="24"/>
        </w:rPr>
        <w:t xml:space="preserve"> </w:t>
      </w:r>
      <w:r w:rsidRPr="004A2C27">
        <w:rPr>
          <w:sz w:val="24"/>
          <w:szCs w:val="24"/>
        </w:rPr>
        <w:t>powierza</w:t>
      </w:r>
      <w:r w:rsidRPr="004A2C27">
        <w:rPr>
          <w:spacing w:val="42"/>
          <w:sz w:val="24"/>
          <w:szCs w:val="24"/>
        </w:rPr>
        <w:t xml:space="preserve"> </w:t>
      </w:r>
      <w:r w:rsidRPr="004A2C27">
        <w:rPr>
          <w:sz w:val="24"/>
          <w:szCs w:val="24"/>
        </w:rPr>
        <w:t>się</w:t>
      </w:r>
      <w:r w:rsidRPr="004A2C27">
        <w:rPr>
          <w:spacing w:val="20"/>
          <w:sz w:val="24"/>
          <w:szCs w:val="24"/>
        </w:rPr>
        <w:t xml:space="preserve"> </w:t>
      </w:r>
      <w:r w:rsidRPr="004A2C27">
        <w:rPr>
          <w:sz w:val="24"/>
          <w:szCs w:val="24"/>
        </w:rPr>
        <w:t>Sekretarzowi</w:t>
      </w:r>
      <w:r w:rsidRPr="004A2C27">
        <w:rPr>
          <w:spacing w:val="30"/>
          <w:sz w:val="24"/>
          <w:szCs w:val="24"/>
        </w:rPr>
        <w:t xml:space="preserve"> </w:t>
      </w:r>
      <w:r w:rsidRPr="004A2C27">
        <w:rPr>
          <w:sz w:val="24"/>
          <w:szCs w:val="24"/>
        </w:rPr>
        <w:t>Gminy Bartoszyce.</w:t>
      </w:r>
    </w:p>
    <w:p w:rsidR="004A2C27" w:rsidRDefault="004A2C27" w:rsidP="004A2C27">
      <w:pPr>
        <w:pStyle w:val="Bezodstpw"/>
        <w:jc w:val="both"/>
        <w:rPr>
          <w:sz w:val="24"/>
          <w:szCs w:val="24"/>
        </w:rPr>
      </w:pPr>
    </w:p>
    <w:p w:rsidR="001C1F72" w:rsidRPr="004A2C27" w:rsidRDefault="001C1F72" w:rsidP="004A2C27">
      <w:pPr>
        <w:pStyle w:val="Bezodstpw"/>
        <w:jc w:val="center"/>
        <w:rPr>
          <w:sz w:val="24"/>
          <w:szCs w:val="24"/>
        </w:rPr>
      </w:pPr>
      <w:r w:rsidRPr="004A2C27">
        <w:rPr>
          <w:sz w:val="24"/>
          <w:szCs w:val="24"/>
        </w:rPr>
        <w:t>§</w:t>
      </w:r>
      <w:r w:rsidR="000469D1" w:rsidRPr="004A2C27">
        <w:rPr>
          <w:sz w:val="24"/>
          <w:szCs w:val="24"/>
        </w:rPr>
        <w:t xml:space="preserve"> 10</w:t>
      </w:r>
      <w:r w:rsidRPr="004A2C27">
        <w:rPr>
          <w:sz w:val="24"/>
          <w:szCs w:val="24"/>
        </w:rPr>
        <w:t>.</w:t>
      </w:r>
    </w:p>
    <w:p w:rsidR="007F32D1" w:rsidRPr="004A2C27" w:rsidRDefault="007F32D1" w:rsidP="004A2C27">
      <w:pPr>
        <w:pStyle w:val="Bezodstpw"/>
        <w:jc w:val="both"/>
        <w:rPr>
          <w:sz w:val="24"/>
          <w:szCs w:val="24"/>
        </w:rPr>
      </w:pPr>
      <w:r w:rsidRPr="004A2C27">
        <w:rPr>
          <w:sz w:val="24"/>
          <w:szCs w:val="24"/>
        </w:rPr>
        <w:t>Zarządzenie</w:t>
      </w:r>
      <w:r w:rsidRPr="004A2C27">
        <w:rPr>
          <w:spacing w:val="52"/>
          <w:sz w:val="24"/>
          <w:szCs w:val="24"/>
        </w:rPr>
        <w:t xml:space="preserve"> </w:t>
      </w:r>
      <w:r w:rsidRPr="004A2C27">
        <w:rPr>
          <w:sz w:val="24"/>
          <w:szCs w:val="24"/>
        </w:rPr>
        <w:t xml:space="preserve">wchodzi w życie z dniem podpisania. </w:t>
      </w:r>
    </w:p>
    <w:p w:rsidR="00A65D80" w:rsidRPr="00A65D80" w:rsidRDefault="00A65D80" w:rsidP="004A2C27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5D80">
        <w:rPr>
          <w:rFonts w:ascii="Calibri" w:hAnsi="Calibri" w:cs="Times New Roman"/>
          <w:color w:val="000000" w:themeColor="text1"/>
          <w:sz w:val="24"/>
          <w:szCs w:val="24"/>
        </w:rPr>
        <w:t>Wójt Gminy Bartoszyce</w:t>
      </w:r>
    </w:p>
    <w:p w:rsidR="00C95CD0" w:rsidRDefault="00A65D80" w:rsidP="00A65D80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A65D80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65D80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65D80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65D80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65D80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65D80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65D80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65D80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65D80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/-/ Jadwiga Gut  </w:t>
      </w:r>
    </w:p>
    <w:p w:rsidR="00A65D80" w:rsidRPr="00A65D80" w:rsidRDefault="00A65D80" w:rsidP="00A65D80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1C1F72" w:rsidRPr="00297C7F" w:rsidRDefault="00476F6A" w:rsidP="00297C7F">
      <w:pPr>
        <w:pStyle w:val="Bezodstpw"/>
        <w:jc w:val="right"/>
        <w:rPr>
          <w:sz w:val="16"/>
          <w:szCs w:val="16"/>
        </w:rPr>
      </w:pPr>
      <w:r w:rsidRPr="00297C7F">
        <w:rPr>
          <w:sz w:val="16"/>
          <w:szCs w:val="16"/>
        </w:rPr>
        <w:t>Załącznik</w:t>
      </w:r>
    </w:p>
    <w:p w:rsidR="001C1F72" w:rsidRPr="00297C7F" w:rsidRDefault="001C1F72" w:rsidP="00297C7F">
      <w:pPr>
        <w:pStyle w:val="Bezodstpw"/>
        <w:jc w:val="right"/>
        <w:rPr>
          <w:sz w:val="16"/>
          <w:szCs w:val="16"/>
        </w:rPr>
      </w:pPr>
      <w:r w:rsidRPr="00297C7F">
        <w:rPr>
          <w:sz w:val="16"/>
          <w:szCs w:val="16"/>
        </w:rPr>
        <w:t>do</w:t>
      </w:r>
      <w:r w:rsidRPr="00297C7F">
        <w:rPr>
          <w:spacing w:val="38"/>
          <w:sz w:val="16"/>
          <w:szCs w:val="16"/>
        </w:rPr>
        <w:t xml:space="preserve"> </w:t>
      </w:r>
      <w:r w:rsidR="00476F6A" w:rsidRPr="00297C7F">
        <w:rPr>
          <w:sz w:val="16"/>
          <w:szCs w:val="16"/>
        </w:rPr>
        <w:t>Zarządzenia</w:t>
      </w:r>
      <w:r w:rsidRPr="00297C7F">
        <w:rPr>
          <w:spacing w:val="27"/>
          <w:sz w:val="16"/>
          <w:szCs w:val="16"/>
        </w:rPr>
        <w:t xml:space="preserve"> </w:t>
      </w:r>
      <w:r w:rsidR="000163DF" w:rsidRPr="00297C7F">
        <w:rPr>
          <w:sz w:val="16"/>
          <w:szCs w:val="16"/>
        </w:rPr>
        <w:t>Nr</w:t>
      </w:r>
      <w:r w:rsidRPr="00297C7F">
        <w:rPr>
          <w:spacing w:val="11"/>
          <w:sz w:val="16"/>
          <w:szCs w:val="16"/>
        </w:rPr>
        <w:t xml:space="preserve"> </w:t>
      </w:r>
      <w:r w:rsidR="000163DF" w:rsidRPr="00297C7F">
        <w:rPr>
          <w:spacing w:val="11"/>
          <w:sz w:val="16"/>
          <w:szCs w:val="16"/>
        </w:rPr>
        <w:t>OA</w:t>
      </w:r>
      <w:r w:rsidR="004619E6">
        <w:rPr>
          <w:sz w:val="16"/>
          <w:szCs w:val="16"/>
        </w:rPr>
        <w:t>.0050.129.</w:t>
      </w:r>
      <w:r w:rsidR="00297C7F" w:rsidRPr="00297C7F">
        <w:rPr>
          <w:sz w:val="16"/>
          <w:szCs w:val="16"/>
        </w:rPr>
        <w:t>2016</w:t>
      </w:r>
      <w:r w:rsidRPr="00297C7F">
        <w:rPr>
          <w:spacing w:val="26"/>
          <w:w w:val="97"/>
          <w:sz w:val="16"/>
          <w:szCs w:val="16"/>
        </w:rPr>
        <w:t xml:space="preserve"> </w:t>
      </w:r>
      <w:r w:rsidRPr="00297C7F">
        <w:rPr>
          <w:sz w:val="16"/>
          <w:szCs w:val="16"/>
        </w:rPr>
        <w:t>Wójta</w:t>
      </w:r>
      <w:r w:rsidRPr="00297C7F">
        <w:rPr>
          <w:spacing w:val="22"/>
          <w:sz w:val="16"/>
          <w:szCs w:val="16"/>
        </w:rPr>
        <w:t xml:space="preserve"> </w:t>
      </w:r>
      <w:r w:rsidRPr="00297C7F">
        <w:rPr>
          <w:spacing w:val="9"/>
          <w:sz w:val="16"/>
          <w:szCs w:val="16"/>
        </w:rPr>
        <w:t>G</w:t>
      </w:r>
      <w:r w:rsidRPr="00297C7F">
        <w:rPr>
          <w:spacing w:val="11"/>
          <w:sz w:val="16"/>
          <w:szCs w:val="16"/>
        </w:rPr>
        <w:t>m</w:t>
      </w:r>
      <w:r w:rsidR="00476F6A" w:rsidRPr="00297C7F">
        <w:rPr>
          <w:spacing w:val="-18"/>
          <w:sz w:val="16"/>
          <w:szCs w:val="16"/>
        </w:rPr>
        <w:t>iny</w:t>
      </w:r>
      <w:r w:rsidRPr="00297C7F">
        <w:rPr>
          <w:spacing w:val="16"/>
          <w:sz w:val="16"/>
          <w:szCs w:val="16"/>
        </w:rPr>
        <w:t xml:space="preserve"> </w:t>
      </w:r>
      <w:r w:rsidR="00476F6A" w:rsidRPr="00297C7F">
        <w:rPr>
          <w:sz w:val="16"/>
          <w:szCs w:val="16"/>
        </w:rPr>
        <w:t>Bartoszyce</w:t>
      </w:r>
    </w:p>
    <w:p w:rsidR="001C1F72" w:rsidRPr="00297C7F" w:rsidRDefault="001C1F72" w:rsidP="00297C7F">
      <w:pPr>
        <w:pStyle w:val="Bezodstpw"/>
        <w:jc w:val="right"/>
        <w:rPr>
          <w:sz w:val="16"/>
          <w:szCs w:val="16"/>
        </w:rPr>
      </w:pPr>
      <w:r w:rsidRPr="00297C7F">
        <w:rPr>
          <w:sz w:val="16"/>
          <w:szCs w:val="16"/>
        </w:rPr>
        <w:t>z</w:t>
      </w:r>
      <w:r w:rsidRPr="00297C7F">
        <w:rPr>
          <w:spacing w:val="-6"/>
          <w:sz w:val="16"/>
          <w:szCs w:val="16"/>
        </w:rPr>
        <w:t xml:space="preserve"> </w:t>
      </w:r>
      <w:r w:rsidRPr="00297C7F">
        <w:rPr>
          <w:spacing w:val="9"/>
          <w:sz w:val="16"/>
          <w:szCs w:val="16"/>
        </w:rPr>
        <w:t>d</w:t>
      </w:r>
      <w:r w:rsidRPr="00297C7F">
        <w:rPr>
          <w:spacing w:val="10"/>
          <w:sz w:val="16"/>
          <w:szCs w:val="16"/>
        </w:rPr>
        <w:t>n</w:t>
      </w:r>
      <w:r w:rsidR="00476F6A" w:rsidRPr="00297C7F">
        <w:rPr>
          <w:spacing w:val="-26"/>
          <w:sz w:val="16"/>
          <w:szCs w:val="16"/>
        </w:rPr>
        <w:t>ia</w:t>
      </w:r>
      <w:r w:rsidR="00A71A34">
        <w:rPr>
          <w:spacing w:val="15"/>
          <w:sz w:val="16"/>
          <w:szCs w:val="16"/>
        </w:rPr>
        <w:t xml:space="preserve"> 02.11.</w:t>
      </w:r>
      <w:r w:rsidR="00476F6A" w:rsidRPr="00297C7F">
        <w:rPr>
          <w:spacing w:val="1"/>
          <w:sz w:val="16"/>
          <w:szCs w:val="16"/>
        </w:rPr>
        <w:t>201</w:t>
      </w:r>
      <w:r w:rsidR="00A71A34">
        <w:rPr>
          <w:spacing w:val="1"/>
          <w:sz w:val="16"/>
          <w:szCs w:val="16"/>
        </w:rPr>
        <w:t>6</w:t>
      </w:r>
      <w:r w:rsidR="00476F6A" w:rsidRPr="00297C7F">
        <w:rPr>
          <w:spacing w:val="1"/>
          <w:sz w:val="16"/>
          <w:szCs w:val="16"/>
        </w:rPr>
        <w:t>r.</w:t>
      </w:r>
    </w:p>
    <w:p w:rsidR="001C1F72" w:rsidRPr="00297C7F" w:rsidRDefault="001C1F72" w:rsidP="00297C7F">
      <w:pPr>
        <w:pStyle w:val="Bezodstpw"/>
        <w:rPr>
          <w:sz w:val="24"/>
          <w:szCs w:val="24"/>
        </w:rPr>
      </w:pPr>
      <w:r w:rsidRPr="00297C7F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9DE83EE" wp14:editId="3877FDA1">
                <wp:extent cx="2069465" cy="12700"/>
                <wp:effectExtent l="7620" t="6985" r="8890" b="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2700"/>
                          <a:chOff x="0" y="0"/>
                          <a:chExt cx="3259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245" cy="20"/>
                          </a:xfrm>
                          <a:custGeom>
                            <a:avLst/>
                            <a:gdLst>
                              <a:gd name="T0" fmla="*/ 0 w 3245"/>
                              <a:gd name="T1" fmla="*/ 0 h 20"/>
                              <a:gd name="T2" fmla="*/ 3244 w 3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5" h="20">
                                <a:moveTo>
                                  <a:pt x="0" y="0"/>
                                </a:moveTo>
                                <a:lnTo>
                                  <a:pt x="3244" y="0"/>
                                </a:lnTo>
                              </a:path>
                            </a:pathLst>
                          </a:custGeom>
                          <a:noFill/>
                          <a:ln w="9115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D2DDB" id="Grupa 5" o:spid="_x0000_s1026" style="width:162.95pt;height:1pt;mso-position-horizontal-relative:char;mso-position-vertical-relative:line" coordsize="32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">
                <v:shape id="Freeform 5" o:spid="_x0000_s1027" style="position:absolute;left:7;top:7;width:3245;height:20;visibility:visible;mso-wrap-style:square;v-text-anchor:top" coordsize="3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0csMA&#10;AADaAAAADwAAAGRycy9kb3ducmV2LnhtbESPwWrDMBBE74H+g9hCb7GcNITgRDahtJCbG7UHHxdr&#10;a5taK2MpieuvrwKFHoeZecMcisn24kqj7xwrWCUpCOLamY4bBZ8fb8sdCB+QDfaOScEPeSjyh8UB&#10;M+NufKarDo2IEPYZKmhDGDIpfd2SRZ+4gTh6X260GKIcG2lGvEW47eU6TbfSYsdxocWBXlqqv/XF&#10;KliX4fK6OWtd6ndZzXPNaXV6VurpcTruQQSawn/4r30yCrZwvxJv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00csMAAADaAAAADwAAAAAAAAAAAAAAAACYAgAAZHJzL2Rv&#10;d25yZXYueG1sUEsFBgAAAAAEAAQA9QAAAIgDAAAAAA==&#10;" path="m,l3244,e" filled="f" strokecolor="#939393" strokeweight=".25319mm">
                  <v:path arrowok="t" o:connecttype="custom" o:connectlocs="0,0;3244,0" o:connectangles="0,0"/>
                </v:shape>
                <w10:anchorlock/>
              </v:group>
            </w:pict>
          </mc:Fallback>
        </mc:AlternateContent>
      </w:r>
    </w:p>
    <w:p w:rsidR="001C1F72" w:rsidRPr="00297C7F" w:rsidRDefault="001C1F72" w:rsidP="00297C7F">
      <w:pPr>
        <w:pStyle w:val="Bezodstpw"/>
      </w:pPr>
      <w:r w:rsidRPr="00297C7F">
        <w:t>(pieczęć</w:t>
      </w:r>
      <w:r w:rsidRPr="00297C7F">
        <w:rPr>
          <w:spacing w:val="33"/>
        </w:rPr>
        <w:t xml:space="preserve"> </w:t>
      </w:r>
      <w:r w:rsidRPr="00297C7F">
        <w:t>u</w:t>
      </w:r>
      <w:r w:rsidRPr="00297C7F">
        <w:rPr>
          <w:spacing w:val="-17"/>
        </w:rPr>
        <w:t xml:space="preserve"> </w:t>
      </w:r>
      <w:r w:rsidR="00476F6A" w:rsidRPr="00297C7F">
        <w:t>rzęd</w:t>
      </w:r>
      <w:r w:rsidRPr="00297C7F">
        <w:t>u)</w:t>
      </w:r>
    </w:p>
    <w:p w:rsidR="00297C7F" w:rsidRDefault="00297C7F" w:rsidP="00297C7F">
      <w:pPr>
        <w:pStyle w:val="Bezodstpw"/>
        <w:rPr>
          <w:b/>
          <w:bCs/>
          <w:sz w:val="24"/>
          <w:szCs w:val="24"/>
        </w:rPr>
      </w:pPr>
    </w:p>
    <w:p w:rsidR="001C1F72" w:rsidRPr="00297C7F" w:rsidRDefault="001C1F72" w:rsidP="00297C7F">
      <w:pPr>
        <w:pStyle w:val="Bezodstpw"/>
        <w:jc w:val="center"/>
        <w:rPr>
          <w:sz w:val="24"/>
          <w:szCs w:val="24"/>
        </w:rPr>
      </w:pPr>
      <w:r w:rsidRPr="00297C7F">
        <w:rPr>
          <w:b/>
          <w:bCs/>
          <w:sz w:val="24"/>
          <w:szCs w:val="24"/>
        </w:rPr>
        <w:t>PROTOKÓŁ</w:t>
      </w:r>
      <w:r w:rsidRPr="00297C7F">
        <w:rPr>
          <w:b/>
          <w:bCs/>
          <w:spacing w:val="50"/>
          <w:sz w:val="24"/>
          <w:szCs w:val="24"/>
        </w:rPr>
        <w:t xml:space="preserve"> </w:t>
      </w:r>
      <w:r w:rsidRPr="00297C7F">
        <w:rPr>
          <w:b/>
          <w:bCs/>
          <w:sz w:val="24"/>
          <w:szCs w:val="24"/>
        </w:rPr>
        <w:t>przyjęcia</w:t>
      </w:r>
      <w:r w:rsidRPr="00297C7F">
        <w:rPr>
          <w:b/>
          <w:bCs/>
          <w:spacing w:val="52"/>
          <w:sz w:val="24"/>
          <w:szCs w:val="24"/>
        </w:rPr>
        <w:t xml:space="preserve"> </w:t>
      </w:r>
      <w:r w:rsidRPr="00297C7F">
        <w:rPr>
          <w:b/>
          <w:bCs/>
          <w:sz w:val="24"/>
          <w:szCs w:val="24"/>
        </w:rPr>
        <w:t>skargi/wniosku</w:t>
      </w:r>
    </w:p>
    <w:p w:rsidR="001C1F72" w:rsidRDefault="001C1F72" w:rsidP="00297C7F">
      <w:pPr>
        <w:pStyle w:val="Bezodstpw"/>
        <w:rPr>
          <w:b/>
          <w:bCs/>
          <w:sz w:val="24"/>
          <w:szCs w:val="24"/>
        </w:rPr>
      </w:pPr>
    </w:p>
    <w:p w:rsidR="00297C7F" w:rsidRPr="00297C7F" w:rsidRDefault="00297C7F" w:rsidP="00297C7F">
      <w:pPr>
        <w:pStyle w:val="Bezodstpw"/>
        <w:rPr>
          <w:b/>
          <w:bCs/>
          <w:sz w:val="24"/>
          <w:szCs w:val="24"/>
        </w:rPr>
        <w:sectPr w:rsidR="00297C7F" w:rsidRPr="00297C7F" w:rsidSect="00BD7FC6">
          <w:pgSz w:w="11900" w:h="16820"/>
          <w:pgMar w:top="567" w:right="1300" w:bottom="280" w:left="1320" w:header="708" w:footer="708" w:gutter="0"/>
          <w:cols w:space="708" w:equalWidth="0">
            <w:col w:w="9280"/>
          </w:cols>
          <w:noEndnote/>
        </w:sectPr>
      </w:pPr>
    </w:p>
    <w:p w:rsidR="00BD7FC6" w:rsidRPr="00297C7F" w:rsidRDefault="00BD7FC6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pr</w:t>
      </w:r>
      <w:r w:rsidR="00217295" w:rsidRPr="00297C7F">
        <w:rPr>
          <w:w w:val="115"/>
          <w:sz w:val="24"/>
          <w:szCs w:val="24"/>
        </w:rPr>
        <w:t>zez Pana/Panią …………</w:t>
      </w:r>
      <w:r w:rsidR="00297C7F">
        <w:rPr>
          <w:w w:val="115"/>
          <w:sz w:val="24"/>
          <w:szCs w:val="24"/>
        </w:rPr>
        <w:t>…………………</w:t>
      </w:r>
      <w:r w:rsidR="00217295" w:rsidRPr="00297C7F">
        <w:rPr>
          <w:w w:val="115"/>
          <w:sz w:val="24"/>
          <w:szCs w:val="24"/>
        </w:rPr>
        <w:t xml:space="preserve">……………….. </w:t>
      </w:r>
      <w:r w:rsidRPr="00297C7F">
        <w:rPr>
          <w:w w:val="115"/>
          <w:sz w:val="24"/>
          <w:szCs w:val="24"/>
        </w:rPr>
        <w:t>wniesionej/ego w dniu …………</w:t>
      </w:r>
      <w:r w:rsidR="00297C7F">
        <w:rPr>
          <w:w w:val="115"/>
          <w:sz w:val="24"/>
          <w:szCs w:val="24"/>
        </w:rPr>
        <w:t>……</w:t>
      </w:r>
      <w:r w:rsidRPr="00297C7F">
        <w:rPr>
          <w:w w:val="115"/>
          <w:sz w:val="24"/>
          <w:szCs w:val="24"/>
        </w:rPr>
        <w:t>.</w:t>
      </w:r>
    </w:p>
    <w:p w:rsidR="00BD7FC6" w:rsidRPr="00297C7F" w:rsidRDefault="00151B6D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 xml:space="preserve">w Urzędzie Gminy </w:t>
      </w:r>
      <w:r w:rsidR="00BD7FC6" w:rsidRPr="00297C7F">
        <w:rPr>
          <w:w w:val="115"/>
          <w:sz w:val="24"/>
          <w:szCs w:val="24"/>
        </w:rPr>
        <w:t>Bartoszyc</w:t>
      </w:r>
      <w:r w:rsidRPr="00297C7F">
        <w:rPr>
          <w:w w:val="115"/>
          <w:sz w:val="24"/>
          <w:szCs w:val="24"/>
        </w:rPr>
        <w:t>e</w:t>
      </w:r>
      <w:r w:rsidR="00217295" w:rsidRPr="00297C7F">
        <w:rPr>
          <w:w w:val="115"/>
          <w:sz w:val="24"/>
          <w:szCs w:val="24"/>
        </w:rPr>
        <w:t xml:space="preserve"> przez </w:t>
      </w:r>
      <w:r w:rsidR="00297C7F">
        <w:rPr>
          <w:w w:val="115"/>
          <w:sz w:val="24"/>
          <w:szCs w:val="24"/>
        </w:rPr>
        <w:t>……………………..</w:t>
      </w:r>
      <w:r w:rsidR="00217295" w:rsidRPr="00297C7F">
        <w:rPr>
          <w:w w:val="115"/>
          <w:sz w:val="24"/>
          <w:szCs w:val="24"/>
        </w:rPr>
        <w:t>………………………………………………..</w:t>
      </w:r>
    </w:p>
    <w:p w:rsidR="00BD7FC6" w:rsidRPr="00297C7F" w:rsidRDefault="00BD7FC6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 xml:space="preserve">zamieszkałego/ej </w:t>
      </w:r>
      <w:r w:rsidR="00217295" w:rsidRPr="00297C7F">
        <w:rPr>
          <w:w w:val="115"/>
          <w:sz w:val="24"/>
          <w:szCs w:val="24"/>
        </w:rPr>
        <w:t>w ……</w:t>
      </w:r>
      <w:r w:rsidR="00297C7F">
        <w:rPr>
          <w:w w:val="115"/>
          <w:sz w:val="24"/>
          <w:szCs w:val="24"/>
        </w:rPr>
        <w:t>……………………………</w:t>
      </w:r>
      <w:r w:rsidR="00217295" w:rsidRPr="00297C7F">
        <w:rPr>
          <w:w w:val="115"/>
          <w:sz w:val="24"/>
          <w:szCs w:val="24"/>
        </w:rPr>
        <w:t>…………………………………………….……………….</w:t>
      </w:r>
    </w:p>
    <w:p w:rsidR="00BD7FC6" w:rsidRPr="00297C7F" w:rsidRDefault="00630094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Treść skargi/</w:t>
      </w:r>
      <w:r w:rsidR="00BD7FC6" w:rsidRPr="00297C7F">
        <w:rPr>
          <w:w w:val="115"/>
          <w:sz w:val="24"/>
          <w:szCs w:val="24"/>
        </w:rPr>
        <w:t>wniosku:</w:t>
      </w:r>
    </w:p>
    <w:p w:rsidR="00BD7FC6" w:rsidRPr="00297C7F" w:rsidRDefault="00BD7FC6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</w:t>
      </w:r>
      <w:r w:rsidR="00297C7F">
        <w:rPr>
          <w:w w:val="115"/>
          <w:sz w:val="24"/>
          <w:szCs w:val="24"/>
        </w:rPr>
        <w:t>……………………………………...</w:t>
      </w:r>
      <w:r w:rsidR="00217295" w:rsidRPr="00297C7F">
        <w:rPr>
          <w:w w:val="115"/>
          <w:sz w:val="24"/>
          <w:szCs w:val="24"/>
        </w:rPr>
        <w:t>……………………………………………</w:t>
      </w:r>
      <w:r w:rsidR="00B3683F" w:rsidRPr="00297C7F">
        <w:rPr>
          <w:w w:val="115"/>
          <w:sz w:val="24"/>
          <w:szCs w:val="24"/>
        </w:rPr>
        <w:t>..</w:t>
      </w:r>
      <w:r w:rsidR="00217295" w:rsidRPr="00297C7F">
        <w:rPr>
          <w:w w:val="115"/>
          <w:sz w:val="24"/>
          <w:szCs w:val="24"/>
        </w:rPr>
        <w:t>……………………………</w:t>
      </w:r>
    </w:p>
    <w:p w:rsidR="00BD7FC6" w:rsidRPr="00297C7F" w:rsidRDefault="00BD7FC6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</w:t>
      </w:r>
      <w:r w:rsidR="00217295" w:rsidRPr="00297C7F">
        <w:rPr>
          <w:w w:val="115"/>
          <w:sz w:val="24"/>
          <w:szCs w:val="24"/>
        </w:rPr>
        <w:t>…………………</w:t>
      </w:r>
      <w:r w:rsidR="00297C7F">
        <w:rPr>
          <w:w w:val="115"/>
          <w:sz w:val="24"/>
          <w:szCs w:val="24"/>
        </w:rPr>
        <w:t>……………………………………</w:t>
      </w:r>
      <w:r w:rsidR="00217295" w:rsidRPr="00297C7F">
        <w:rPr>
          <w:w w:val="115"/>
          <w:sz w:val="24"/>
          <w:szCs w:val="24"/>
        </w:rPr>
        <w:t>……………………………</w:t>
      </w:r>
      <w:r w:rsidR="00B3683F" w:rsidRPr="00297C7F">
        <w:rPr>
          <w:w w:val="115"/>
          <w:sz w:val="24"/>
          <w:szCs w:val="24"/>
        </w:rPr>
        <w:t>..</w:t>
      </w:r>
      <w:r w:rsidR="00217295" w:rsidRPr="00297C7F">
        <w:rPr>
          <w:w w:val="115"/>
          <w:sz w:val="24"/>
          <w:szCs w:val="24"/>
        </w:rPr>
        <w:t>……………………………</w:t>
      </w:r>
    </w:p>
    <w:p w:rsidR="00BD7FC6" w:rsidRPr="00297C7F" w:rsidRDefault="00BD7FC6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</w:t>
      </w:r>
      <w:r w:rsidR="00217295" w:rsidRPr="00297C7F">
        <w:rPr>
          <w:w w:val="115"/>
          <w:sz w:val="24"/>
          <w:szCs w:val="24"/>
        </w:rPr>
        <w:t>…………………</w:t>
      </w:r>
      <w:r w:rsidR="00297C7F">
        <w:rPr>
          <w:w w:val="115"/>
          <w:sz w:val="24"/>
          <w:szCs w:val="24"/>
        </w:rPr>
        <w:t>……………………………………</w:t>
      </w:r>
      <w:r w:rsidR="00217295" w:rsidRPr="00297C7F">
        <w:rPr>
          <w:w w:val="115"/>
          <w:sz w:val="24"/>
          <w:szCs w:val="24"/>
        </w:rPr>
        <w:t>……………………………</w:t>
      </w:r>
      <w:r w:rsidR="00B3683F" w:rsidRPr="00297C7F">
        <w:rPr>
          <w:w w:val="115"/>
          <w:sz w:val="24"/>
          <w:szCs w:val="24"/>
        </w:rPr>
        <w:t>..</w:t>
      </w:r>
      <w:r w:rsidR="00217295" w:rsidRPr="00297C7F">
        <w:rPr>
          <w:w w:val="115"/>
          <w:sz w:val="24"/>
          <w:szCs w:val="24"/>
        </w:rPr>
        <w:t>……………………………</w:t>
      </w:r>
    </w:p>
    <w:p w:rsidR="00BD7FC6" w:rsidRPr="00297C7F" w:rsidRDefault="00BD7FC6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</w:t>
      </w:r>
      <w:r w:rsidR="00217295" w:rsidRPr="00297C7F">
        <w:rPr>
          <w:w w:val="115"/>
          <w:sz w:val="24"/>
          <w:szCs w:val="24"/>
        </w:rPr>
        <w:t>…………………</w:t>
      </w:r>
      <w:r w:rsidR="00297C7F">
        <w:rPr>
          <w:w w:val="115"/>
          <w:sz w:val="24"/>
          <w:szCs w:val="24"/>
        </w:rPr>
        <w:t>……………………………………</w:t>
      </w:r>
      <w:r w:rsidR="00217295" w:rsidRPr="00297C7F">
        <w:rPr>
          <w:w w:val="115"/>
          <w:sz w:val="24"/>
          <w:szCs w:val="24"/>
        </w:rPr>
        <w:t>……………………………</w:t>
      </w:r>
      <w:r w:rsidR="00B3683F" w:rsidRPr="00297C7F">
        <w:rPr>
          <w:w w:val="115"/>
          <w:sz w:val="24"/>
          <w:szCs w:val="24"/>
        </w:rPr>
        <w:t>..</w:t>
      </w:r>
      <w:r w:rsidR="00217295" w:rsidRPr="00297C7F">
        <w:rPr>
          <w:w w:val="115"/>
          <w:sz w:val="24"/>
          <w:szCs w:val="24"/>
        </w:rPr>
        <w:t>……………………………</w:t>
      </w:r>
    </w:p>
    <w:p w:rsidR="00BD7FC6" w:rsidRPr="00297C7F" w:rsidRDefault="00BD7FC6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</w:t>
      </w:r>
      <w:r w:rsidR="00217295" w:rsidRPr="00297C7F">
        <w:rPr>
          <w:w w:val="115"/>
          <w:sz w:val="24"/>
          <w:szCs w:val="24"/>
        </w:rPr>
        <w:t>…………………</w:t>
      </w:r>
      <w:r w:rsidR="00297C7F">
        <w:rPr>
          <w:w w:val="115"/>
          <w:sz w:val="24"/>
          <w:szCs w:val="24"/>
        </w:rPr>
        <w:t>……………………………………</w:t>
      </w:r>
      <w:r w:rsidR="00217295" w:rsidRPr="00297C7F">
        <w:rPr>
          <w:w w:val="115"/>
          <w:sz w:val="24"/>
          <w:szCs w:val="24"/>
        </w:rPr>
        <w:t>……………………………</w:t>
      </w:r>
      <w:r w:rsidR="00B3683F" w:rsidRPr="00297C7F">
        <w:rPr>
          <w:w w:val="115"/>
          <w:sz w:val="24"/>
          <w:szCs w:val="24"/>
        </w:rPr>
        <w:t>..</w:t>
      </w:r>
      <w:r w:rsidR="00217295" w:rsidRPr="00297C7F">
        <w:rPr>
          <w:w w:val="115"/>
          <w:sz w:val="24"/>
          <w:szCs w:val="24"/>
        </w:rPr>
        <w:t>……………………………</w:t>
      </w:r>
    </w:p>
    <w:p w:rsidR="00BD7FC6" w:rsidRPr="00297C7F" w:rsidRDefault="00BD7FC6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</w:t>
      </w:r>
      <w:r w:rsidR="00217295" w:rsidRPr="00297C7F">
        <w:rPr>
          <w:w w:val="115"/>
          <w:sz w:val="24"/>
          <w:szCs w:val="24"/>
        </w:rPr>
        <w:t>…………………</w:t>
      </w:r>
      <w:r w:rsidR="00297C7F">
        <w:rPr>
          <w:w w:val="115"/>
          <w:sz w:val="24"/>
          <w:szCs w:val="24"/>
        </w:rPr>
        <w:t>……………………………………</w:t>
      </w:r>
      <w:r w:rsidR="00217295" w:rsidRPr="00297C7F">
        <w:rPr>
          <w:w w:val="115"/>
          <w:sz w:val="24"/>
          <w:szCs w:val="24"/>
        </w:rPr>
        <w:t>……………………………</w:t>
      </w:r>
      <w:r w:rsidR="00B3683F" w:rsidRPr="00297C7F">
        <w:rPr>
          <w:w w:val="115"/>
          <w:sz w:val="24"/>
          <w:szCs w:val="24"/>
        </w:rPr>
        <w:t>..</w:t>
      </w:r>
      <w:r w:rsidR="00217295" w:rsidRPr="00297C7F">
        <w:rPr>
          <w:w w:val="115"/>
          <w:sz w:val="24"/>
          <w:szCs w:val="24"/>
        </w:rPr>
        <w:t>……………………………</w:t>
      </w:r>
    </w:p>
    <w:p w:rsidR="00BD7FC6" w:rsidRPr="00297C7F" w:rsidRDefault="00BD7FC6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</w:t>
      </w:r>
      <w:r w:rsidR="00217295" w:rsidRPr="00297C7F">
        <w:rPr>
          <w:w w:val="115"/>
          <w:sz w:val="24"/>
          <w:szCs w:val="24"/>
        </w:rPr>
        <w:t>…………………………</w:t>
      </w:r>
      <w:r w:rsidR="00297C7F">
        <w:rPr>
          <w:w w:val="115"/>
          <w:sz w:val="24"/>
          <w:szCs w:val="24"/>
        </w:rPr>
        <w:t>……………………………………</w:t>
      </w:r>
      <w:r w:rsidR="00217295" w:rsidRPr="00297C7F">
        <w:rPr>
          <w:w w:val="115"/>
          <w:sz w:val="24"/>
          <w:szCs w:val="24"/>
        </w:rPr>
        <w:t>…………………………</w:t>
      </w:r>
      <w:r w:rsidR="00B3683F" w:rsidRPr="00297C7F">
        <w:rPr>
          <w:w w:val="115"/>
          <w:sz w:val="24"/>
          <w:szCs w:val="24"/>
        </w:rPr>
        <w:t>..</w:t>
      </w:r>
      <w:r w:rsidR="00217295" w:rsidRPr="00297C7F">
        <w:rPr>
          <w:w w:val="115"/>
          <w:sz w:val="24"/>
          <w:szCs w:val="24"/>
        </w:rPr>
        <w:t>……………………………</w:t>
      </w:r>
    </w:p>
    <w:p w:rsidR="00BD7FC6" w:rsidRDefault="00BD7FC6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</w:t>
      </w:r>
      <w:r w:rsidR="00217295" w:rsidRPr="00297C7F">
        <w:rPr>
          <w:w w:val="115"/>
          <w:sz w:val="24"/>
          <w:szCs w:val="24"/>
        </w:rPr>
        <w:t>…………………</w:t>
      </w:r>
      <w:r w:rsidR="00297C7F">
        <w:rPr>
          <w:w w:val="115"/>
          <w:sz w:val="24"/>
          <w:szCs w:val="24"/>
        </w:rPr>
        <w:t>……………………………………</w:t>
      </w:r>
      <w:r w:rsidR="00217295" w:rsidRPr="00297C7F">
        <w:rPr>
          <w:w w:val="115"/>
          <w:sz w:val="24"/>
          <w:szCs w:val="24"/>
        </w:rPr>
        <w:t>……………………………</w:t>
      </w:r>
      <w:r w:rsidR="00B3683F" w:rsidRPr="00297C7F">
        <w:rPr>
          <w:w w:val="115"/>
          <w:sz w:val="24"/>
          <w:szCs w:val="24"/>
        </w:rPr>
        <w:t>..</w:t>
      </w:r>
      <w:r w:rsidR="00217295" w:rsidRPr="00297C7F">
        <w:rPr>
          <w:w w:val="115"/>
          <w:sz w:val="24"/>
          <w:szCs w:val="24"/>
        </w:rPr>
        <w:t>……………………………</w:t>
      </w:r>
    </w:p>
    <w:p w:rsidR="00297C7F" w:rsidRPr="00297C7F" w:rsidRDefault="00297C7F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:rsidR="00297C7F" w:rsidRPr="00297C7F" w:rsidRDefault="00297C7F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…………………………..……………………………</w:t>
      </w:r>
    </w:p>
    <w:p w:rsidR="00297C7F" w:rsidRPr="00297C7F" w:rsidRDefault="00297C7F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:rsidR="00297C7F" w:rsidRPr="00297C7F" w:rsidRDefault="00297C7F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:rsidR="00297C7F" w:rsidRPr="00297C7F" w:rsidRDefault="00297C7F" w:rsidP="00297C7F">
      <w:pPr>
        <w:pStyle w:val="Bezodstpw"/>
        <w:spacing w:line="360" w:lineRule="auto"/>
        <w:jc w:val="both"/>
        <w:rPr>
          <w:w w:val="115"/>
          <w:sz w:val="24"/>
          <w:szCs w:val="24"/>
        </w:rPr>
      </w:pPr>
    </w:p>
    <w:p w:rsidR="00BD7FC6" w:rsidRPr="00297C7F" w:rsidRDefault="00BD7FC6" w:rsidP="00297C7F">
      <w:pPr>
        <w:pStyle w:val="Bezodstpw"/>
        <w:spacing w:line="276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Wnoszący skargę/wniosek dołącza do protokołu następujące załączniki:</w:t>
      </w:r>
    </w:p>
    <w:p w:rsidR="00BD7FC6" w:rsidRPr="00297C7F" w:rsidRDefault="00BD7FC6" w:rsidP="00297C7F">
      <w:pPr>
        <w:pStyle w:val="Bezodstpw"/>
        <w:spacing w:line="276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1)………………………………</w:t>
      </w:r>
      <w:r w:rsidR="00297C7F">
        <w:rPr>
          <w:w w:val="115"/>
          <w:sz w:val="24"/>
          <w:szCs w:val="24"/>
        </w:rPr>
        <w:t>………………………………………………………………………</w:t>
      </w:r>
      <w:r w:rsidRPr="00297C7F">
        <w:rPr>
          <w:w w:val="115"/>
          <w:sz w:val="24"/>
          <w:szCs w:val="24"/>
        </w:rPr>
        <w:t>…………………..</w:t>
      </w:r>
    </w:p>
    <w:p w:rsidR="00BD7FC6" w:rsidRPr="00297C7F" w:rsidRDefault="00BD7FC6" w:rsidP="00297C7F">
      <w:pPr>
        <w:pStyle w:val="Bezodstpw"/>
        <w:spacing w:line="276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2)………………………………</w:t>
      </w:r>
      <w:r w:rsidR="00297C7F">
        <w:rPr>
          <w:w w:val="115"/>
          <w:sz w:val="24"/>
          <w:szCs w:val="24"/>
        </w:rPr>
        <w:t>………………………………………………………………………</w:t>
      </w:r>
      <w:r w:rsidRPr="00297C7F">
        <w:rPr>
          <w:w w:val="115"/>
          <w:sz w:val="24"/>
          <w:szCs w:val="24"/>
        </w:rPr>
        <w:t>…………………..</w:t>
      </w:r>
    </w:p>
    <w:p w:rsidR="00BD7FC6" w:rsidRPr="00297C7F" w:rsidRDefault="00BD7FC6" w:rsidP="00297C7F">
      <w:pPr>
        <w:pStyle w:val="Bezodstpw"/>
        <w:spacing w:line="276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3)……………………………</w:t>
      </w:r>
      <w:r w:rsidR="00297C7F">
        <w:rPr>
          <w:w w:val="115"/>
          <w:sz w:val="24"/>
          <w:szCs w:val="24"/>
        </w:rPr>
        <w:t>………………………………………………………………………</w:t>
      </w:r>
      <w:r w:rsidRPr="00297C7F">
        <w:rPr>
          <w:w w:val="115"/>
          <w:sz w:val="24"/>
          <w:szCs w:val="24"/>
        </w:rPr>
        <w:t>……………………..</w:t>
      </w:r>
    </w:p>
    <w:p w:rsidR="00297C7F" w:rsidRDefault="00297C7F" w:rsidP="00297C7F">
      <w:pPr>
        <w:pStyle w:val="Bezodstpw"/>
        <w:jc w:val="both"/>
        <w:rPr>
          <w:w w:val="115"/>
          <w:sz w:val="24"/>
          <w:szCs w:val="24"/>
        </w:rPr>
      </w:pPr>
    </w:p>
    <w:p w:rsidR="00BD7FC6" w:rsidRPr="00297C7F" w:rsidRDefault="00BD7FC6" w:rsidP="00A65D80">
      <w:pPr>
        <w:pStyle w:val="Bezodstpw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Skarżącego/wnioskodawcę poinformowano o trybie załatwienia sprawy.</w:t>
      </w:r>
    </w:p>
    <w:p w:rsidR="00BD7FC6" w:rsidRPr="00297C7F" w:rsidRDefault="00BD7FC6" w:rsidP="00A65D80">
      <w:pPr>
        <w:pStyle w:val="Bezodstpw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Przed podpisaniem protokół został odczytany osobie skarżącej się/wnioskodawcy.</w:t>
      </w:r>
    </w:p>
    <w:p w:rsidR="001C1F72" w:rsidRPr="00297C7F" w:rsidRDefault="00BD7FC6" w:rsidP="00A65D80">
      <w:pPr>
        <w:pStyle w:val="Bezodstpw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 xml:space="preserve">Protokół został sporządzony zgodnie z </w:t>
      </w:r>
      <w:r w:rsidR="00BE0B92" w:rsidRPr="00297C7F">
        <w:rPr>
          <w:w w:val="115"/>
          <w:sz w:val="24"/>
          <w:szCs w:val="24"/>
        </w:rPr>
        <w:t xml:space="preserve">§ 6 ust. 1 i 2 Rozporządzenia Rady Ministrów z dnia 8 stycznia 2002r. w sprawie organizacji przyjmowania </w:t>
      </w:r>
      <w:r w:rsidR="00A65D80">
        <w:rPr>
          <w:w w:val="115"/>
          <w:sz w:val="24"/>
          <w:szCs w:val="24"/>
        </w:rPr>
        <w:br/>
      </w:r>
      <w:r w:rsidR="00BE0B92" w:rsidRPr="00297C7F">
        <w:rPr>
          <w:w w:val="115"/>
          <w:sz w:val="24"/>
          <w:szCs w:val="24"/>
        </w:rPr>
        <w:t>i rozpatrywania skarg i wniosków (Dz. U. z 2002r., Nr 5, poz. 46).</w:t>
      </w:r>
    </w:p>
    <w:p w:rsidR="00297C7F" w:rsidRDefault="00297C7F" w:rsidP="00297C7F">
      <w:pPr>
        <w:pStyle w:val="Bezodstpw"/>
        <w:jc w:val="both"/>
        <w:rPr>
          <w:sz w:val="24"/>
          <w:szCs w:val="24"/>
        </w:rPr>
      </w:pPr>
    </w:p>
    <w:p w:rsidR="00A65D80" w:rsidRPr="00297C7F" w:rsidRDefault="00A65D80" w:rsidP="00297C7F">
      <w:pPr>
        <w:pStyle w:val="Bezodstpw"/>
        <w:jc w:val="both"/>
        <w:rPr>
          <w:sz w:val="24"/>
          <w:szCs w:val="24"/>
        </w:rPr>
      </w:pPr>
      <w:bookmarkStart w:id="0" w:name="_GoBack"/>
      <w:bookmarkEnd w:id="0"/>
    </w:p>
    <w:p w:rsidR="001C1F72" w:rsidRPr="00297C7F" w:rsidRDefault="006A19B9" w:rsidP="00297C7F">
      <w:pPr>
        <w:pStyle w:val="Bezodstpw"/>
        <w:jc w:val="both"/>
        <w:rPr>
          <w:sz w:val="24"/>
          <w:szCs w:val="24"/>
        </w:rPr>
      </w:pPr>
      <w:r w:rsidRPr="00297C7F">
        <w:rPr>
          <w:sz w:val="24"/>
          <w:szCs w:val="24"/>
        </w:rPr>
        <w:t>…………………………</w:t>
      </w:r>
      <w:r w:rsidRPr="00297C7F">
        <w:rPr>
          <w:sz w:val="24"/>
          <w:szCs w:val="24"/>
        </w:rPr>
        <w:tab/>
      </w:r>
      <w:r w:rsidRPr="00297C7F">
        <w:rPr>
          <w:sz w:val="24"/>
          <w:szCs w:val="24"/>
        </w:rPr>
        <w:tab/>
      </w:r>
      <w:r w:rsidRPr="00297C7F">
        <w:rPr>
          <w:sz w:val="24"/>
          <w:szCs w:val="24"/>
        </w:rPr>
        <w:tab/>
      </w:r>
      <w:r w:rsidRPr="00297C7F">
        <w:rPr>
          <w:sz w:val="24"/>
          <w:szCs w:val="24"/>
        </w:rPr>
        <w:tab/>
      </w:r>
      <w:r w:rsidRPr="00297C7F">
        <w:rPr>
          <w:sz w:val="24"/>
          <w:szCs w:val="24"/>
        </w:rPr>
        <w:tab/>
      </w:r>
      <w:r w:rsidRPr="00297C7F">
        <w:rPr>
          <w:sz w:val="24"/>
          <w:szCs w:val="24"/>
        </w:rPr>
        <w:tab/>
        <w:t>…………………………</w:t>
      </w:r>
    </w:p>
    <w:p w:rsidR="006A19B9" w:rsidRPr="00297C7F" w:rsidRDefault="006A19B9" w:rsidP="00297C7F">
      <w:pPr>
        <w:pStyle w:val="Bezodstpw"/>
        <w:jc w:val="both"/>
        <w:rPr>
          <w:sz w:val="16"/>
          <w:szCs w:val="16"/>
        </w:rPr>
      </w:pPr>
      <w:r w:rsidRPr="00297C7F">
        <w:rPr>
          <w:sz w:val="16"/>
          <w:szCs w:val="16"/>
        </w:rPr>
        <w:t>(imię</w:t>
      </w:r>
      <w:r w:rsidRPr="00297C7F">
        <w:rPr>
          <w:spacing w:val="7"/>
          <w:sz w:val="16"/>
          <w:szCs w:val="16"/>
        </w:rPr>
        <w:t xml:space="preserve"> i</w:t>
      </w:r>
      <w:r w:rsidRPr="00297C7F">
        <w:rPr>
          <w:spacing w:val="19"/>
          <w:w w:val="80"/>
          <w:sz w:val="16"/>
          <w:szCs w:val="16"/>
        </w:rPr>
        <w:t xml:space="preserve"> </w:t>
      </w:r>
      <w:r w:rsidRPr="00297C7F">
        <w:rPr>
          <w:sz w:val="16"/>
          <w:szCs w:val="16"/>
        </w:rPr>
        <w:t>nazwisko</w:t>
      </w:r>
      <w:r w:rsidRPr="00297C7F">
        <w:rPr>
          <w:spacing w:val="12"/>
          <w:sz w:val="16"/>
          <w:szCs w:val="16"/>
        </w:rPr>
        <w:t xml:space="preserve"> </w:t>
      </w:r>
      <w:r w:rsidRPr="00297C7F">
        <w:rPr>
          <w:sz w:val="16"/>
          <w:szCs w:val="16"/>
        </w:rPr>
        <w:t xml:space="preserve">przyjmującego </w:t>
      </w:r>
      <w:r w:rsidRPr="00297C7F">
        <w:rPr>
          <w:sz w:val="16"/>
          <w:szCs w:val="16"/>
        </w:rPr>
        <w:tab/>
      </w:r>
      <w:r w:rsidRPr="00297C7F">
        <w:rPr>
          <w:sz w:val="16"/>
          <w:szCs w:val="16"/>
        </w:rPr>
        <w:tab/>
      </w:r>
      <w:r w:rsidRPr="00297C7F">
        <w:rPr>
          <w:sz w:val="16"/>
          <w:szCs w:val="16"/>
        </w:rPr>
        <w:tab/>
      </w:r>
      <w:r w:rsidRPr="00297C7F">
        <w:rPr>
          <w:sz w:val="16"/>
          <w:szCs w:val="16"/>
        </w:rPr>
        <w:tab/>
      </w:r>
      <w:r w:rsidRPr="00297C7F">
        <w:rPr>
          <w:sz w:val="16"/>
          <w:szCs w:val="16"/>
        </w:rPr>
        <w:tab/>
      </w:r>
      <w:r w:rsidRPr="00297C7F">
        <w:rPr>
          <w:sz w:val="16"/>
          <w:szCs w:val="16"/>
        </w:rPr>
        <w:tab/>
        <w:t>(pod</w:t>
      </w:r>
      <w:r w:rsidRPr="00297C7F">
        <w:rPr>
          <w:spacing w:val="-19"/>
          <w:sz w:val="16"/>
          <w:szCs w:val="16"/>
        </w:rPr>
        <w:t xml:space="preserve"> </w:t>
      </w:r>
      <w:r w:rsidRPr="00297C7F">
        <w:rPr>
          <w:sz w:val="16"/>
          <w:szCs w:val="16"/>
        </w:rPr>
        <w:t>pis</w:t>
      </w:r>
      <w:r w:rsidRPr="00297C7F">
        <w:rPr>
          <w:spacing w:val="16"/>
          <w:sz w:val="16"/>
          <w:szCs w:val="16"/>
        </w:rPr>
        <w:t xml:space="preserve"> </w:t>
      </w:r>
      <w:r w:rsidRPr="00297C7F">
        <w:rPr>
          <w:sz w:val="16"/>
          <w:szCs w:val="16"/>
        </w:rPr>
        <w:t>osoby</w:t>
      </w:r>
      <w:r w:rsidRPr="00297C7F">
        <w:rPr>
          <w:spacing w:val="13"/>
          <w:sz w:val="16"/>
          <w:szCs w:val="16"/>
        </w:rPr>
        <w:t xml:space="preserve"> </w:t>
      </w:r>
      <w:r w:rsidRPr="00297C7F">
        <w:rPr>
          <w:sz w:val="16"/>
          <w:szCs w:val="16"/>
        </w:rPr>
        <w:t>wnoszącej</w:t>
      </w:r>
      <w:r w:rsidRPr="00297C7F">
        <w:rPr>
          <w:sz w:val="16"/>
          <w:szCs w:val="16"/>
        </w:rPr>
        <w:tab/>
      </w:r>
    </w:p>
    <w:p w:rsidR="006A19B9" w:rsidRPr="00297C7F" w:rsidRDefault="006A19B9" w:rsidP="00297C7F">
      <w:pPr>
        <w:pStyle w:val="Bezodstpw"/>
        <w:jc w:val="both"/>
        <w:rPr>
          <w:sz w:val="16"/>
          <w:szCs w:val="16"/>
        </w:rPr>
        <w:sectPr w:rsidR="006A19B9" w:rsidRPr="00297C7F">
          <w:type w:val="continuous"/>
          <w:pgSz w:w="11900" w:h="16820"/>
          <w:pgMar w:top="1360" w:right="1300" w:bottom="280" w:left="1320" w:header="708" w:footer="708" w:gutter="0"/>
          <w:cols w:space="708" w:equalWidth="0">
            <w:col w:w="9280"/>
          </w:cols>
          <w:noEndnote/>
        </w:sectPr>
      </w:pPr>
      <w:r w:rsidRPr="00297C7F">
        <w:rPr>
          <w:spacing w:val="1"/>
          <w:sz w:val="16"/>
          <w:szCs w:val="16"/>
        </w:rPr>
        <w:t>skargę/wniosek)</w:t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z w:val="16"/>
          <w:szCs w:val="16"/>
        </w:rPr>
        <w:t>skargę/</w:t>
      </w:r>
      <w:r w:rsidR="00A65D80">
        <w:rPr>
          <w:spacing w:val="1"/>
          <w:sz w:val="16"/>
          <w:szCs w:val="16"/>
        </w:rPr>
        <w:t>wniosek</w:t>
      </w:r>
    </w:p>
    <w:p w:rsidR="001C1F72" w:rsidRPr="00BB2C2F" w:rsidRDefault="001C1F72" w:rsidP="00A65D80">
      <w:pPr>
        <w:tabs>
          <w:tab w:val="left" w:pos="54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1F72" w:rsidRPr="00BB2C2F" w:rsidSect="00305D5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26"/>
      </w:pPr>
      <w:rPr>
        <w:rFonts w:ascii="Times New Roman" w:hAnsi="Times New Roman" w:cs="Times New Roman"/>
        <w:b w:val="0"/>
        <w:bCs w:val="0"/>
        <w:color w:val="6B6B6D"/>
        <w:w w:val="98"/>
        <w:sz w:val="22"/>
        <w:szCs w:val="22"/>
      </w:rPr>
    </w:lvl>
    <w:lvl w:ilvl="1">
      <w:numFmt w:val="bullet"/>
      <w:lvlText w:val="•"/>
      <w:lvlJc w:val="left"/>
      <w:pPr>
        <w:ind w:left="1347" w:hanging="326"/>
      </w:pPr>
    </w:lvl>
    <w:lvl w:ilvl="2">
      <w:numFmt w:val="bullet"/>
      <w:lvlText w:val="•"/>
      <w:lvlJc w:val="left"/>
      <w:pPr>
        <w:ind w:left="2228" w:hanging="326"/>
      </w:pPr>
    </w:lvl>
    <w:lvl w:ilvl="3">
      <w:numFmt w:val="bullet"/>
      <w:lvlText w:val="•"/>
      <w:lvlJc w:val="left"/>
      <w:pPr>
        <w:ind w:left="3109" w:hanging="326"/>
      </w:pPr>
    </w:lvl>
    <w:lvl w:ilvl="4">
      <w:numFmt w:val="bullet"/>
      <w:lvlText w:val="•"/>
      <w:lvlJc w:val="left"/>
      <w:pPr>
        <w:ind w:left="3991" w:hanging="326"/>
      </w:pPr>
    </w:lvl>
    <w:lvl w:ilvl="5">
      <w:numFmt w:val="bullet"/>
      <w:lvlText w:val="•"/>
      <w:lvlJc w:val="left"/>
      <w:pPr>
        <w:ind w:left="4872" w:hanging="326"/>
      </w:pPr>
    </w:lvl>
    <w:lvl w:ilvl="6">
      <w:numFmt w:val="bullet"/>
      <w:lvlText w:val="•"/>
      <w:lvlJc w:val="left"/>
      <w:pPr>
        <w:ind w:left="5754" w:hanging="326"/>
      </w:pPr>
    </w:lvl>
    <w:lvl w:ilvl="7">
      <w:numFmt w:val="bullet"/>
      <w:lvlText w:val="•"/>
      <w:lvlJc w:val="left"/>
      <w:pPr>
        <w:ind w:left="6635" w:hanging="326"/>
      </w:pPr>
    </w:lvl>
    <w:lvl w:ilvl="8">
      <w:numFmt w:val="bullet"/>
      <w:lvlText w:val="•"/>
      <w:lvlJc w:val="left"/>
      <w:pPr>
        <w:ind w:left="7517" w:hanging="32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45"/>
      </w:pPr>
      <w:rPr>
        <w:rFonts w:ascii="Times New Roman" w:hAnsi="Times New Roman" w:cs="Times New Roman"/>
        <w:b w:val="0"/>
        <w:bCs w:val="0"/>
        <w:color w:val="6B6B6D"/>
        <w:w w:val="98"/>
        <w:sz w:val="22"/>
        <w:szCs w:val="22"/>
      </w:rPr>
    </w:lvl>
    <w:lvl w:ilvl="1">
      <w:numFmt w:val="bullet"/>
      <w:lvlText w:val="•"/>
      <w:lvlJc w:val="left"/>
      <w:pPr>
        <w:ind w:left="1342" w:hanging="345"/>
      </w:pPr>
    </w:lvl>
    <w:lvl w:ilvl="2">
      <w:numFmt w:val="bullet"/>
      <w:lvlText w:val="•"/>
      <w:lvlJc w:val="left"/>
      <w:pPr>
        <w:ind w:left="2224" w:hanging="345"/>
      </w:pPr>
    </w:lvl>
    <w:lvl w:ilvl="3">
      <w:numFmt w:val="bullet"/>
      <w:lvlText w:val="•"/>
      <w:lvlJc w:val="left"/>
      <w:pPr>
        <w:ind w:left="3106" w:hanging="345"/>
      </w:pPr>
    </w:lvl>
    <w:lvl w:ilvl="4">
      <w:numFmt w:val="bullet"/>
      <w:lvlText w:val="•"/>
      <w:lvlJc w:val="left"/>
      <w:pPr>
        <w:ind w:left="3988" w:hanging="345"/>
      </w:pPr>
    </w:lvl>
    <w:lvl w:ilvl="5">
      <w:numFmt w:val="bullet"/>
      <w:lvlText w:val="•"/>
      <w:lvlJc w:val="left"/>
      <w:pPr>
        <w:ind w:left="4870" w:hanging="345"/>
      </w:pPr>
    </w:lvl>
    <w:lvl w:ilvl="6">
      <w:numFmt w:val="bullet"/>
      <w:lvlText w:val="•"/>
      <w:lvlJc w:val="left"/>
      <w:pPr>
        <w:ind w:left="5752" w:hanging="345"/>
      </w:pPr>
    </w:lvl>
    <w:lvl w:ilvl="7">
      <w:numFmt w:val="bullet"/>
      <w:lvlText w:val="•"/>
      <w:lvlJc w:val="left"/>
      <w:pPr>
        <w:ind w:left="6634" w:hanging="345"/>
      </w:pPr>
    </w:lvl>
    <w:lvl w:ilvl="8">
      <w:numFmt w:val="bullet"/>
      <w:lvlText w:val="•"/>
      <w:lvlJc w:val="left"/>
      <w:pPr>
        <w:ind w:left="7516" w:hanging="34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32" w:hanging="225"/>
      </w:pPr>
      <w:rPr>
        <w:rFonts w:ascii="Times New Roman" w:hAnsi="Times New Roman" w:cs="Times New Roman"/>
        <w:b w:val="0"/>
        <w:bCs w:val="0"/>
        <w:color w:val="6B6B6D"/>
        <w:w w:val="106"/>
        <w:sz w:val="22"/>
        <w:szCs w:val="22"/>
      </w:rPr>
    </w:lvl>
    <w:lvl w:ilvl="1">
      <w:start w:val="1"/>
      <w:numFmt w:val="decimal"/>
      <w:lvlText w:val="%2)"/>
      <w:lvlJc w:val="left"/>
      <w:pPr>
        <w:ind w:left="460" w:hanging="331"/>
      </w:pPr>
      <w:rPr>
        <w:rFonts w:ascii="Times New Roman" w:hAnsi="Times New Roman" w:cs="Times New Roman"/>
        <w:b w:val="0"/>
        <w:bCs w:val="0"/>
        <w:color w:val="6B6B6D"/>
        <w:w w:val="104"/>
        <w:sz w:val="22"/>
        <w:szCs w:val="22"/>
      </w:rPr>
    </w:lvl>
    <w:lvl w:ilvl="2">
      <w:numFmt w:val="bullet"/>
      <w:lvlText w:val="•"/>
      <w:lvlJc w:val="left"/>
      <w:pPr>
        <w:ind w:left="1440" w:hanging="331"/>
      </w:pPr>
    </w:lvl>
    <w:lvl w:ilvl="3">
      <w:numFmt w:val="bullet"/>
      <w:lvlText w:val="•"/>
      <w:lvlJc w:val="left"/>
      <w:pPr>
        <w:ind w:left="2420" w:hanging="331"/>
      </w:pPr>
    </w:lvl>
    <w:lvl w:ilvl="4">
      <w:numFmt w:val="bullet"/>
      <w:lvlText w:val="•"/>
      <w:lvlJc w:val="left"/>
      <w:pPr>
        <w:ind w:left="3400" w:hanging="331"/>
      </w:pPr>
    </w:lvl>
    <w:lvl w:ilvl="5">
      <w:numFmt w:val="bullet"/>
      <w:lvlText w:val="•"/>
      <w:lvlJc w:val="left"/>
      <w:pPr>
        <w:ind w:left="4380" w:hanging="331"/>
      </w:pPr>
    </w:lvl>
    <w:lvl w:ilvl="6">
      <w:numFmt w:val="bullet"/>
      <w:lvlText w:val="•"/>
      <w:lvlJc w:val="left"/>
      <w:pPr>
        <w:ind w:left="5360" w:hanging="331"/>
      </w:pPr>
    </w:lvl>
    <w:lvl w:ilvl="7">
      <w:numFmt w:val="bullet"/>
      <w:lvlText w:val="•"/>
      <w:lvlJc w:val="left"/>
      <w:pPr>
        <w:ind w:left="6340" w:hanging="331"/>
      </w:pPr>
    </w:lvl>
    <w:lvl w:ilvl="8">
      <w:numFmt w:val="bullet"/>
      <w:lvlText w:val="•"/>
      <w:lvlJc w:val="left"/>
      <w:pPr>
        <w:ind w:left="7320" w:hanging="331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)"/>
      <w:lvlJc w:val="left"/>
      <w:pPr>
        <w:ind w:left="814" w:hanging="350"/>
      </w:pPr>
      <w:rPr>
        <w:rFonts w:ascii="Times New Roman" w:hAnsi="Times New Roman" w:cs="Times New Roman"/>
        <w:b w:val="0"/>
        <w:bCs w:val="0"/>
        <w:color w:val="6B6B6D"/>
        <w:w w:val="102"/>
        <w:sz w:val="22"/>
        <w:szCs w:val="22"/>
      </w:rPr>
    </w:lvl>
    <w:lvl w:ilvl="1">
      <w:numFmt w:val="bullet"/>
      <w:lvlText w:val="•"/>
      <w:lvlJc w:val="left"/>
      <w:pPr>
        <w:ind w:left="1661" w:hanging="350"/>
      </w:pPr>
    </w:lvl>
    <w:lvl w:ilvl="2">
      <w:numFmt w:val="bullet"/>
      <w:lvlText w:val="•"/>
      <w:lvlJc w:val="left"/>
      <w:pPr>
        <w:ind w:left="2507" w:hanging="350"/>
      </w:pPr>
    </w:lvl>
    <w:lvl w:ilvl="3">
      <w:numFmt w:val="bullet"/>
      <w:lvlText w:val="•"/>
      <w:lvlJc w:val="left"/>
      <w:pPr>
        <w:ind w:left="3354" w:hanging="350"/>
      </w:pPr>
    </w:lvl>
    <w:lvl w:ilvl="4">
      <w:numFmt w:val="bullet"/>
      <w:lvlText w:val="•"/>
      <w:lvlJc w:val="left"/>
      <w:pPr>
        <w:ind w:left="4200" w:hanging="350"/>
      </w:pPr>
    </w:lvl>
    <w:lvl w:ilvl="5">
      <w:numFmt w:val="bullet"/>
      <w:lvlText w:val="•"/>
      <w:lvlJc w:val="left"/>
      <w:pPr>
        <w:ind w:left="5047" w:hanging="350"/>
      </w:pPr>
    </w:lvl>
    <w:lvl w:ilvl="6">
      <w:numFmt w:val="bullet"/>
      <w:lvlText w:val="•"/>
      <w:lvlJc w:val="left"/>
      <w:pPr>
        <w:ind w:left="5893" w:hanging="350"/>
      </w:pPr>
    </w:lvl>
    <w:lvl w:ilvl="7">
      <w:numFmt w:val="bullet"/>
      <w:lvlText w:val="•"/>
      <w:lvlJc w:val="left"/>
      <w:pPr>
        <w:ind w:left="6740" w:hanging="350"/>
      </w:pPr>
    </w:lvl>
    <w:lvl w:ilvl="8">
      <w:numFmt w:val="bullet"/>
      <w:lvlText w:val="•"/>
      <w:lvlJc w:val="left"/>
      <w:pPr>
        <w:ind w:left="7587" w:hanging="35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26" w:hanging="378"/>
      </w:pPr>
      <w:rPr>
        <w:rFonts w:ascii="Times New Roman" w:hAnsi="Times New Roman" w:cs="Times New Roman"/>
        <w:b w:val="0"/>
        <w:bCs w:val="0"/>
        <w:color w:val="676769"/>
        <w:w w:val="101"/>
        <w:sz w:val="23"/>
        <w:szCs w:val="23"/>
      </w:rPr>
    </w:lvl>
    <w:lvl w:ilvl="1">
      <w:numFmt w:val="bullet"/>
      <w:lvlText w:val="•"/>
      <w:lvlJc w:val="left"/>
      <w:pPr>
        <w:ind w:left="1402" w:hanging="378"/>
      </w:pPr>
    </w:lvl>
    <w:lvl w:ilvl="2">
      <w:numFmt w:val="bullet"/>
      <w:lvlText w:val="•"/>
      <w:lvlJc w:val="left"/>
      <w:pPr>
        <w:ind w:left="2277" w:hanging="378"/>
      </w:pPr>
    </w:lvl>
    <w:lvl w:ilvl="3">
      <w:numFmt w:val="bullet"/>
      <w:lvlText w:val="•"/>
      <w:lvlJc w:val="left"/>
      <w:pPr>
        <w:ind w:left="3152" w:hanging="378"/>
      </w:pPr>
    </w:lvl>
    <w:lvl w:ilvl="4">
      <w:numFmt w:val="bullet"/>
      <w:lvlText w:val="•"/>
      <w:lvlJc w:val="left"/>
      <w:pPr>
        <w:ind w:left="4028" w:hanging="378"/>
      </w:pPr>
    </w:lvl>
    <w:lvl w:ilvl="5">
      <w:numFmt w:val="bullet"/>
      <w:lvlText w:val="•"/>
      <w:lvlJc w:val="left"/>
      <w:pPr>
        <w:ind w:left="4903" w:hanging="378"/>
      </w:pPr>
    </w:lvl>
    <w:lvl w:ilvl="6">
      <w:numFmt w:val="bullet"/>
      <w:lvlText w:val="•"/>
      <w:lvlJc w:val="left"/>
      <w:pPr>
        <w:ind w:left="5778" w:hanging="378"/>
      </w:pPr>
    </w:lvl>
    <w:lvl w:ilvl="7">
      <w:numFmt w:val="bullet"/>
      <w:lvlText w:val="•"/>
      <w:lvlJc w:val="left"/>
      <w:pPr>
        <w:ind w:left="6654" w:hanging="378"/>
      </w:pPr>
    </w:lvl>
    <w:lvl w:ilvl="8">
      <w:numFmt w:val="bullet"/>
      <w:lvlText w:val="•"/>
      <w:lvlJc w:val="left"/>
      <w:pPr>
        <w:ind w:left="7529" w:hanging="37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79" w:hanging="331"/>
      </w:pPr>
      <w:rPr>
        <w:rFonts w:ascii="Times New Roman" w:hAnsi="Times New Roman" w:cs="Times New Roman"/>
        <w:b w:val="0"/>
        <w:bCs w:val="0"/>
        <w:color w:val="676769"/>
        <w:w w:val="101"/>
        <w:sz w:val="23"/>
        <w:szCs w:val="23"/>
      </w:rPr>
    </w:lvl>
    <w:lvl w:ilvl="1">
      <w:numFmt w:val="bullet"/>
      <w:lvlText w:val="•"/>
      <w:lvlJc w:val="left"/>
      <w:pPr>
        <w:ind w:left="1359" w:hanging="331"/>
      </w:pPr>
    </w:lvl>
    <w:lvl w:ilvl="2">
      <w:numFmt w:val="bullet"/>
      <w:lvlText w:val="•"/>
      <w:lvlJc w:val="left"/>
      <w:pPr>
        <w:ind w:left="2239" w:hanging="331"/>
      </w:pPr>
    </w:lvl>
    <w:lvl w:ilvl="3">
      <w:numFmt w:val="bullet"/>
      <w:lvlText w:val="•"/>
      <w:lvlJc w:val="left"/>
      <w:pPr>
        <w:ind w:left="3119" w:hanging="331"/>
      </w:pPr>
    </w:lvl>
    <w:lvl w:ilvl="4">
      <w:numFmt w:val="bullet"/>
      <w:lvlText w:val="•"/>
      <w:lvlJc w:val="left"/>
      <w:pPr>
        <w:ind w:left="3999" w:hanging="331"/>
      </w:pPr>
    </w:lvl>
    <w:lvl w:ilvl="5">
      <w:numFmt w:val="bullet"/>
      <w:lvlText w:val="•"/>
      <w:lvlJc w:val="left"/>
      <w:pPr>
        <w:ind w:left="4879" w:hanging="331"/>
      </w:pPr>
    </w:lvl>
    <w:lvl w:ilvl="6">
      <w:numFmt w:val="bullet"/>
      <w:lvlText w:val="•"/>
      <w:lvlJc w:val="left"/>
      <w:pPr>
        <w:ind w:left="5759" w:hanging="331"/>
      </w:pPr>
    </w:lvl>
    <w:lvl w:ilvl="7">
      <w:numFmt w:val="bullet"/>
      <w:lvlText w:val="•"/>
      <w:lvlJc w:val="left"/>
      <w:pPr>
        <w:ind w:left="6639" w:hanging="331"/>
      </w:pPr>
    </w:lvl>
    <w:lvl w:ilvl="8">
      <w:numFmt w:val="bullet"/>
      <w:lvlText w:val="•"/>
      <w:lvlJc w:val="left"/>
      <w:pPr>
        <w:ind w:left="7519" w:hanging="331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left="474" w:hanging="355"/>
      </w:pPr>
      <w:rPr>
        <w:rFonts w:ascii="Times New Roman" w:hAnsi="Times New Roman" w:cs="Times New Roman"/>
        <w:b w:val="0"/>
        <w:bCs w:val="0"/>
        <w:color w:val="676769"/>
        <w:w w:val="102"/>
        <w:sz w:val="23"/>
        <w:szCs w:val="23"/>
      </w:rPr>
    </w:lvl>
    <w:lvl w:ilvl="1">
      <w:start w:val="1"/>
      <w:numFmt w:val="decimal"/>
      <w:lvlText w:val="%2)"/>
      <w:lvlJc w:val="left"/>
      <w:pPr>
        <w:ind w:left="823" w:hanging="326"/>
      </w:pPr>
      <w:rPr>
        <w:rFonts w:ascii="Times New Roman" w:hAnsi="Times New Roman" w:cs="Times New Roman"/>
        <w:b w:val="0"/>
        <w:bCs w:val="0"/>
        <w:color w:val="676769"/>
        <w:w w:val="101"/>
        <w:sz w:val="22"/>
        <w:szCs w:val="22"/>
      </w:rPr>
    </w:lvl>
    <w:lvl w:ilvl="2">
      <w:numFmt w:val="bullet"/>
      <w:lvlText w:val="•"/>
      <w:lvlJc w:val="left"/>
      <w:pPr>
        <w:ind w:left="1763" w:hanging="326"/>
      </w:pPr>
    </w:lvl>
    <w:lvl w:ilvl="3">
      <w:numFmt w:val="bullet"/>
      <w:lvlText w:val="•"/>
      <w:lvlJc w:val="left"/>
      <w:pPr>
        <w:ind w:left="2702" w:hanging="326"/>
      </w:pPr>
    </w:lvl>
    <w:lvl w:ilvl="4">
      <w:numFmt w:val="bullet"/>
      <w:lvlText w:val="•"/>
      <w:lvlJc w:val="left"/>
      <w:pPr>
        <w:ind w:left="3642" w:hanging="326"/>
      </w:pPr>
    </w:lvl>
    <w:lvl w:ilvl="5">
      <w:numFmt w:val="bullet"/>
      <w:lvlText w:val="•"/>
      <w:lvlJc w:val="left"/>
      <w:pPr>
        <w:ind w:left="4582" w:hanging="326"/>
      </w:pPr>
    </w:lvl>
    <w:lvl w:ilvl="6">
      <w:numFmt w:val="bullet"/>
      <w:lvlText w:val="•"/>
      <w:lvlJc w:val="left"/>
      <w:pPr>
        <w:ind w:left="5521" w:hanging="326"/>
      </w:pPr>
    </w:lvl>
    <w:lvl w:ilvl="7">
      <w:numFmt w:val="bullet"/>
      <w:lvlText w:val="•"/>
      <w:lvlJc w:val="left"/>
      <w:pPr>
        <w:ind w:left="6461" w:hanging="326"/>
      </w:pPr>
    </w:lvl>
    <w:lvl w:ilvl="8">
      <w:numFmt w:val="bullet"/>
      <w:lvlText w:val="•"/>
      <w:lvlJc w:val="left"/>
      <w:pPr>
        <w:ind w:left="7400" w:hanging="326"/>
      </w:pPr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%1)"/>
      <w:lvlJc w:val="left"/>
      <w:pPr>
        <w:ind w:left="828" w:hanging="355"/>
      </w:pPr>
      <w:rPr>
        <w:rFonts w:ascii="Times New Roman" w:hAnsi="Times New Roman" w:cs="Times New Roman"/>
        <w:b w:val="0"/>
        <w:bCs w:val="0"/>
        <w:color w:val="676769"/>
        <w:w w:val="101"/>
        <w:sz w:val="23"/>
        <w:szCs w:val="23"/>
      </w:rPr>
    </w:lvl>
    <w:lvl w:ilvl="1">
      <w:numFmt w:val="bullet"/>
      <w:lvlText w:val="•"/>
      <w:lvlJc w:val="left"/>
      <w:pPr>
        <w:ind w:left="1673" w:hanging="355"/>
      </w:pPr>
    </w:lvl>
    <w:lvl w:ilvl="2">
      <w:numFmt w:val="bullet"/>
      <w:lvlText w:val="•"/>
      <w:lvlJc w:val="left"/>
      <w:pPr>
        <w:ind w:left="2518" w:hanging="355"/>
      </w:pPr>
    </w:lvl>
    <w:lvl w:ilvl="3">
      <w:numFmt w:val="bullet"/>
      <w:lvlText w:val="•"/>
      <w:lvlJc w:val="left"/>
      <w:pPr>
        <w:ind w:left="3363" w:hanging="355"/>
      </w:pPr>
    </w:lvl>
    <w:lvl w:ilvl="4">
      <w:numFmt w:val="bullet"/>
      <w:lvlText w:val="•"/>
      <w:lvlJc w:val="left"/>
      <w:pPr>
        <w:ind w:left="4209" w:hanging="355"/>
      </w:pPr>
    </w:lvl>
    <w:lvl w:ilvl="5">
      <w:numFmt w:val="bullet"/>
      <w:lvlText w:val="•"/>
      <w:lvlJc w:val="left"/>
      <w:pPr>
        <w:ind w:left="5054" w:hanging="355"/>
      </w:pPr>
    </w:lvl>
    <w:lvl w:ilvl="6">
      <w:numFmt w:val="bullet"/>
      <w:lvlText w:val="•"/>
      <w:lvlJc w:val="left"/>
      <w:pPr>
        <w:ind w:left="5899" w:hanging="355"/>
      </w:pPr>
    </w:lvl>
    <w:lvl w:ilvl="7">
      <w:numFmt w:val="bullet"/>
      <w:lvlText w:val="•"/>
      <w:lvlJc w:val="left"/>
      <w:pPr>
        <w:ind w:left="6744" w:hanging="355"/>
      </w:pPr>
    </w:lvl>
    <w:lvl w:ilvl="8">
      <w:numFmt w:val="bullet"/>
      <w:lvlText w:val="•"/>
      <w:lvlJc w:val="left"/>
      <w:pPr>
        <w:ind w:left="7589" w:hanging="35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64" w:hanging="331"/>
      </w:pPr>
      <w:rPr>
        <w:rFonts w:ascii="Times New Roman" w:hAnsi="Times New Roman" w:cs="Times New Roman"/>
        <w:b w:val="0"/>
        <w:bCs w:val="0"/>
        <w:color w:val="676769"/>
        <w:w w:val="98"/>
        <w:sz w:val="23"/>
        <w:szCs w:val="23"/>
      </w:rPr>
    </w:lvl>
    <w:lvl w:ilvl="1">
      <w:start w:val="1"/>
      <w:numFmt w:val="decimal"/>
      <w:lvlText w:val="%2)"/>
      <w:lvlJc w:val="left"/>
      <w:pPr>
        <w:ind w:left="823" w:hanging="335"/>
      </w:pPr>
      <w:rPr>
        <w:rFonts w:ascii="Arial" w:hAnsi="Arial" w:cs="Arial"/>
        <w:b w:val="0"/>
        <w:bCs w:val="0"/>
        <w:color w:val="676769"/>
        <w:w w:val="104"/>
        <w:sz w:val="20"/>
        <w:szCs w:val="20"/>
      </w:rPr>
    </w:lvl>
    <w:lvl w:ilvl="2">
      <w:numFmt w:val="bullet"/>
      <w:lvlText w:val="•"/>
      <w:lvlJc w:val="left"/>
      <w:pPr>
        <w:ind w:left="1763" w:hanging="335"/>
      </w:pPr>
    </w:lvl>
    <w:lvl w:ilvl="3">
      <w:numFmt w:val="bullet"/>
      <w:lvlText w:val="•"/>
      <w:lvlJc w:val="left"/>
      <w:pPr>
        <w:ind w:left="2702" w:hanging="335"/>
      </w:pPr>
    </w:lvl>
    <w:lvl w:ilvl="4">
      <w:numFmt w:val="bullet"/>
      <w:lvlText w:val="•"/>
      <w:lvlJc w:val="left"/>
      <w:pPr>
        <w:ind w:left="3642" w:hanging="335"/>
      </w:pPr>
    </w:lvl>
    <w:lvl w:ilvl="5">
      <w:numFmt w:val="bullet"/>
      <w:lvlText w:val="•"/>
      <w:lvlJc w:val="left"/>
      <w:pPr>
        <w:ind w:left="4582" w:hanging="335"/>
      </w:pPr>
    </w:lvl>
    <w:lvl w:ilvl="6">
      <w:numFmt w:val="bullet"/>
      <w:lvlText w:val="•"/>
      <w:lvlJc w:val="left"/>
      <w:pPr>
        <w:ind w:left="5521" w:hanging="335"/>
      </w:pPr>
    </w:lvl>
    <w:lvl w:ilvl="7">
      <w:numFmt w:val="bullet"/>
      <w:lvlText w:val="•"/>
      <w:lvlJc w:val="left"/>
      <w:pPr>
        <w:ind w:left="6461" w:hanging="335"/>
      </w:pPr>
    </w:lvl>
    <w:lvl w:ilvl="8">
      <w:numFmt w:val="bullet"/>
      <w:lvlText w:val="•"/>
      <w:lvlJc w:val="left"/>
      <w:pPr>
        <w:ind w:left="7400" w:hanging="33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84" w:hanging="332"/>
      </w:pPr>
      <w:rPr>
        <w:rFonts w:ascii="Times New Roman" w:hAnsi="Times New Roman" w:cs="Times New Roman"/>
        <w:b w:val="0"/>
        <w:bCs w:val="0"/>
        <w:color w:val="626264"/>
        <w:w w:val="98"/>
        <w:sz w:val="23"/>
        <w:szCs w:val="23"/>
      </w:rPr>
    </w:lvl>
    <w:lvl w:ilvl="1">
      <w:numFmt w:val="bullet"/>
      <w:lvlText w:val="•"/>
      <w:lvlJc w:val="left"/>
      <w:pPr>
        <w:ind w:left="1365" w:hanging="332"/>
      </w:pPr>
    </w:lvl>
    <w:lvl w:ilvl="2">
      <w:numFmt w:val="bullet"/>
      <w:lvlText w:val="•"/>
      <w:lvlJc w:val="left"/>
      <w:pPr>
        <w:ind w:left="2247" w:hanging="332"/>
      </w:pPr>
    </w:lvl>
    <w:lvl w:ilvl="3">
      <w:numFmt w:val="bullet"/>
      <w:lvlText w:val="•"/>
      <w:lvlJc w:val="left"/>
      <w:pPr>
        <w:ind w:left="3128" w:hanging="332"/>
      </w:pPr>
    </w:lvl>
    <w:lvl w:ilvl="4">
      <w:numFmt w:val="bullet"/>
      <w:lvlText w:val="•"/>
      <w:lvlJc w:val="left"/>
      <w:pPr>
        <w:ind w:left="4010" w:hanging="332"/>
      </w:pPr>
    </w:lvl>
    <w:lvl w:ilvl="5">
      <w:numFmt w:val="bullet"/>
      <w:lvlText w:val="•"/>
      <w:lvlJc w:val="left"/>
      <w:pPr>
        <w:ind w:left="4892" w:hanging="332"/>
      </w:pPr>
    </w:lvl>
    <w:lvl w:ilvl="6">
      <w:numFmt w:val="bullet"/>
      <w:lvlText w:val="•"/>
      <w:lvlJc w:val="left"/>
      <w:pPr>
        <w:ind w:left="5773" w:hanging="332"/>
      </w:pPr>
    </w:lvl>
    <w:lvl w:ilvl="7">
      <w:numFmt w:val="bullet"/>
      <w:lvlText w:val="•"/>
      <w:lvlJc w:val="left"/>
      <w:pPr>
        <w:ind w:left="6655" w:hanging="332"/>
      </w:pPr>
    </w:lvl>
    <w:lvl w:ilvl="8">
      <w:numFmt w:val="bullet"/>
      <w:lvlText w:val="•"/>
      <w:lvlJc w:val="left"/>
      <w:pPr>
        <w:ind w:left="7536" w:hanging="332"/>
      </w:pPr>
    </w:lvl>
  </w:abstractNum>
  <w:abstractNum w:abstractNumId="10" w15:restartNumberingAfterBreak="0">
    <w:nsid w:val="0000041D"/>
    <w:multiLevelType w:val="multilevel"/>
    <w:tmpl w:val="000008A0"/>
    <w:lvl w:ilvl="0">
      <w:start w:val="2"/>
      <w:numFmt w:val="decimal"/>
      <w:lvlText w:val="%1."/>
      <w:lvlJc w:val="left"/>
      <w:pPr>
        <w:ind w:left="0" w:hanging="642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73350101"/>
    <w:multiLevelType w:val="hybridMultilevel"/>
    <w:tmpl w:val="80D85F5A"/>
    <w:lvl w:ilvl="0" w:tplc="AAE47F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1E"/>
    <w:rsid w:val="000163DF"/>
    <w:rsid w:val="00031C3B"/>
    <w:rsid w:val="00035C7C"/>
    <w:rsid w:val="00042196"/>
    <w:rsid w:val="000469D1"/>
    <w:rsid w:val="00054EA8"/>
    <w:rsid w:val="00071CBC"/>
    <w:rsid w:val="00073C1D"/>
    <w:rsid w:val="00080859"/>
    <w:rsid w:val="00085EB9"/>
    <w:rsid w:val="000972DC"/>
    <w:rsid w:val="000C6BED"/>
    <w:rsid w:val="000E4D27"/>
    <w:rsid w:val="00106139"/>
    <w:rsid w:val="00151B6D"/>
    <w:rsid w:val="001617CA"/>
    <w:rsid w:val="001C0699"/>
    <w:rsid w:val="001C1F72"/>
    <w:rsid w:val="001D7B07"/>
    <w:rsid w:val="001F1CE6"/>
    <w:rsid w:val="0020161A"/>
    <w:rsid w:val="002018C4"/>
    <w:rsid w:val="00217295"/>
    <w:rsid w:val="00256001"/>
    <w:rsid w:val="0025611E"/>
    <w:rsid w:val="0028652D"/>
    <w:rsid w:val="00297C7F"/>
    <w:rsid w:val="002D0552"/>
    <w:rsid w:val="002E6D01"/>
    <w:rsid w:val="002E7024"/>
    <w:rsid w:val="003019F1"/>
    <w:rsid w:val="00304120"/>
    <w:rsid w:val="00305D59"/>
    <w:rsid w:val="003261FA"/>
    <w:rsid w:val="00350F38"/>
    <w:rsid w:val="00357D30"/>
    <w:rsid w:val="0037365D"/>
    <w:rsid w:val="003768BF"/>
    <w:rsid w:val="00376F47"/>
    <w:rsid w:val="003909DD"/>
    <w:rsid w:val="003A27DB"/>
    <w:rsid w:val="003A7EF6"/>
    <w:rsid w:val="003B1739"/>
    <w:rsid w:val="003D58D5"/>
    <w:rsid w:val="003E0FE6"/>
    <w:rsid w:val="003F2FB4"/>
    <w:rsid w:val="00424F90"/>
    <w:rsid w:val="00434132"/>
    <w:rsid w:val="00445583"/>
    <w:rsid w:val="004619E6"/>
    <w:rsid w:val="00472A37"/>
    <w:rsid w:val="00476F6A"/>
    <w:rsid w:val="004806E7"/>
    <w:rsid w:val="0048149C"/>
    <w:rsid w:val="00484E92"/>
    <w:rsid w:val="00485A14"/>
    <w:rsid w:val="004A2C27"/>
    <w:rsid w:val="004A2C52"/>
    <w:rsid w:val="004A3EC5"/>
    <w:rsid w:val="004A3FD9"/>
    <w:rsid w:val="004A74A1"/>
    <w:rsid w:val="004D1456"/>
    <w:rsid w:val="004E4BA0"/>
    <w:rsid w:val="004F4239"/>
    <w:rsid w:val="00505CCA"/>
    <w:rsid w:val="0051190D"/>
    <w:rsid w:val="00515454"/>
    <w:rsid w:val="00525CC2"/>
    <w:rsid w:val="005265E8"/>
    <w:rsid w:val="00587BF9"/>
    <w:rsid w:val="005937C9"/>
    <w:rsid w:val="005949AE"/>
    <w:rsid w:val="005A3E6A"/>
    <w:rsid w:val="005B5934"/>
    <w:rsid w:val="005C2FF9"/>
    <w:rsid w:val="005F2008"/>
    <w:rsid w:val="005F548D"/>
    <w:rsid w:val="0062297D"/>
    <w:rsid w:val="00630094"/>
    <w:rsid w:val="006353BE"/>
    <w:rsid w:val="006531EF"/>
    <w:rsid w:val="0066025F"/>
    <w:rsid w:val="006A19B9"/>
    <w:rsid w:val="006A2709"/>
    <w:rsid w:val="006C51C2"/>
    <w:rsid w:val="006D6E31"/>
    <w:rsid w:val="006E2FC7"/>
    <w:rsid w:val="00704210"/>
    <w:rsid w:val="00722A1E"/>
    <w:rsid w:val="00735E16"/>
    <w:rsid w:val="007873A9"/>
    <w:rsid w:val="00787856"/>
    <w:rsid w:val="007A2321"/>
    <w:rsid w:val="007A649C"/>
    <w:rsid w:val="007D509C"/>
    <w:rsid w:val="007E7F7C"/>
    <w:rsid w:val="007F32D1"/>
    <w:rsid w:val="007F47F5"/>
    <w:rsid w:val="00822932"/>
    <w:rsid w:val="0085057F"/>
    <w:rsid w:val="00852800"/>
    <w:rsid w:val="008572D4"/>
    <w:rsid w:val="008778F1"/>
    <w:rsid w:val="008A5EA8"/>
    <w:rsid w:val="008B5ECB"/>
    <w:rsid w:val="008C0439"/>
    <w:rsid w:val="008C488B"/>
    <w:rsid w:val="008D1366"/>
    <w:rsid w:val="008D45BD"/>
    <w:rsid w:val="008F609C"/>
    <w:rsid w:val="009042A2"/>
    <w:rsid w:val="00906AC0"/>
    <w:rsid w:val="00967343"/>
    <w:rsid w:val="009A42BC"/>
    <w:rsid w:val="009E2F1B"/>
    <w:rsid w:val="00A40885"/>
    <w:rsid w:val="00A4328F"/>
    <w:rsid w:val="00A4345C"/>
    <w:rsid w:val="00A441A4"/>
    <w:rsid w:val="00A50C03"/>
    <w:rsid w:val="00A55831"/>
    <w:rsid w:val="00A65D80"/>
    <w:rsid w:val="00A71A34"/>
    <w:rsid w:val="00A72D93"/>
    <w:rsid w:val="00A73B3A"/>
    <w:rsid w:val="00A9744F"/>
    <w:rsid w:val="00AA7C01"/>
    <w:rsid w:val="00AE2F89"/>
    <w:rsid w:val="00B077DA"/>
    <w:rsid w:val="00B15C78"/>
    <w:rsid w:val="00B3683F"/>
    <w:rsid w:val="00B90A51"/>
    <w:rsid w:val="00B9609D"/>
    <w:rsid w:val="00BA2160"/>
    <w:rsid w:val="00BB199B"/>
    <w:rsid w:val="00BB2C2F"/>
    <w:rsid w:val="00BD7FC6"/>
    <w:rsid w:val="00BE0B92"/>
    <w:rsid w:val="00BE59A2"/>
    <w:rsid w:val="00C20163"/>
    <w:rsid w:val="00C271FD"/>
    <w:rsid w:val="00C35E45"/>
    <w:rsid w:val="00C52EFE"/>
    <w:rsid w:val="00C715DD"/>
    <w:rsid w:val="00C95CD0"/>
    <w:rsid w:val="00CA35B6"/>
    <w:rsid w:val="00CC12DE"/>
    <w:rsid w:val="00D03FA5"/>
    <w:rsid w:val="00D07BA4"/>
    <w:rsid w:val="00D33D40"/>
    <w:rsid w:val="00D36341"/>
    <w:rsid w:val="00D55E81"/>
    <w:rsid w:val="00D73F29"/>
    <w:rsid w:val="00DB5411"/>
    <w:rsid w:val="00DB652A"/>
    <w:rsid w:val="00DD43AF"/>
    <w:rsid w:val="00DE0C2C"/>
    <w:rsid w:val="00DF16BE"/>
    <w:rsid w:val="00DF1B6A"/>
    <w:rsid w:val="00DF3A74"/>
    <w:rsid w:val="00E06D00"/>
    <w:rsid w:val="00E24689"/>
    <w:rsid w:val="00E366A4"/>
    <w:rsid w:val="00E54EE4"/>
    <w:rsid w:val="00E61A62"/>
    <w:rsid w:val="00EC4FF4"/>
    <w:rsid w:val="00ED36E7"/>
    <w:rsid w:val="00ED73A9"/>
    <w:rsid w:val="00EE5F0C"/>
    <w:rsid w:val="00EE73FE"/>
    <w:rsid w:val="00EF4A41"/>
    <w:rsid w:val="00F01685"/>
    <w:rsid w:val="00F631BE"/>
    <w:rsid w:val="00F634A9"/>
    <w:rsid w:val="00F645BF"/>
    <w:rsid w:val="00F71854"/>
    <w:rsid w:val="00F92435"/>
    <w:rsid w:val="00FA2A6E"/>
    <w:rsid w:val="00FC4886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6BE25-2C38-46CD-A159-D36FF4E8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1C1F72"/>
    <w:pPr>
      <w:widowControl w:val="0"/>
      <w:autoSpaceDE w:val="0"/>
      <w:autoSpaceDN w:val="0"/>
      <w:adjustRightInd w:val="0"/>
      <w:spacing w:after="0" w:line="240" w:lineRule="auto"/>
      <w:ind w:left="111"/>
      <w:outlineLvl w:val="0"/>
    </w:pPr>
    <w:rPr>
      <w:rFonts w:ascii="Times New Roman" w:eastAsiaTheme="minorEastAsia" w:hAnsi="Times New Roman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3B3A"/>
    <w:pPr>
      <w:widowControl w:val="0"/>
      <w:autoSpaceDE w:val="0"/>
      <w:autoSpaceDN w:val="0"/>
      <w:adjustRightInd w:val="0"/>
      <w:spacing w:after="0" w:line="240" w:lineRule="auto"/>
      <w:ind w:left="474"/>
    </w:pPr>
    <w:rPr>
      <w:rFonts w:ascii="Times New Roman" w:eastAsiaTheme="minorEastAsia" w:hAnsi="Times New Roman" w:cs="Times New Roman"/>
      <w:sz w:val="23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3B3A"/>
    <w:rPr>
      <w:rFonts w:ascii="Times New Roman" w:eastAsiaTheme="minorEastAsia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D3634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1C1F72"/>
    <w:rPr>
      <w:rFonts w:ascii="Times New Roman" w:eastAsiaTheme="minorEastAsia" w:hAnsi="Times New Roman" w:cs="Times New Roman"/>
      <w:b/>
      <w:bCs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5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915A-B16E-4F90-B98C-2EF21EEE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Wiśniewska</dc:creator>
  <cp:keywords/>
  <dc:description/>
  <cp:lastModifiedBy>Paulina Słupianek</cp:lastModifiedBy>
  <cp:revision>154</cp:revision>
  <cp:lastPrinted>2016-11-02T08:18:00Z</cp:lastPrinted>
  <dcterms:created xsi:type="dcterms:W3CDTF">2015-10-02T09:02:00Z</dcterms:created>
  <dcterms:modified xsi:type="dcterms:W3CDTF">2016-11-07T07:29:00Z</dcterms:modified>
</cp:coreProperties>
</file>