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D" w:rsidRPr="009D0016" w:rsidRDefault="002879B2" w:rsidP="009D0016">
      <w:pPr>
        <w:spacing w:after="0" w:line="240" w:lineRule="auto"/>
        <w:ind w:left="4956"/>
        <w:jc w:val="right"/>
        <w:rPr>
          <w:rFonts w:ascii="Book Antiqua" w:eastAsia="Times New Roman" w:hAnsi="Book Antiqua" w:cs="Times New Roman"/>
          <w:color w:val="000000" w:themeColor="text1"/>
          <w:sz w:val="16"/>
          <w:szCs w:val="16"/>
        </w:rPr>
      </w:pPr>
      <w:r>
        <w:rPr>
          <w:rFonts w:ascii="Book Antiqua" w:eastAsia="Times New Roman" w:hAnsi="Book Antiqua" w:cs="Times New Roman"/>
          <w:color w:val="000000" w:themeColor="text1"/>
          <w:sz w:val="16"/>
          <w:szCs w:val="16"/>
        </w:rPr>
        <w:t xml:space="preserve">Załącznik </w:t>
      </w:r>
      <w:r w:rsidR="00365DCE" w:rsidRPr="00373891">
        <w:rPr>
          <w:rFonts w:ascii="Book Antiqua" w:eastAsia="Times New Roman" w:hAnsi="Book Antiqua" w:cs="Times New Roman"/>
          <w:color w:val="000000" w:themeColor="text1"/>
          <w:sz w:val="16"/>
          <w:szCs w:val="16"/>
        </w:rPr>
        <w:t xml:space="preserve">do Zarządzenia Nr </w:t>
      </w:r>
      <w:r w:rsidR="009D0016">
        <w:rPr>
          <w:rFonts w:ascii="Book Antiqua" w:eastAsia="Times New Roman" w:hAnsi="Book Antiqua" w:cs="Times New Roman"/>
          <w:color w:val="000000" w:themeColor="text1"/>
          <w:sz w:val="16"/>
          <w:szCs w:val="16"/>
        </w:rPr>
        <w:t>OA.0050.12</w:t>
      </w:r>
      <w:r w:rsidR="00F40072">
        <w:rPr>
          <w:rFonts w:ascii="Book Antiqua" w:eastAsia="Times New Roman" w:hAnsi="Book Antiqua" w:cs="Times New Roman"/>
          <w:color w:val="000000" w:themeColor="text1"/>
          <w:sz w:val="16"/>
          <w:szCs w:val="16"/>
        </w:rPr>
        <w:t>7</w:t>
      </w:r>
      <w:r w:rsidR="009D0016">
        <w:rPr>
          <w:rFonts w:ascii="Book Antiqua" w:eastAsia="Times New Roman" w:hAnsi="Book Antiqua" w:cs="Times New Roman"/>
          <w:color w:val="000000" w:themeColor="text1"/>
          <w:sz w:val="16"/>
          <w:szCs w:val="16"/>
        </w:rPr>
        <w:t>.2016</w:t>
      </w:r>
      <w:r w:rsidR="00365DCE" w:rsidRPr="00373891">
        <w:rPr>
          <w:rFonts w:ascii="Book Antiqua" w:eastAsia="Times New Roman" w:hAnsi="Book Antiqua" w:cs="Times New Roman"/>
          <w:color w:val="000000" w:themeColor="text1"/>
          <w:sz w:val="16"/>
          <w:szCs w:val="16"/>
        </w:rPr>
        <w:t xml:space="preserve"> </w:t>
      </w:r>
      <w:r w:rsidR="00365DCE" w:rsidRPr="00373891">
        <w:rPr>
          <w:rFonts w:ascii="Book Antiqua" w:eastAsia="Times New Roman" w:hAnsi="Book Antiqua" w:cs="Times New Roman"/>
          <w:color w:val="000000" w:themeColor="text1"/>
          <w:sz w:val="16"/>
          <w:szCs w:val="16"/>
        </w:rPr>
        <w:br/>
        <w:t>Wój</w:t>
      </w:r>
      <w:r w:rsidR="00981ADD" w:rsidRPr="00373891">
        <w:rPr>
          <w:rFonts w:ascii="Book Antiqua" w:eastAsia="Times New Roman" w:hAnsi="Book Antiqua" w:cs="Times New Roman"/>
          <w:color w:val="000000" w:themeColor="text1"/>
          <w:sz w:val="16"/>
          <w:szCs w:val="16"/>
        </w:rPr>
        <w:t xml:space="preserve">ta Gminy Bartoszyce </w:t>
      </w:r>
      <w:r w:rsidR="00981ADD" w:rsidRPr="00373891">
        <w:rPr>
          <w:rFonts w:ascii="Book Antiqua" w:eastAsia="Times New Roman" w:hAnsi="Book Antiqua" w:cs="Times New Roman"/>
          <w:color w:val="000000" w:themeColor="text1"/>
          <w:sz w:val="16"/>
          <w:szCs w:val="16"/>
        </w:rPr>
        <w:br/>
        <w:t xml:space="preserve">z dnia </w:t>
      </w:r>
      <w:r w:rsidR="00F40072">
        <w:rPr>
          <w:rFonts w:ascii="Book Antiqua" w:eastAsia="Times New Roman" w:hAnsi="Book Antiqua" w:cs="Times New Roman"/>
          <w:color w:val="000000" w:themeColor="text1"/>
          <w:sz w:val="16"/>
          <w:szCs w:val="16"/>
        </w:rPr>
        <w:t>2</w:t>
      </w:r>
      <w:r w:rsidR="009D0016">
        <w:rPr>
          <w:rFonts w:ascii="Book Antiqua" w:eastAsia="Times New Roman" w:hAnsi="Book Antiqua" w:cs="Times New Roman"/>
          <w:color w:val="000000" w:themeColor="text1"/>
          <w:sz w:val="16"/>
          <w:szCs w:val="16"/>
        </w:rPr>
        <w:t>8.10.</w:t>
      </w:r>
      <w:r w:rsidR="00981ADD" w:rsidRPr="00373891">
        <w:rPr>
          <w:rFonts w:ascii="Book Antiqua" w:eastAsia="Times New Roman" w:hAnsi="Book Antiqua" w:cs="Times New Roman"/>
          <w:color w:val="000000" w:themeColor="text1"/>
          <w:sz w:val="16"/>
          <w:szCs w:val="16"/>
        </w:rPr>
        <w:t>2016</w:t>
      </w:r>
      <w:r w:rsidR="00365DCE" w:rsidRPr="00373891">
        <w:rPr>
          <w:rFonts w:ascii="Book Antiqua" w:eastAsia="Times New Roman" w:hAnsi="Book Antiqua" w:cs="Times New Roman"/>
          <w:color w:val="000000" w:themeColor="text1"/>
          <w:sz w:val="16"/>
          <w:szCs w:val="16"/>
        </w:rPr>
        <w:t xml:space="preserve"> roku</w:t>
      </w:r>
    </w:p>
    <w:p w:rsidR="00904718" w:rsidRPr="00373891" w:rsidRDefault="00717CF2" w:rsidP="00B36167">
      <w:pPr>
        <w:pStyle w:val="Bezodstpw"/>
        <w:spacing w:line="276" w:lineRule="auto"/>
        <w:jc w:val="center"/>
        <w:rPr>
          <w:rFonts w:ascii="Book Antiqua" w:hAnsi="Book Antiqua" w:cs="Times New Roman"/>
          <w:b/>
          <w:color w:val="000000" w:themeColor="text1"/>
          <w:sz w:val="32"/>
          <w:szCs w:val="32"/>
        </w:rPr>
      </w:pPr>
      <w:r w:rsidRPr="00373891">
        <w:rPr>
          <w:rFonts w:ascii="Book Antiqua" w:hAnsi="Book Antiqua" w:cs="Times New Roman"/>
          <w:b/>
          <w:color w:val="000000" w:themeColor="text1"/>
          <w:sz w:val="32"/>
          <w:szCs w:val="32"/>
        </w:rPr>
        <w:t>Regulam</w:t>
      </w:r>
      <w:r w:rsidRPr="00373891">
        <w:rPr>
          <w:rFonts w:ascii="Book Antiqua" w:hAnsi="Book Antiqua" w:cs="Times New Roman"/>
          <w:b/>
          <w:color w:val="000000" w:themeColor="text1"/>
          <w:spacing w:val="-2"/>
          <w:sz w:val="32"/>
          <w:szCs w:val="32"/>
        </w:rPr>
        <w:t>i</w:t>
      </w:r>
      <w:r w:rsidRPr="00373891">
        <w:rPr>
          <w:rFonts w:ascii="Book Antiqua" w:hAnsi="Book Antiqua" w:cs="Times New Roman"/>
          <w:b/>
          <w:color w:val="000000" w:themeColor="text1"/>
          <w:sz w:val="32"/>
          <w:szCs w:val="32"/>
        </w:rPr>
        <w:t>n</w:t>
      </w:r>
      <w:r w:rsidRPr="00373891">
        <w:rPr>
          <w:rFonts w:ascii="Book Antiqua" w:hAnsi="Book Antiqua" w:cs="Times New Roman"/>
          <w:b/>
          <w:color w:val="000000" w:themeColor="text1"/>
          <w:spacing w:val="66"/>
          <w:sz w:val="32"/>
          <w:szCs w:val="32"/>
        </w:rPr>
        <w:t xml:space="preserve"> </w:t>
      </w:r>
      <w:r w:rsidRPr="00373891">
        <w:rPr>
          <w:rFonts w:ascii="Book Antiqua" w:hAnsi="Book Antiqua" w:cs="Times New Roman"/>
          <w:b/>
          <w:color w:val="000000" w:themeColor="text1"/>
          <w:sz w:val="32"/>
          <w:szCs w:val="32"/>
        </w:rPr>
        <w:t>o</w:t>
      </w:r>
      <w:r w:rsidRPr="00373891">
        <w:rPr>
          <w:rFonts w:ascii="Book Antiqua" w:hAnsi="Book Antiqua" w:cs="Times New Roman"/>
          <w:b/>
          <w:color w:val="000000" w:themeColor="text1"/>
          <w:spacing w:val="-3"/>
          <w:sz w:val="32"/>
          <w:szCs w:val="32"/>
        </w:rPr>
        <w:t>r</w:t>
      </w:r>
      <w:r w:rsidRPr="00373891">
        <w:rPr>
          <w:rFonts w:ascii="Book Antiqua" w:hAnsi="Book Antiqua" w:cs="Times New Roman"/>
          <w:b/>
          <w:color w:val="000000" w:themeColor="text1"/>
          <w:sz w:val="32"/>
          <w:szCs w:val="32"/>
        </w:rPr>
        <w:t>gani</w:t>
      </w:r>
      <w:r w:rsidRPr="00373891">
        <w:rPr>
          <w:rFonts w:ascii="Book Antiqua" w:hAnsi="Book Antiqua" w:cs="Times New Roman"/>
          <w:b/>
          <w:color w:val="000000" w:themeColor="text1"/>
          <w:spacing w:val="-6"/>
          <w:sz w:val="32"/>
          <w:szCs w:val="32"/>
        </w:rPr>
        <w:t>z</w:t>
      </w:r>
      <w:r w:rsidRPr="00373891">
        <w:rPr>
          <w:rFonts w:ascii="Book Antiqua" w:hAnsi="Book Antiqua" w:cs="Times New Roman"/>
          <w:b/>
          <w:color w:val="000000" w:themeColor="text1"/>
          <w:spacing w:val="1"/>
          <w:sz w:val="32"/>
          <w:szCs w:val="32"/>
        </w:rPr>
        <w:t>a</w:t>
      </w:r>
      <w:r w:rsidRPr="00373891">
        <w:rPr>
          <w:rFonts w:ascii="Book Antiqua" w:hAnsi="Book Antiqua" w:cs="Times New Roman"/>
          <w:b/>
          <w:color w:val="000000" w:themeColor="text1"/>
          <w:sz w:val="32"/>
          <w:szCs w:val="32"/>
        </w:rPr>
        <w:t>cyjny</w:t>
      </w:r>
    </w:p>
    <w:p w:rsidR="00FE3346" w:rsidRPr="00373891" w:rsidRDefault="00E94F7C" w:rsidP="00E94F7C">
      <w:pPr>
        <w:pStyle w:val="Bezodstpw"/>
        <w:tabs>
          <w:tab w:val="center" w:pos="4536"/>
          <w:tab w:val="left" w:pos="7073"/>
        </w:tabs>
        <w:spacing w:line="276" w:lineRule="auto"/>
        <w:rPr>
          <w:rFonts w:ascii="Book Antiqua" w:hAnsi="Book Antiqua" w:cs="Times New Roman"/>
          <w:b/>
          <w:color w:val="000000" w:themeColor="text1"/>
          <w:sz w:val="32"/>
          <w:szCs w:val="32"/>
        </w:rPr>
      </w:pPr>
      <w:r w:rsidRPr="00373891">
        <w:rPr>
          <w:rFonts w:ascii="Book Antiqua" w:hAnsi="Book Antiqua" w:cs="Times New Roman"/>
          <w:b/>
          <w:color w:val="000000" w:themeColor="text1"/>
          <w:sz w:val="32"/>
          <w:szCs w:val="32"/>
        </w:rPr>
        <w:tab/>
      </w:r>
      <w:r w:rsidR="00717CF2" w:rsidRPr="00373891">
        <w:rPr>
          <w:rFonts w:ascii="Book Antiqua" w:hAnsi="Book Antiqua" w:cs="Times New Roman"/>
          <w:b/>
          <w:color w:val="000000" w:themeColor="text1"/>
          <w:sz w:val="32"/>
          <w:szCs w:val="32"/>
        </w:rPr>
        <w:t>Ur</w:t>
      </w:r>
      <w:r w:rsidR="00717CF2" w:rsidRPr="00373891">
        <w:rPr>
          <w:rFonts w:ascii="Book Antiqua" w:hAnsi="Book Antiqua" w:cs="Times New Roman"/>
          <w:b/>
          <w:color w:val="000000" w:themeColor="text1"/>
          <w:spacing w:val="-3"/>
          <w:sz w:val="32"/>
          <w:szCs w:val="32"/>
        </w:rPr>
        <w:t>z</w:t>
      </w:r>
      <w:r w:rsidR="00717CF2" w:rsidRPr="00373891">
        <w:rPr>
          <w:rFonts w:ascii="Book Antiqua" w:hAnsi="Book Antiqua" w:cs="Times New Roman"/>
          <w:b/>
          <w:color w:val="000000" w:themeColor="text1"/>
          <w:sz w:val="32"/>
          <w:szCs w:val="32"/>
        </w:rPr>
        <w:t>ę</w:t>
      </w:r>
      <w:r w:rsidR="00717CF2" w:rsidRPr="00373891">
        <w:rPr>
          <w:rFonts w:ascii="Book Antiqua" w:hAnsi="Book Antiqua" w:cs="Times New Roman"/>
          <w:b/>
          <w:color w:val="000000" w:themeColor="text1"/>
          <w:spacing w:val="1"/>
          <w:sz w:val="32"/>
          <w:szCs w:val="32"/>
        </w:rPr>
        <w:t>d</w:t>
      </w:r>
      <w:r w:rsidR="00717CF2" w:rsidRPr="00373891">
        <w:rPr>
          <w:rFonts w:ascii="Book Antiqua" w:hAnsi="Book Antiqua" w:cs="Times New Roman"/>
          <w:b/>
          <w:color w:val="000000" w:themeColor="text1"/>
          <w:sz w:val="32"/>
          <w:szCs w:val="32"/>
        </w:rPr>
        <w:t>u</w:t>
      </w:r>
      <w:r w:rsidR="00FE3346" w:rsidRPr="00373891">
        <w:rPr>
          <w:rFonts w:ascii="Book Antiqua" w:hAnsi="Book Antiqua" w:cs="Times New Roman"/>
          <w:b/>
          <w:color w:val="000000" w:themeColor="text1"/>
          <w:spacing w:val="-3"/>
          <w:sz w:val="32"/>
          <w:szCs w:val="32"/>
        </w:rPr>
        <w:t xml:space="preserve"> </w:t>
      </w:r>
      <w:r w:rsidR="00717CF2" w:rsidRPr="00373891">
        <w:rPr>
          <w:rFonts w:ascii="Book Antiqua" w:hAnsi="Book Antiqua" w:cs="Times New Roman"/>
          <w:b/>
          <w:color w:val="000000" w:themeColor="text1"/>
          <w:sz w:val="32"/>
          <w:szCs w:val="32"/>
        </w:rPr>
        <w:t>Gm</w:t>
      </w:r>
      <w:r w:rsidR="00717CF2" w:rsidRPr="00373891">
        <w:rPr>
          <w:rFonts w:ascii="Book Antiqua" w:hAnsi="Book Antiqua" w:cs="Times New Roman"/>
          <w:b/>
          <w:color w:val="000000" w:themeColor="text1"/>
          <w:spacing w:val="-2"/>
          <w:sz w:val="32"/>
          <w:szCs w:val="32"/>
        </w:rPr>
        <w:t>i</w:t>
      </w:r>
      <w:r w:rsidR="00717CF2" w:rsidRPr="00373891">
        <w:rPr>
          <w:rFonts w:ascii="Book Antiqua" w:hAnsi="Book Antiqua" w:cs="Times New Roman"/>
          <w:b/>
          <w:color w:val="000000" w:themeColor="text1"/>
          <w:sz w:val="32"/>
          <w:szCs w:val="32"/>
        </w:rPr>
        <w:t>ny Barto</w:t>
      </w:r>
      <w:r w:rsidR="00717CF2" w:rsidRPr="00373891">
        <w:rPr>
          <w:rFonts w:ascii="Book Antiqua" w:hAnsi="Book Antiqua" w:cs="Times New Roman"/>
          <w:b/>
          <w:color w:val="000000" w:themeColor="text1"/>
          <w:spacing w:val="1"/>
          <w:sz w:val="32"/>
          <w:szCs w:val="32"/>
        </w:rPr>
        <w:t>s</w:t>
      </w:r>
      <w:r w:rsidR="00717CF2" w:rsidRPr="00373891">
        <w:rPr>
          <w:rFonts w:ascii="Book Antiqua" w:hAnsi="Book Antiqua" w:cs="Times New Roman"/>
          <w:b/>
          <w:color w:val="000000" w:themeColor="text1"/>
          <w:spacing w:val="-6"/>
          <w:sz w:val="32"/>
          <w:szCs w:val="32"/>
        </w:rPr>
        <w:t>z</w:t>
      </w:r>
      <w:r w:rsidR="00717CF2" w:rsidRPr="00373891">
        <w:rPr>
          <w:rFonts w:ascii="Book Antiqua" w:hAnsi="Book Antiqua" w:cs="Times New Roman"/>
          <w:b/>
          <w:color w:val="000000" w:themeColor="text1"/>
          <w:spacing w:val="1"/>
          <w:sz w:val="32"/>
          <w:szCs w:val="32"/>
        </w:rPr>
        <w:t>y</w:t>
      </w:r>
      <w:r w:rsidR="00717CF2" w:rsidRPr="00373891">
        <w:rPr>
          <w:rFonts w:ascii="Book Antiqua" w:hAnsi="Book Antiqua" w:cs="Times New Roman"/>
          <w:b/>
          <w:color w:val="000000" w:themeColor="text1"/>
          <w:sz w:val="32"/>
          <w:szCs w:val="32"/>
        </w:rPr>
        <w:t>ce</w:t>
      </w:r>
      <w:r w:rsidRPr="00373891">
        <w:rPr>
          <w:rFonts w:ascii="Book Antiqua" w:hAnsi="Book Antiqua" w:cs="Times New Roman"/>
          <w:b/>
          <w:color w:val="000000" w:themeColor="text1"/>
          <w:sz w:val="32"/>
          <w:szCs w:val="32"/>
        </w:rPr>
        <w:tab/>
      </w:r>
    </w:p>
    <w:p w:rsidR="00FE3346" w:rsidRDefault="00FE3346" w:rsidP="00FE334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color w:val="000000" w:themeColor="text1"/>
          <w:sz w:val="20"/>
          <w:szCs w:val="20"/>
        </w:rPr>
      </w:pPr>
    </w:p>
    <w:p w:rsidR="00A07C46" w:rsidRPr="00373891" w:rsidRDefault="00A07C46" w:rsidP="00FE334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color w:val="000000" w:themeColor="text1"/>
          <w:sz w:val="20"/>
          <w:szCs w:val="20"/>
        </w:rPr>
      </w:pPr>
    </w:p>
    <w:p w:rsidR="00FE3346" w:rsidRPr="00373891" w:rsidRDefault="00FE3346" w:rsidP="00FE334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color w:val="000000" w:themeColor="text1"/>
          <w:sz w:val="28"/>
          <w:szCs w:val="28"/>
        </w:rPr>
      </w:pPr>
      <w:r w:rsidRPr="00373891">
        <w:rPr>
          <w:rFonts w:ascii="Book Antiqua" w:hAnsi="Book Antiqua" w:cs="Times New Roman"/>
          <w:b/>
          <w:bCs/>
          <w:color w:val="000000" w:themeColor="text1"/>
          <w:spacing w:val="1"/>
          <w:sz w:val="28"/>
          <w:szCs w:val="28"/>
        </w:rPr>
        <w:t>D</w:t>
      </w:r>
      <w:r w:rsidRPr="00373891">
        <w:rPr>
          <w:rFonts w:ascii="Book Antiqua" w:hAnsi="Book Antiqua" w:cs="Times New Roman"/>
          <w:b/>
          <w:bCs/>
          <w:color w:val="000000" w:themeColor="text1"/>
          <w:spacing w:val="-6"/>
          <w:sz w:val="28"/>
          <w:szCs w:val="28"/>
        </w:rPr>
        <w:t>Z</w:t>
      </w:r>
      <w:r w:rsidRPr="00373891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>I</w:t>
      </w:r>
      <w:r w:rsidRPr="00373891">
        <w:rPr>
          <w:rFonts w:ascii="Book Antiqua" w:hAnsi="Book Antiqua" w:cs="Times New Roman"/>
          <w:b/>
          <w:bCs/>
          <w:color w:val="000000" w:themeColor="text1"/>
          <w:spacing w:val="-1"/>
          <w:sz w:val="28"/>
          <w:szCs w:val="28"/>
        </w:rPr>
        <w:t>A</w:t>
      </w:r>
      <w:r w:rsidRPr="00373891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>Ł I</w:t>
      </w:r>
    </w:p>
    <w:p w:rsidR="00FE3346" w:rsidRPr="00373891" w:rsidRDefault="00FE3346" w:rsidP="00FE334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color w:val="000000" w:themeColor="text1"/>
          <w:sz w:val="28"/>
          <w:szCs w:val="28"/>
        </w:rPr>
      </w:pPr>
      <w:r w:rsidRPr="00373891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>O</w:t>
      </w:r>
      <w:r w:rsidRPr="00373891">
        <w:rPr>
          <w:rFonts w:ascii="Book Antiqua" w:hAnsi="Book Antiqua" w:cs="Times New Roman"/>
          <w:b/>
          <w:bCs/>
          <w:color w:val="000000" w:themeColor="text1"/>
          <w:spacing w:val="-1"/>
          <w:sz w:val="28"/>
          <w:szCs w:val="28"/>
        </w:rPr>
        <w:t>R</w:t>
      </w:r>
      <w:r w:rsidRPr="00373891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>G</w:t>
      </w:r>
      <w:r w:rsidRPr="00373891">
        <w:rPr>
          <w:rFonts w:ascii="Book Antiqua" w:hAnsi="Book Antiqua" w:cs="Times New Roman"/>
          <w:b/>
          <w:bCs/>
          <w:color w:val="000000" w:themeColor="text1"/>
          <w:spacing w:val="-1"/>
          <w:sz w:val="28"/>
          <w:szCs w:val="28"/>
        </w:rPr>
        <w:t>AN</w:t>
      </w:r>
      <w:r w:rsidRPr="00373891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>I</w:t>
      </w:r>
      <w:r w:rsidRPr="00373891">
        <w:rPr>
          <w:rFonts w:ascii="Book Antiqua" w:hAnsi="Book Antiqua" w:cs="Times New Roman"/>
          <w:b/>
          <w:bCs/>
          <w:color w:val="000000" w:themeColor="text1"/>
          <w:spacing w:val="-6"/>
          <w:sz w:val="28"/>
          <w:szCs w:val="28"/>
        </w:rPr>
        <w:t>Z</w:t>
      </w:r>
      <w:r w:rsidRPr="00373891">
        <w:rPr>
          <w:rFonts w:ascii="Book Antiqua" w:hAnsi="Book Antiqua" w:cs="Times New Roman"/>
          <w:b/>
          <w:bCs/>
          <w:color w:val="000000" w:themeColor="text1"/>
          <w:spacing w:val="1"/>
          <w:sz w:val="28"/>
          <w:szCs w:val="28"/>
        </w:rPr>
        <w:t>A</w:t>
      </w:r>
      <w:r w:rsidRPr="00373891">
        <w:rPr>
          <w:rFonts w:ascii="Book Antiqua" w:hAnsi="Book Antiqua" w:cs="Times New Roman"/>
          <w:b/>
          <w:bCs/>
          <w:color w:val="000000" w:themeColor="text1"/>
          <w:spacing w:val="-1"/>
          <w:sz w:val="28"/>
          <w:szCs w:val="28"/>
        </w:rPr>
        <w:t>C</w:t>
      </w:r>
      <w:r w:rsidRPr="00373891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>JA</w:t>
      </w:r>
      <w:r w:rsidRPr="00373891">
        <w:rPr>
          <w:rFonts w:ascii="Book Antiqua" w:hAnsi="Book Antiqua" w:cs="Times New Roman"/>
          <w:b/>
          <w:bCs/>
          <w:color w:val="000000" w:themeColor="text1"/>
          <w:spacing w:val="-7"/>
          <w:sz w:val="28"/>
          <w:szCs w:val="28"/>
        </w:rPr>
        <w:t xml:space="preserve"> </w:t>
      </w:r>
      <w:r w:rsidRPr="00373891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>W</w:t>
      </w:r>
      <w:r w:rsidRPr="00373891">
        <w:rPr>
          <w:rFonts w:ascii="Book Antiqua" w:hAnsi="Book Antiqua" w:cs="Times New Roman"/>
          <w:b/>
          <w:bCs/>
          <w:color w:val="000000" w:themeColor="text1"/>
          <w:spacing w:val="-1"/>
          <w:sz w:val="28"/>
          <w:szCs w:val="28"/>
        </w:rPr>
        <w:t>E</w:t>
      </w:r>
      <w:r w:rsidRPr="00373891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>W</w:t>
      </w:r>
      <w:r w:rsidRPr="00373891">
        <w:rPr>
          <w:rFonts w:ascii="Book Antiqua" w:hAnsi="Book Antiqua" w:cs="Times New Roman"/>
          <w:b/>
          <w:bCs/>
          <w:color w:val="000000" w:themeColor="text1"/>
          <w:spacing w:val="-1"/>
          <w:sz w:val="28"/>
          <w:szCs w:val="28"/>
        </w:rPr>
        <w:t>NĘTR</w:t>
      </w:r>
      <w:r w:rsidRPr="00373891">
        <w:rPr>
          <w:rFonts w:ascii="Book Antiqua" w:hAnsi="Book Antiqua" w:cs="Times New Roman"/>
          <w:b/>
          <w:bCs/>
          <w:color w:val="000000" w:themeColor="text1"/>
          <w:spacing w:val="-3"/>
          <w:sz w:val="28"/>
          <w:szCs w:val="28"/>
        </w:rPr>
        <w:t>Z</w:t>
      </w:r>
      <w:r w:rsidRPr="00373891">
        <w:rPr>
          <w:rFonts w:ascii="Book Antiqua" w:hAnsi="Book Antiqua" w:cs="Times New Roman"/>
          <w:b/>
          <w:bCs/>
          <w:color w:val="000000" w:themeColor="text1"/>
          <w:spacing w:val="-1"/>
          <w:sz w:val="28"/>
          <w:szCs w:val="28"/>
        </w:rPr>
        <w:t>N</w:t>
      </w:r>
      <w:r w:rsidRPr="00373891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>A</w:t>
      </w:r>
      <w:r w:rsidRPr="00373891">
        <w:rPr>
          <w:rFonts w:ascii="Book Antiqua" w:hAnsi="Book Antiqua" w:cs="Times New Roman"/>
          <w:b/>
          <w:bCs/>
          <w:color w:val="000000" w:themeColor="text1"/>
          <w:spacing w:val="-5"/>
          <w:sz w:val="28"/>
          <w:szCs w:val="28"/>
        </w:rPr>
        <w:t xml:space="preserve"> </w:t>
      </w:r>
      <w:r w:rsidRPr="00373891">
        <w:rPr>
          <w:rFonts w:ascii="Book Antiqua" w:hAnsi="Book Antiqua" w:cs="Times New Roman"/>
          <w:b/>
          <w:bCs/>
          <w:color w:val="000000" w:themeColor="text1"/>
          <w:spacing w:val="-1"/>
          <w:sz w:val="28"/>
          <w:szCs w:val="28"/>
        </w:rPr>
        <w:t>UR</w:t>
      </w:r>
      <w:r w:rsidRPr="00373891">
        <w:rPr>
          <w:rFonts w:ascii="Book Antiqua" w:hAnsi="Book Antiqua" w:cs="Times New Roman"/>
          <w:b/>
          <w:bCs/>
          <w:color w:val="000000" w:themeColor="text1"/>
          <w:spacing w:val="-3"/>
          <w:sz w:val="28"/>
          <w:szCs w:val="28"/>
        </w:rPr>
        <w:t>Z</w:t>
      </w:r>
      <w:r w:rsidRPr="00373891">
        <w:rPr>
          <w:rFonts w:ascii="Book Antiqua" w:hAnsi="Book Antiqua" w:cs="Times New Roman"/>
          <w:b/>
          <w:bCs/>
          <w:color w:val="000000" w:themeColor="text1"/>
          <w:spacing w:val="-1"/>
          <w:sz w:val="28"/>
          <w:szCs w:val="28"/>
        </w:rPr>
        <w:t>ĘD</w:t>
      </w:r>
      <w:r w:rsidRPr="00373891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>U</w:t>
      </w:r>
    </w:p>
    <w:p w:rsidR="00FE3346" w:rsidRPr="00373891" w:rsidRDefault="00FE3346" w:rsidP="00FE3346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80" w:lineRule="exact"/>
        <w:rPr>
          <w:rFonts w:ascii="Book Antiqua" w:hAnsi="Book Antiqua" w:cs="Times New Roman"/>
          <w:color w:val="000000" w:themeColor="text1"/>
          <w:sz w:val="28"/>
          <w:szCs w:val="28"/>
        </w:rPr>
      </w:pPr>
    </w:p>
    <w:p w:rsidR="00FE3346" w:rsidRPr="00373891" w:rsidRDefault="00FE3346" w:rsidP="00FE334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 Antiqua" w:hAnsi="Book Antiqua" w:cs="Times New Roman"/>
          <w:color w:val="000000" w:themeColor="text1"/>
          <w:sz w:val="26"/>
          <w:szCs w:val="26"/>
        </w:rPr>
      </w:pPr>
      <w:r w:rsidRPr="00373891">
        <w:rPr>
          <w:rFonts w:ascii="Book Antiqua" w:hAnsi="Book Antiqua" w:cs="Times New Roman"/>
          <w:b/>
          <w:bCs/>
          <w:color w:val="000000" w:themeColor="text1"/>
          <w:sz w:val="26"/>
          <w:szCs w:val="26"/>
        </w:rPr>
        <w:t>Roz</w:t>
      </w:r>
      <w:r w:rsidRPr="00373891">
        <w:rPr>
          <w:rFonts w:ascii="Book Antiqua" w:hAnsi="Book Antiqua" w:cs="Times New Roman"/>
          <w:b/>
          <w:bCs/>
          <w:color w:val="000000" w:themeColor="text1"/>
          <w:spacing w:val="-1"/>
          <w:sz w:val="26"/>
          <w:szCs w:val="26"/>
        </w:rPr>
        <w:t>d</w:t>
      </w:r>
      <w:r w:rsidRPr="00373891">
        <w:rPr>
          <w:rFonts w:ascii="Book Antiqua" w:hAnsi="Book Antiqua" w:cs="Times New Roman"/>
          <w:b/>
          <w:bCs/>
          <w:color w:val="000000" w:themeColor="text1"/>
          <w:sz w:val="26"/>
          <w:szCs w:val="26"/>
        </w:rPr>
        <w:t>ział</w:t>
      </w:r>
      <w:r w:rsidRPr="00373891">
        <w:rPr>
          <w:rFonts w:ascii="Book Antiqua" w:hAnsi="Book Antiqua" w:cs="Times New Roman"/>
          <w:b/>
          <w:bCs/>
          <w:color w:val="000000" w:themeColor="text1"/>
          <w:spacing w:val="-4"/>
          <w:sz w:val="26"/>
          <w:szCs w:val="26"/>
        </w:rPr>
        <w:t xml:space="preserve"> </w:t>
      </w:r>
      <w:r w:rsidRPr="00373891">
        <w:rPr>
          <w:rFonts w:ascii="Book Antiqua" w:hAnsi="Book Antiqua" w:cs="Times New Roman"/>
          <w:b/>
          <w:bCs/>
          <w:color w:val="000000" w:themeColor="text1"/>
          <w:sz w:val="26"/>
          <w:szCs w:val="26"/>
        </w:rPr>
        <w:t>1</w:t>
      </w:r>
    </w:p>
    <w:p w:rsidR="00FE3346" w:rsidRPr="00373891" w:rsidRDefault="00FE3346" w:rsidP="002E0C6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outlineLvl w:val="2"/>
        <w:rPr>
          <w:rFonts w:ascii="Book Antiqua" w:hAnsi="Book Antiqua" w:cs="Times New Roman"/>
          <w:color w:val="000000" w:themeColor="text1"/>
          <w:sz w:val="26"/>
          <w:szCs w:val="26"/>
        </w:rPr>
      </w:pPr>
      <w:r w:rsidRPr="00373891">
        <w:rPr>
          <w:rFonts w:ascii="Book Antiqua" w:hAnsi="Book Antiqua" w:cs="Times New Roman"/>
          <w:color w:val="000000" w:themeColor="text1"/>
          <w:spacing w:val="-1"/>
          <w:sz w:val="26"/>
          <w:szCs w:val="26"/>
        </w:rPr>
        <w:t>Pr</w:t>
      </w:r>
      <w:r w:rsidRPr="00373891">
        <w:rPr>
          <w:rFonts w:ascii="Book Antiqua" w:hAnsi="Book Antiqua" w:cs="Times New Roman"/>
          <w:color w:val="000000" w:themeColor="text1"/>
          <w:sz w:val="26"/>
          <w:szCs w:val="26"/>
        </w:rPr>
        <w:t>zep</w:t>
      </w:r>
      <w:r w:rsidRPr="00373891">
        <w:rPr>
          <w:rFonts w:ascii="Book Antiqua" w:hAnsi="Book Antiqua" w:cs="Times New Roman"/>
          <w:color w:val="000000" w:themeColor="text1"/>
          <w:spacing w:val="-3"/>
          <w:sz w:val="26"/>
          <w:szCs w:val="26"/>
        </w:rPr>
        <w:t>i</w:t>
      </w:r>
      <w:r w:rsidRPr="00373891">
        <w:rPr>
          <w:rFonts w:ascii="Book Antiqua" w:hAnsi="Book Antiqua" w:cs="Times New Roman"/>
          <w:color w:val="000000" w:themeColor="text1"/>
          <w:sz w:val="26"/>
          <w:szCs w:val="26"/>
        </w:rPr>
        <w:t>sy</w:t>
      </w:r>
      <w:r w:rsidRPr="00373891">
        <w:rPr>
          <w:rFonts w:ascii="Book Antiqua" w:hAnsi="Book Antiqua" w:cs="Times New Roman"/>
          <w:color w:val="000000" w:themeColor="text1"/>
          <w:spacing w:val="-12"/>
          <w:sz w:val="26"/>
          <w:szCs w:val="2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z w:val="26"/>
          <w:szCs w:val="26"/>
        </w:rPr>
        <w:t>ogólne</w:t>
      </w:r>
    </w:p>
    <w:p w:rsidR="00FE3346" w:rsidRPr="00373891" w:rsidRDefault="00FE3346" w:rsidP="002E0C69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Book Antiqua" w:hAnsi="Book Antiqua" w:cs="Times New Roman"/>
          <w:color w:val="000000" w:themeColor="text1"/>
          <w:sz w:val="26"/>
          <w:szCs w:val="26"/>
        </w:rPr>
      </w:pPr>
    </w:p>
    <w:p w:rsidR="00FE3346" w:rsidRPr="00373891" w:rsidRDefault="00FE3346" w:rsidP="00ED6B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§1.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lami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org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izac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ę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ęt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ną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zę</w:t>
      </w:r>
      <w:r w:rsidRPr="00373891">
        <w:rPr>
          <w:rFonts w:ascii="Book Antiqua" w:hAnsi="Book Antiqua" w:cs="Times New Roman"/>
          <w:color w:val="000000" w:themeColor="text1"/>
        </w:rPr>
        <w:t>du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,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dy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ealizac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.</w:t>
      </w:r>
    </w:p>
    <w:p w:rsidR="00FE3346" w:rsidRPr="00373891" w:rsidRDefault="00FE3346" w:rsidP="00ED6B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§2.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le</w:t>
      </w:r>
      <w:r w:rsidRPr="00373891">
        <w:rPr>
          <w:rFonts w:ascii="Book Antiqua" w:hAnsi="Book Antiqua" w:cs="Times New Roman"/>
          <w:color w:val="000000" w:themeColor="text1"/>
        </w:rPr>
        <w:t>kroć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je</w:t>
      </w:r>
      <w:r w:rsidRPr="00373891">
        <w:rPr>
          <w:rFonts w:ascii="Book Antiqua" w:hAnsi="Book Antiqua" w:cs="Times New Roman"/>
          <w:color w:val="000000" w:themeColor="text1"/>
        </w:rPr>
        <w:t>st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owa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o:</w:t>
      </w:r>
    </w:p>
    <w:p w:rsidR="00FE3346" w:rsidRPr="00373891" w:rsidRDefault="00FE3346" w:rsidP="00ED6B4D">
      <w:pPr>
        <w:widowControl w:val="0"/>
        <w:numPr>
          <w:ilvl w:val="0"/>
          <w:numId w:val="13"/>
        </w:numPr>
        <w:tabs>
          <w:tab w:val="left" w:pos="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hanging="30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–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mie</w:t>
      </w:r>
      <w:r w:rsidRPr="00373891">
        <w:rPr>
          <w:rFonts w:ascii="Book Antiqua" w:hAnsi="Book Antiqua" w:cs="Times New Roman"/>
          <w:color w:val="000000" w:themeColor="text1"/>
        </w:rPr>
        <w:t>ć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nę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os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FE3346" w:rsidRPr="00373891" w:rsidRDefault="00FE3346" w:rsidP="00ED6B4D">
      <w:pPr>
        <w:widowControl w:val="0"/>
        <w:numPr>
          <w:ilvl w:val="0"/>
          <w:numId w:val="13"/>
        </w:numPr>
        <w:tabs>
          <w:tab w:val="left" w:pos="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79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–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ć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dę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os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FE3346" w:rsidRPr="00373891" w:rsidRDefault="00FE3346" w:rsidP="00ED6B4D">
      <w:pPr>
        <w:widowControl w:val="0"/>
        <w:numPr>
          <w:ilvl w:val="0"/>
          <w:numId w:val="13"/>
        </w:numPr>
        <w:tabs>
          <w:tab w:val="left" w:pos="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79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lami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–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ć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="00EC512E" w:rsidRPr="00373891">
        <w:rPr>
          <w:rFonts w:ascii="Book Antiqua" w:hAnsi="Book Antiqua" w:cs="Times New Roman"/>
          <w:color w:val="000000" w:themeColor="text1"/>
          <w:spacing w:val="-3"/>
        </w:rPr>
        <w:t xml:space="preserve">Organizacyjny </w:t>
      </w:r>
      <w:r w:rsidRPr="00373891">
        <w:rPr>
          <w:rFonts w:ascii="Book Antiqua" w:hAnsi="Book Antiqua" w:cs="Times New Roman"/>
          <w:color w:val="000000" w:themeColor="text1"/>
        </w:rPr>
        <w:t>Ur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zę</w:t>
      </w:r>
      <w:r w:rsidRPr="00373891">
        <w:rPr>
          <w:rFonts w:ascii="Book Antiqua" w:hAnsi="Book Antiqua" w:cs="Times New Roman"/>
          <w:color w:val="000000" w:themeColor="text1"/>
        </w:rPr>
        <w:t>du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os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FE3346" w:rsidRPr="00373891" w:rsidRDefault="00FE3346" w:rsidP="00ED6B4D">
      <w:pPr>
        <w:widowControl w:val="0"/>
        <w:numPr>
          <w:ilvl w:val="0"/>
          <w:numId w:val="13"/>
        </w:numPr>
        <w:tabs>
          <w:tab w:val="left" w:pos="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79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2"/>
        </w:rPr>
        <w:t>w</w:t>
      </w:r>
      <w:r w:rsidRPr="00373891">
        <w:rPr>
          <w:rFonts w:ascii="Book Antiqua" w:hAnsi="Book Antiqua" w:cs="Times New Roman"/>
          <w:color w:val="000000" w:themeColor="text1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–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ć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W</w:t>
      </w:r>
      <w:r w:rsidRPr="00373891">
        <w:rPr>
          <w:rFonts w:ascii="Book Antiqua" w:hAnsi="Book Antiqua" w:cs="Times New Roman"/>
          <w:color w:val="000000" w:themeColor="text1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FE3346" w:rsidRPr="00373891" w:rsidRDefault="00FE3346" w:rsidP="00ED6B4D">
      <w:pPr>
        <w:widowControl w:val="0"/>
        <w:numPr>
          <w:ilvl w:val="0"/>
          <w:numId w:val="13"/>
        </w:numPr>
        <w:tabs>
          <w:tab w:val="left" w:pos="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79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tę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w</w:t>
      </w:r>
      <w:r w:rsidRPr="00373891">
        <w:rPr>
          <w:rFonts w:ascii="Book Antiqua" w:hAnsi="Book Antiqua" w:cs="Times New Roman"/>
          <w:color w:val="000000" w:themeColor="text1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–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ć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tę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ę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W</w:t>
      </w:r>
      <w:r w:rsidRPr="00373891">
        <w:rPr>
          <w:rFonts w:ascii="Book Antiqua" w:hAnsi="Book Antiqua" w:cs="Times New Roman"/>
          <w:color w:val="000000" w:themeColor="text1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FE3346" w:rsidRPr="00373891" w:rsidRDefault="00FE3346" w:rsidP="00ED6B4D">
      <w:pPr>
        <w:widowControl w:val="0"/>
        <w:numPr>
          <w:ilvl w:val="0"/>
          <w:numId w:val="13"/>
        </w:numPr>
        <w:tabs>
          <w:tab w:val="left" w:pos="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79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eta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–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ć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eta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os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FE3346" w:rsidRPr="00373891" w:rsidRDefault="00FE3346" w:rsidP="00ED6B4D">
      <w:pPr>
        <w:widowControl w:val="0"/>
        <w:numPr>
          <w:ilvl w:val="0"/>
          <w:numId w:val="13"/>
        </w:numPr>
        <w:tabs>
          <w:tab w:val="left" w:pos="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79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rbn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ku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–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mie</w:t>
      </w:r>
      <w:r w:rsidRPr="00373891">
        <w:rPr>
          <w:rFonts w:ascii="Book Antiqua" w:hAnsi="Book Antiqua" w:cs="Times New Roman"/>
          <w:color w:val="000000" w:themeColor="text1"/>
        </w:rPr>
        <w:t>ć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rbn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ka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FE3346" w:rsidRPr="00373891" w:rsidRDefault="00FE3346" w:rsidP="00ED6B4D">
      <w:pPr>
        <w:widowControl w:val="0"/>
        <w:numPr>
          <w:ilvl w:val="0"/>
          <w:numId w:val="13"/>
        </w:numPr>
        <w:tabs>
          <w:tab w:val="left" w:pos="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79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tat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–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mie</w:t>
      </w:r>
      <w:r w:rsidRPr="00373891">
        <w:rPr>
          <w:rFonts w:ascii="Book Antiqua" w:hAnsi="Book Antiqua" w:cs="Times New Roman"/>
          <w:color w:val="000000" w:themeColor="text1"/>
        </w:rPr>
        <w:t>ć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tat</w:t>
      </w:r>
      <w:r w:rsidRPr="00373891">
        <w:rPr>
          <w:rFonts w:ascii="Book Antiqua" w:hAnsi="Book Antiqua" w:cs="Times New Roman"/>
          <w:color w:val="000000" w:themeColor="text1"/>
        </w:rPr>
        <w:t>ut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os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FE3346" w:rsidRPr="00373891" w:rsidRDefault="00FE3346" w:rsidP="00ED6B4D">
      <w:pPr>
        <w:widowControl w:val="0"/>
        <w:numPr>
          <w:ilvl w:val="0"/>
          <w:numId w:val="13"/>
        </w:numPr>
        <w:tabs>
          <w:tab w:val="left" w:pos="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79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ur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zę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–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mie</w:t>
      </w:r>
      <w:r w:rsidRPr="00373891">
        <w:rPr>
          <w:rFonts w:ascii="Book Antiqua" w:hAnsi="Book Antiqua" w:cs="Times New Roman"/>
          <w:color w:val="000000" w:themeColor="text1"/>
        </w:rPr>
        <w:t>ć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U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zą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os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FE3346" w:rsidRPr="00373891" w:rsidRDefault="00FE3346" w:rsidP="00ED6B4D">
      <w:pPr>
        <w:widowControl w:val="0"/>
        <w:numPr>
          <w:ilvl w:val="0"/>
          <w:numId w:val="13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hanging="36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2"/>
        </w:rPr>
        <w:t>u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–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ć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wę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8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1990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r.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zą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(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.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U.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="00C93A76" w:rsidRPr="00373891">
        <w:rPr>
          <w:rFonts w:ascii="Book Antiqua" w:hAnsi="Book Antiqua" w:cs="Times New Roman"/>
          <w:color w:val="000000" w:themeColor="text1"/>
        </w:rPr>
        <w:t>2016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r.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.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="00CB516D" w:rsidRPr="00373891">
        <w:rPr>
          <w:rFonts w:ascii="Book Antiqua" w:hAnsi="Book Antiqua" w:cs="Times New Roman"/>
          <w:color w:val="000000" w:themeColor="text1"/>
        </w:rPr>
        <w:t>446</w:t>
      </w:r>
      <w:r w:rsidR="00373891" w:rsidRPr="00373891">
        <w:rPr>
          <w:rFonts w:ascii="Book Antiqua" w:hAnsi="Book Antiqua" w:cs="Times New Roman"/>
          <w:color w:val="000000" w:themeColor="text1"/>
        </w:rPr>
        <w:t xml:space="preserve"> ze zm.</w:t>
      </w:r>
      <w:r w:rsidRPr="00373891">
        <w:rPr>
          <w:rFonts w:ascii="Book Antiqua" w:hAnsi="Book Antiqua" w:cs="Times New Roman"/>
          <w:color w:val="000000" w:themeColor="text1"/>
        </w:rPr>
        <w:t>).</w:t>
      </w:r>
    </w:p>
    <w:p w:rsidR="00FE3346" w:rsidRPr="00373891" w:rsidRDefault="00FE3346" w:rsidP="00ED6B4D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jc w:val="both"/>
        <w:rPr>
          <w:rFonts w:ascii="Book Antiqua" w:hAnsi="Book Antiqua" w:cs="Times New Roman"/>
          <w:color w:val="000000" w:themeColor="text1"/>
        </w:rPr>
      </w:pPr>
    </w:p>
    <w:p w:rsidR="00FE3346" w:rsidRPr="00373891" w:rsidRDefault="00FE3346" w:rsidP="00ED6B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883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§3.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U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zą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st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mie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sów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wa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.</w:t>
      </w:r>
    </w:p>
    <w:p w:rsidR="00FE3346" w:rsidRPr="00373891" w:rsidRDefault="00FE3346" w:rsidP="00ED6B4D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jc w:val="both"/>
        <w:rPr>
          <w:rFonts w:ascii="Book Antiqua" w:hAnsi="Book Antiqua" w:cs="Times New Roman"/>
          <w:color w:val="000000" w:themeColor="text1"/>
        </w:rPr>
      </w:pPr>
    </w:p>
    <w:p w:rsidR="00FE3346" w:rsidRPr="00373891" w:rsidRDefault="00FE3346" w:rsidP="00ED6B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883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§4.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</w:t>
      </w:r>
      <w:r w:rsidRPr="00373891">
        <w:rPr>
          <w:rFonts w:ascii="Book Antiqua" w:hAnsi="Book Antiqua" w:cs="Times New Roman"/>
          <w:color w:val="000000" w:themeColor="text1"/>
        </w:rPr>
        <w:t>bą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zę</w:t>
      </w:r>
      <w:r w:rsidRPr="00373891">
        <w:rPr>
          <w:rFonts w:ascii="Book Antiqua" w:hAnsi="Book Antiqua" w:cs="Times New Roman"/>
          <w:color w:val="000000" w:themeColor="text1"/>
        </w:rPr>
        <w:t>du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st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e</w:t>
      </w:r>
      <w:r w:rsidR="00EC512E" w:rsidRPr="00373891">
        <w:rPr>
          <w:rFonts w:ascii="Book Antiqua" w:hAnsi="Book Antiqua" w:cs="Times New Roman"/>
          <w:color w:val="000000" w:themeColor="text1"/>
        </w:rPr>
        <w:t xml:space="preserve">, Plac Zwycięstwa 2. </w:t>
      </w:r>
    </w:p>
    <w:p w:rsidR="00FE3346" w:rsidRPr="00373891" w:rsidRDefault="00FE3346" w:rsidP="00ED6B4D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jc w:val="both"/>
        <w:rPr>
          <w:rFonts w:ascii="Book Antiqua" w:hAnsi="Book Antiqua" w:cs="Times New Roman"/>
          <w:color w:val="000000" w:themeColor="text1"/>
        </w:rPr>
      </w:pPr>
    </w:p>
    <w:p w:rsidR="00FE3346" w:rsidRPr="00373891" w:rsidRDefault="00FE3346" w:rsidP="00ED6B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883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§5.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U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zą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ealiz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hAnsi="Book Antiqua" w:cs="Times New Roman"/>
          <w:color w:val="000000" w:themeColor="text1"/>
        </w:rPr>
        <w:t>:</w:t>
      </w:r>
    </w:p>
    <w:p w:rsidR="00FE3346" w:rsidRPr="00373891" w:rsidRDefault="00FE3346" w:rsidP="00ED6B4D">
      <w:pPr>
        <w:widowControl w:val="0"/>
        <w:numPr>
          <w:ilvl w:val="1"/>
          <w:numId w:val="13"/>
        </w:numPr>
        <w:tabs>
          <w:tab w:val="left" w:pos="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60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ła</w:t>
      </w:r>
      <w:r w:rsidRPr="00373891">
        <w:rPr>
          <w:rFonts w:ascii="Book Antiqua" w:hAnsi="Book Antiqua" w:cs="Times New Roman"/>
          <w:color w:val="000000" w:themeColor="text1"/>
        </w:rPr>
        <w:t>sne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ąc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FE3346" w:rsidRPr="00373891" w:rsidRDefault="00FE3346" w:rsidP="00ED6B4D">
      <w:pPr>
        <w:widowControl w:val="0"/>
        <w:numPr>
          <w:ilvl w:val="1"/>
          <w:numId w:val="13"/>
        </w:numPr>
        <w:tabs>
          <w:tab w:val="left" w:pos="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79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1"/>
        </w:rPr>
        <w:t>zlec</w:t>
      </w:r>
      <w:r w:rsidRPr="00373891">
        <w:rPr>
          <w:rFonts w:ascii="Book Antiqua" w:hAnsi="Book Antiqua" w:cs="Times New Roman"/>
          <w:color w:val="000000" w:themeColor="text1"/>
        </w:rPr>
        <w:t>one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one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su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ziała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org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nów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zą</w:t>
      </w:r>
      <w:r w:rsidRPr="00373891">
        <w:rPr>
          <w:rFonts w:ascii="Book Antiqua" w:hAnsi="Book Antiqua" w:cs="Times New Roman"/>
          <w:color w:val="000000" w:themeColor="text1"/>
        </w:rPr>
        <w:t>dow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FE3346" w:rsidRPr="00373891" w:rsidRDefault="00FE3346" w:rsidP="00D73B8C">
      <w:pPr>
        <w:widowControl w:val="0"/>
        <w:numPr>
          <w:ilvl w:val="1"/>
          <w:numId w:val="13"/>
        </w:numPr>
        <w:tabs>
          <w:tab w:val="left" w:pos="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60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ąc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mie</w:t>
      </w:r>
      <w:r w:rsidRPr="00373891">
        <w:rPr>
          <w:rFonts w:ascii="Book Antiqua" w:hAnsi="Book Antiqua" w:cs="Times New Roman"/>
          <w:color w:val="000000" w:themeColor="text1"/>
        </w:rPr>
        <w:t>ń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ię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ną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je</w:t>
      </w:r>
      <w:r w:rsidRPr="00373891">
        <w:rPr>
          <w:rFonts w:ascii="Book Antiqua" w:hAnsi="Book Antiqua" w:cs="Times New Roman"/>
          <w:color w:val="000000" w:themeColor="text1"/>
        </w:rPr>
        <w:t>dnos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or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ą</w:t>
      </w:r>
      <w:r w:rsidRPr="00373891">
        <w:rPr>
          <w:rFonts w:ascii="Book Antiqua" w:hAnsi="Book Antiqua" w:cs="Times New Roman"/>
          <w:color w:val="000000" w:themeColor="text1"/>
        </w:rPr>
        <w:t xml:space="preserve">du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FE3346" w:rsidRPr="00373891" w:rsidRDefault="00FE3346" w:rsidP="00ED6B4D">
      <w:pPr>
        <w:widowControl w:val="0"/>
        <w:numPr>
          <w:ilvl w:val="1"/>
          <w:numId w:val="13"/>
        </w:numPr>
        <w:tabs>
          <w:tab w:val="left" w:pos="7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19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po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os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tałe</w:t>
      </w:r>
      <w:r w:rsidRPr="00373891">
        <w:rPr>
          <w:rFonts w:ascii="Book Antiqua" w:hAnsi="Book Antiqua" w:cs="Times New Roman"/>
          <w:color w:val="000000" w:themeColor="text1"/>
        </w:rPr>
        <w:t>,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one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tat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tem</w:t>
      </w:r>
      <w:r w:rsidRPr="00373891">
        <w:rPr>
          <w:rFonts w:ascii="Book Antiqua" w:hAnsi="Book Antiqua" w:cs="Times New Roman"/>
          <w:color w:val="000000" w:themeColor="text1"/>
        </w:rPr>
        <w:t>,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ał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zą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iam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.</w:t>
      </w:r>
    </w:p>
    <w:p w:rsidR="00FE3346" w:rsidRPr="00373891" w:rsidRDefault="00FE3346" w:rsidP="00ED6B4D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jc w:val="both"/>
        <w:rPr>
          <w:rFonts w:ascii="Book Antiqua" w:hAnsi="Book Antiqua" w:cs="Times New Roman"/>
          <w:color w:val="000000" w:themeColor="text1"/>
        </w:rPr>
      </w:pPr>
    </w:p>
    <w:p w:rsidR="00FE3346" w:rsidRPr="00373891" w:rsidRDefault="00FE3346" w:rsidP="00ED6B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right="40" w:hanging="709"/>
        <w:jc w:val="both"/>
        <w:rPr>
          <w:rFonts w:ascii="Book Antiqua" w:hAnsi="Book Antiqua" w:cs="Times New Roman"/>
          <w:b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§6.1.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="00981ADD"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załat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s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osu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ę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Kod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ksu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tę</w:t>
      </w:r>
      <w:r w:rsidRPr="00373891">
        <w:rPr>
          <w:rFonts w:ascii="Book Antiqua" w:hAnsi="Book Antiqua" w:cs="Times New Roman"/>
          <w:color w:val="000000" w:themeColor="text1"/>
        </w:rPr>
        <w:t>pow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3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 xml:space="preserve">go,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ba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zcze</w:t>
      </w:r>
      <w:r w:rsidRPr="00373891">
        <w:rPr>
          <w:rFonts w:ascii="Book Antiqua" w:hAnsi="Book Antiqua" w:cs="Times New Roman"/>
          <w:color w:val="000000" w:themeColor="text1"/>
        </w:rPr>
        <w:t>gó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ne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acze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.</w:t>
      </w:r>
    </w:p>
    <w:p w:rsidR="00626C59" w:rsidRPr="00373891" w:rsidRDefault="00FE3346" w:rsidP="00ED6B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right="40" w:hanging="425"/>
        <w:jc w:val="both"/>
        <w:rPr>
          <w:rFonts w:ascii="Book Antiqua" w:hAnsi="Book Antiqua" w:cs="Times New Roman"/>
        </w:rPr>
      </w:pPr>
      <w:r w:rsidRPr="00373891">
        <w:rPr>
          <w:rFonts w:ascii="Book Antiqua" w:hAnsi="Book Antiqua" w:cs="Times New Roman"/>
          <w:b/>
          <w:color w:val="000000" w:themeColor="text1"/>
        </w:rPr>
        <w:t>2.</w:t>
      </w:r>
      <w:r w:rsidRPr="00373891">
        <w:rPr>
          <w:rFonts w:ascii="Book Antiqua" w:hAnsi="Book Antiqua" w:cs="Times New Roman"/>
          <w:b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oś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uro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cela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3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 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ny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st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 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por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zą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eze</w:t>
      </w:r>
      <w:r w:rsidRPr="00373891">
        <w:rPr>
          <w:rFonts w:ascii="Book Antiqua" w:hAnsi="Book Antiqua" w:cs="Times New Roman"/>
          <w:color w:val="000000" w:themeColor="text1"/>
        </w:rPr>
        <w:t>sa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d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rów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="00667B7E" w:rsidRPr="00373891">
        <w:rPr>
          <w:rFonts w:ascii="Book Antiqua" w:hAnsi="Book Antiqua" w:cs="Times New Roman"/>
          <w:color w:val="000000" w:themeColor="text1"/>
        </w:rPr>
        <w:t>18 stycznia 2011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r.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ruk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cela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3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="00667B7E" w:rsidRPr="00373891">
        <w:rPr>
          <w:rFonts w:ascii="Book Antiqua" w:hAnsi="Book Antiqua" w:cs="Times New Roman"/>
          <w:color w:val="000000" w:themeColor="text1"/>
          <w:spacing w:val="-1"/>
        </w:rPr>
        <w:t xml:space="preserve">, </w:t>
      </w:r>
      <w:r w:rsidR="00B810CD" w:rsidRPr="00373891">
        <w:rPr>
          <w:rStyle w:val="h2"/>
          <w:rFonts w:ascii="Book Antiqua" w:hAnsi="Book Antiqua" w:cs="Times New Roman"/>
          <w:color w:val="000000" w:themeColor="text1"/>
        </w:rPr>
        <w:t xml:space="preserve">jednolitych rzeczowych wykazów akt </w:t>
      </w:r>
      <w:r w:rsidR="00B810CD" w:rsidRPr="00373891">
        <w:rPr>
          <w:rStyle w:val="h2"/>
          <w:rFonts w:ascii="Book Antiqua" w:hAnsi="Book Antiqua" w:cs="Times New Roman"/>
        </w:rPr>
        <w:t xml:space="preserve">oraz instrukcji </w:t>
      </w:r>
      <w:r w:rsidR="00D73B8C" w:rsidRPr="00373891">
        <w:rPr>
          <w:rStyle w:val="h2"/>
          <w:rFonts w:ascii="Book Antiqua" w:hAnsi="Book Antiqua" w:cs="Times New Roman"/>
        </w:rPr>
        <w:br/>
      </w:r>
      <w:r w:rsidR="00B810CD" w:rsidRPr="00373891">
        <w:rPr>
          <w:rStyle w:val="h2"/>
          <w:rFonts w:ascii="Book Antiqua" w:hAnsi="Book Antiqua" w:cs="Times New Roman"/>
        </w:rPr>
        <w:t>w sprawie organizacji i zakresu działania archiwów zakładowych</w:t>
      </w:r>
      <w:r w:rsidR="00B810CD" w:rsidRPr="00373891">
        <w:rPr>
          <w:rFonts w:ascii="Book Antiqua" w:hAnsi="Book Antiqua" w:cs="Times New Roman"/>
        </w:rPr>
        <w:t xml:space="preserve"> (</w:t>
      </w:r>
      <w:r w:rsidR="00C93A76" w:rsidRPr="00373891">
        <w:rPr>
          <w:rFonts w:ascii="Book Antiqua" w:hAnsi="Book Antiqua" w:cs="Times New Roman"/>
        </w:rPr>
        <w:t>Dz. U. z 2011 r.</w:t>
      </w:r>
      <w:r w:rsidR="00373891" w:rsidRPr="00373891">
        <w:rPr>
          <w:rFonts w:ascii="Book Antiqua" w:hAnsi="Book Antiqua" w:cs="Times New Roman"/>
        </w:rPr>
        <w:t>, Nr 14,</w:t>
      </w:r>
      <w:r w:rsidR="00C93A76" w:rsidRPr="00373891">
        <w:rPr>
          <w:rFonts w:ascii="Book Antiqua" w:hAnsi="Book Antiqua" w:cs="Times New Roman"/>
        </w:rPr>
        <w:t xml:space="preserve"> </w:t>
      </w:r>
      <w:r w:rsidR="00ED6B4D" w:rsidRPr="00373891">
        <w:rPr>
          <w:rFonts w:ascii="Book Antiqua" w:hAnsi="Book Antiqua" w:cs="Times New Roman"/>
        </w:rPr>
        <w:t xml:space="preserve">poz. 67 </w:t>
      </w:r>
      <w:r w:rsidR="00981ADD" w:rsidRPr="00373891">
        <w:rPr>
          <w:rFonts w:ascii="Book Antiqua" w:hAnsi="Book Antiqua" w:cs="Times New Roman"/>
        </w:rPr>
        <w:t xml:space="preserve">ze </w:t>
      </w:r>
      <w:r w:rsidR="00B810CD" w:rsidRPr="00373891">
        <w:rPr>
          <w:rFonts w:ascii="Book Antiqua" w:hAnsi="Book Antiqua" w:cs="Times New Roman"/>
        </w:rPr>
        <w:t xml:space="preserve">zm.) </w:t>
      </w:r>
      <w:r w:rsidR="00F25244" w:rsidRPr="00373891">
        <w:rPr>
          <w:rFonts w:ascii="Book Antiqua" w:hAnsi="Book Antiqua" w:cs="Times New Roman"/>
        </w:rPr>
        <w:t xml:space="preserve">oraz </w:t>
      </w:r>
      <w:r w:rsidRPr="00373891">
        <w:rPr>
          <w:rFonts w:ascii="Book Antiqua" w:hAnsi="Book Antiqua" w:cs="Times New Roman"/>
        </w:rPr>
        <w:t>r</w:t>
      </w:r>
      <w:r w:rsidRPr="00373891">
        <w:rPr>
          <w:rFonts w:ascii="Book Antiqua" w:hAnsi="Book Antiqua" w:cs="Times New Roman"/>
          <w:spacing w:val="-1"/>
        </w:rPr>
        <w:t>e</w:t>
      </w:r>
      <w:r w:rsidRPr="00373891">
        <w:rPr>
          <w:rFonts w:ascii="Book Antiqua" w:hAnsi="Book Antiqua" w:cs="Times New Roman"/>
        </w:rPr>
        <w:t>gu</w:t>
      </w:r>
      <w:r w:rsidRPr="00373891">
        <w:rPr>
          <w:rFonts w:ascii="Book Antiqua" w:hAnsi="Book Antiqua" w:cs="Times New Roman"/>
          <w:spacing w:val="-1"/>
        </w:rPr>
        <w:t>l</w:t>
      </w:r>
      <w:r w:rsidRPr="00373891">
        <w:rPr>
          <w:rFonts w:ascii="Book Antiqua" w:hAnsi="Book Antiqua" w:cs="Times New Roman"/>
          <w:spacing w:val="1"/>
        </w:rPr>
        <w:t>a</w:t>
      </w:r>
      <w:r w:rsidRPr="00373891">
        <w:rPr>
          <w:rFonts w:ascii="Book Antiqua" w:hAnsi="Book Antiqua" w:cs="Times New Roman"/>
          <w:spacing w:val="-3"/>
        </w:rPr>
        <w:t>m</w:t>
      </w:r>
      <w:r w:rsidRPr="00373891">
        <w:rPr>
          <w:rFonts w:ascii="Book Antiqua" w:hAnsi="Book Antiqua" w:cs="Times New Roman"/>
          <w:spacing w:val="-1"/>
        </w:rPr>
        <w:t>i</w:t>
      </w:r>
      <w:r w:rsidRPr="00373891">
        <w:rPr>
          <w:rFonts w:ascii="Book Antiqua" w:hAnsi="Book Antiqua" w:cs="Times New Roman"/>
          <w:spacing w:val="1"/>
        </w:rPr>
        <w:t>n</w:t>
      </w:r>
      <w:r w:rsidRPr="00373891">
        <w:rPr>
          <w:rFonts w:ascii="Book Antiqua" w:hAnsi="Book Antiqua" w:cs="Times New Roman"/>
          <w:spacing w:val="-1"/>
        </w:rPr>
        <w:t>e</w:t>
      </w:r>
      <w:r w:rsidRPr="00373891">
        <w:rPr>
          <w:rFonts w:ascii="Book Antiqua" w:hAnsi="Book Antiqua" w:cs="Times New Roman"/>
        </w:rPr>
        <w:t>m</w:t>
      </w:r>
      <w:r w:rsidRPr="00373891">
        <w:rPr>
          <w:rFonts w:ascii="Book Antiqua" w:hAnsi="Book Antiqua" w:cs="Times New Roman"/>
          <w:spacing w:val="-1"/>
        </w:rPr>
        <w:t xml:space="preserve"> </w:t>
      </w:r>
      <w:r w:rsidR="00F25244" w:rsidRPr="00373891">
        <w:rPr>
          <w:rFonts w:ascii="Book Antiqua" w:hAnsi="Book Antiqua" w:cs="Times New Roman"/>
        </w:rPr>
        <w:t xml:space="preserve">i </w:t>
      </w:r>
      <w:r w:rsidRPr="00373891">
        <w:rPr>
          <w:rFonts w:ascii="Book Antiqua" w:hAnsi="Book Antiqua" w:cs="Times New Roman"/>
          <w:spacing w:val="-1"/>
        </w:rPr>
        <w:t>za</w:t>
      </w:r>
      <w:r w:rsidRPr="00373891">
        <w:rPr>
          <w:rFonts w:ascii="Book Antiqua" w:hAnsi="Book Antiqua" w:cs="Times New Roman"/>
        </w:rPr>
        <w:t>r</w:t>
      </w:r>
      <w:r w:rsidRPr="00373891">
        <w:rPr>
          <w:rFonts w:ascii="Book Antiqua" w:hAnsi="Book Antiqua" w:cs="Times New Roman"/>
          <w:spacing w:val="-1"/>
        </w:rPr>
        <w:t>zą</w:t>
      </w:r>
      <w:r w:rsidRPr="00373891">
        <w:rPr>
          <w:rFonts w:ascii="Book Antiqua" w:hAnsi="Book Antiqua" w:cs="Times New Roman"/>
        </w:rPr>
        <w:t>d</w:t>
      </w:r>
      <w:r w:rsidRPr="00373891">
        <w:rPr>
          <w:rFonts w:ascii="Book Antiqua" w:hAnsi="Book Antiqua" w:cs="Times New Roman"/>
          <w:spacing w:val="-1"/>
        </w:rPr>
        <w:t>ze</w:t>
      </w:r>
      <w:r w:rsidRPr="00373891">
        <w:rPr>
          <w:rFonts w:ascii="Book Antiqua" w:hAnsi="Book Antiqua" w:cs="Times New Roman"/>
        </w:rPr>
        <w:t>n</w:t>
      </w:r>
      <w:r w:rsidRPr="00373891">
        <w:rPr>
          <w:rFonts w:ascii="Book Antiqua" w:hAnsi="Book Antiqua" w:cs="Times New Roman"/>
          <w:spacing w:val="1"/>
        </w:rPr>
        <w:t>i</w:t>
      </w:r>
      <w:r w:rsidRPr="00373891">
        <w:rPr>
          <w:rFonts w:ascii="Book Antiqua" w:hAnsi="Book Antiqua" w:cs="Times New Roman"/>
          <w:spacing w:val="-1"/>
        </w:rPr>
        <w:t>am</w:t>
      </w:r>
      <w:r w:rsidRPr="00373891">
        <w:rPr>
          <w:rFonts w:ascii="Book Antiqua" w:hAnsi="Book Antiqua" w:cs="Times New Roman"/>
        </w:rPr>
        <w:t>i</w:t>
      </w:r>
      <w:r w:rsidRPr="00373891">
        <w:rPr>
          <w:rFonts w:ascii="Book Antiqua" w:hAnsi="Book Antiqua" w:cs="Times New Roman"/>
          <w:spacing w:val="-1"/>
        </w:rPr>
        <w:t xml:space="preserve"> </w:t>
      </w:r>
      <w:r w:rsidRPr="00373891">
        <w:rPr>
          <w:rFonts w:ascii="Book Antiqua" w:hAnsi="Book Antiqua" w:cs="Times New Roman"/>
          <w:spacing w:val="-2"/>
        </w:rPr>
        <w:t>w</w:t>
      </w:r>
      <w:r w:rsidRPr="00373891">
        <w:rPr>
          <w:rFonts w:ascii="Book Antiqua" w:hAnsi="Book Antiqua" w:cs="Times New Roman"/>
        </w:rPr>
        <w:t>ó</w:t>
      </w:r>
      <w:r w:rsidRPr="00373891">
        <w:rPr>
          <w:rFonts w:ascii="Book Antiqua" w:hAnsi="Book Antiqua" w:cs="Times New Roman"/>
          <w:spacing w:val="1"/>
        </w:rPr>
        <w:t>j</w:t>
      </w:r>
      <w:r w:rsidRPr="00373891">
        <w:rPr>
          <w:rFonts w:ascii="Book Antiqua" w:hAnsi="Book Antiqua" w:cs="Times New Roman"/>
          <w:spacing w:val="-1"/>
        </w:rPr>
        <w:t>ta</w:t>
      </w:r>
      <w:r w:rsidR="00ED6B4D" w:rsidRPr="00373891">
        <w:rPr>
          <w:rFonts w:ascii="Book Antiqua" w:hAnsi="Book Antiqua" w:cs="Times New Roman"/>
        </w:rPr>
        <w:t>.</w:t>
      </w:r>
    </w:p>
    <w:p w:rsidR="00626C59" w:rsidRPr="00373891" w:rsidRDefault="00626C59" w:rsidP="00ED6B4D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jc w:val="both"/>
        <w:rPr>
          <w:rFonts w:ascii="Book Antiqua" w:hAnsi="Book Antiqua" w:cs="Times New Roman"/>
          <w:color w:val="000000" w:themeColor="text1"/>
        </w:rPr>
      </w:pPr>
    </w:p>
    <w:p w:rsidR="00FE3346" w:rsidRPr="00373891" w:rsidRDefault="00FE3346" w:rsidP="00ED6B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883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§7.</w:t>
      </w:r>
      <w:r w:rsidR="00D43DC9" w:rsidRPr="00373891">
        <w:rPr>
          <w:rFonts w:ascii="Book Antiqua" w:hAnsi="Book Antiqua" w:cs="Times New Roman"/>
          <w:color w:val="000000" w:themeColor="text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Funk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onow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zę</w:t>
      </w:r>
      <w:r w:rsidRPr="00373891">
        <w:rPr>
          <w:rFonts w:ascii="Book Antiqua" w:hAnsi="Book Antiqua" w:cs="Times New Roman"/>
          <w:color w:val="000000" w:themeColor="text1"/>
        </w:rPr>
        <w:t>du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ra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ę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na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:</w:t>
      </w:r>
    </w:p>
    <w:p w:rsidR="00FE3346" w:rsidRPr="00373891" w:rsidRDefault="00FE3346" w:rsidP="00ED6B4D">
      <w:pPr>
        <w:widowControl w:val="0"/>
        <w:numPr>
          <w:ilvl w:val="0"/>
          <w:numId w:val="12"/>
        </w:numPr>
        <w:tabs>
          <w:tab w:val="left" w:pos="7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19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zą</w:t>
      </w:r>
      <w:r w:rsidRPr="00373891">
        <w:rPr>
          <w:rFonts w:ascii="Book Antiqua" w:hAnsi="Book Antiqua" w:cs="Times New Roman"/>
          <w:color w:val="000000" w:themeColor="text1"/>
        </w:rPr>
        <w:t>dnoś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ci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FE3346" w:rsidRPr="00373891" w:rsidRDefault="00FE3346" w:rsidP="00ED6B4D">
      <w:pPr>
        <w:widowControl w:val="0"/>
        <w:numPr>
          <w:ilvl w:val="0"/>
          <w:numId w:val="12"/>
        </w:numPr>
        <w:tabs>
          <w:tab w:val="left" w:pos="7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19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że</w:t>
      </w:r>
      <w:r w:rsidRPr="00373891">
        <w:rPr>
          <w:rFonts w:ascii="Book Antiqua" w:hAnsi="Book Antiqua" w:cs="Times New Roman"/>
          <w:color w:val="000000" w:themeColor="text1"/>
        </w:rPr>
        <w:t>bnoś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w</w:t>
      </w:r>
      <w:r w:rsidRPr="00373891">
        <w:rPr>
          <w:rFonts w:ascii="Book Antiqua" w:hAnsi="Book Antiqua" w:cs="Times New Roman"/>
          <w:color w:val="000000" w:themeColor="text1"/>
        </w:rPr>
        <w:t>ob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</w:rPr>
        <w:t>po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łecz</w:t>
      </w:r>
      <w:r w:rsidRPr="00373891">
        <w:rPr>
          <w:rFonts w:ascii="Book Antiqua" w:hAnsi="Book Antiqua" w:cs="Times New Roman"/>
          <w:color w:val="000000" w:themeColor="text1"/>
        </w:rPr>
        <w:t>noś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ok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FE3346" w:rsidRPr="00373891" w:rsidRDefault="00FE3346" w:rsidP="00ED6B4D">
      <w:pPr>
        <w:widowControl w:val="0"/>
        <w:numPr>
          <w:ilvl w:val="0"/>
          <w:numId w:val="12"/>
        </w:numPr>
        <w:tabs>
          <w:tab w:val="left" w:pos="7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19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on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1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gospod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1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pub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licz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FE3346" w:rsidRPr="00373891" w:rsidRDefault="00FE3346" w:rsidP="00ED6B4D">
      <w:pPr>
        <w:widowControl w:val="0"/>
        <w:numPr>
          <w:ilvl w:val="0"/>
          <w:numId w:val="12"/>
        </w:numPr>
        <w:tabs>
          <w:tab w:val="left" w:pos="7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19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1"/>
        </w:rPr>
        <w:lastRenderedPageBreak/>
        <w:t>je</w:t>
      </w:r>
      <w:r w:rsidRPr="00373891">
        <w:rPr>
          <w:rFonts w:ascii="Book Antiqua" w:hAnsi="Book Antiqua" w:cs="Times New Roman"/>
          <w:color w:val="000000" w:themeColor="text1"/>
        </w:rPr>
        <w:t>dnoosobow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1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ict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FE3346" w:rsidRPr="00373891" w:rsidRDefault="00FE3346" w:rsidP="00ED6B4D">
      <w:pPr>
        <w:widowControl w:val="0"/>
        <w:numPr>
          <w:ilvl w:val="0"/>
          <w:numId w:val="12"/>
        </w:numPr>
        <w:tabs>
          <w:tab w:val="left" w:pos="7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19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la</w:t>
      </w:r>
      <w:r w:rsidRPr="00373891">
        <w:rPr>
          <w:rFonts w:ascii="Book Antiqua" w:hAnsi="Book Antiqua" w:cs="Times New Roman"/>
          <w:color w:val="000000" w:themeColor="text1"/>
        </w:rPr>
        <w:t>now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1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FE3346" w:rsidRPr="00373891" w:rsidRDefault="00FE3346" w:rsidP="00ED6B4D">
      <w:pPr>
        <w:widowControl w:val="0"/>
        <w:numPr>
          <w:ilvl w:val="0"/>
          <w:numId w:val="12"/>
        </w:numPr>
        <w:tabs>
          <w:tab w:val="left" w:pos="7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19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kon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1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ęt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EC512E" w:rsidRPr="00373891" w:rsidRDefault="00EC512E" w:rsidP="00ED6B4D">
      <w:pPr>
        <w:widowControl w:val="0"/>
        <w:numPr>
          <w:ilvl w:val="0"/>
          <w:numId w:val="12"/>
        </w:numPr>
        <w:tabs>
          <w:tab w:val="left" w:pos="7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19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kontroli zarządczej;</w:t>
      </w:r>
    </w:p>
    <w:p w:rsidR="00FF4DF1" w:rsidRPr="00373891" w:rsidRDefault="00FF4DF1" w:rsidP="00ED6B4D">
      <w:pPr>
        <w:pStyle w:val="Tekstpodstawowy"/>
        <w:numPr>
          <w:ilvl w:val="0"/>
          <w:numId w:val="12"/>
        </w:numPr>
        <w:tabs>
          <w:tab w:val="left" w:pos="719"/>
        </w:tabs>
        <w:kinsoku w:val="0"/>
        <w:overflowPunct w:val="0"/>
        <w:ind w:left="719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pod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rown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ict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wo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du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zcze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gó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ne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f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 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ne stanowisko pracy;</w:t>
      </w:r>
    </w:p>
    <w:p w:rsidR="00FF4DF1" w:rsidRPr="00373891" w:rsidRDefault="00FF4DF1" w:rsidP="00ED6B4D">
      <w:pPr>
        <w:pStyle w:val="Tekstpodstawowy"/>
        <w:numPr>
          <w:ilvl w:val="0"/>
          <w:numId w:val="12"/>
        </w:numPr>
        <w:tabs>
          <w:tab w:val="left" w:pos="719"/>
        </w:tabs>
        <w:kinsoku w:val="0"/>
        <w:overflowPunct w:val="0"/>
        <w:ind w:left="719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koord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0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wspó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ziała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.</w:t>
      </w:r>
    </w:p>
    <w:p w:rsidR="00FE3346" w:rsidRPr="00373891" w:rsidRDefault="00FE3346" w:rsidP="00ED6B4D">
      <w:pPr>
        <w:widowControl w:val="0"/>
        <w:tabs>
          <w:tab w:val="left" w:pos="71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 w:themeColor="text1"/>
        </w:rPr>
      </w:pPr>
    </w:p>
    <w:p w:rsidR="00FF4DF1" w:rsidRPr="00373891" w:rsidRDefault="00FF4DF1" w:rsidP="00ED6B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§8.1.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zę</w:t>
      </w:r>
      <w:r w:rsidRPr="00373891">
        <w:rPr>
          <w:rFonts w:ascii="Book Antiqua" w:hAnsi="Book Antiqua" w:cs="Times New Roman"/>
          <w:color w:val="000000" w:themeColor="text1"/>
        </w:rPr>
        <w:t>du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.</w:t>
      </w:r>
    </w:p>
    <w:p w:rsidR="00FF4DF1" w:rsidRPr="00373891" w:rsidRDefault="00FF4DF1" w:rsidP="00ED6B4D">
      <w:pPr>
        <w:widowControl w:val="0"/>
        <w:numPr>
          <w:ilvl w:val="0"/>
          <w:numId w:val="11"/>
        </w:numPr>
        <w:tabs>
          <w:tab w:val="left" w:pos="6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0" w:right="335" w:hanging="30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konu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</w:rPr>
        <w:t>wo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obow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iąz</w:t>
      </w:r>
      <w:r w:rsidRPr="00373891">
        <w:rPr>
          <w:rFonts w:ascii="Book Antiqua" w:hAnsi="Book Antiqua" w:cs="Times New Roman"/>
          <w:color w:val="000000" w:themeColor="text1"/>
        </w:rPr>
        <w:t>ki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tę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w</w:t>
      </w:r>
      <w:r w:rsidRPr="00373891">
        <w:rPr>
          <w:rFonts w:ascii="Book Antiqua" w:hAnsi="Book Antiqua" w:cs="Times New Roman"/>
          <w:color w:val="000000" w:themeColor="text1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,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eta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,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rbn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, 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ków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hAnsi="Book Antiqua" w:cs="Times New Roman"/>
          <w:color w:val="000000" w:themeColor="text1"/>
        </w:rPr>
        <w:t>ów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ków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na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od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now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50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.</w:t>
      </w:r>
    </w:p>
    <w:p w:rsidR="00FF4DF1" w:rsidRPr="00373891" w:rsidRDefault="00FF4DF1" w:rsidP="00ED6B4D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jc w:val="both"/>
        <w:rPr>
          <w:rFonts w:ascii="Book Antiqua" w:hAnsi="Book Antiqua" w:cs="Times New Roman"/>
          <w:color w:val="000000" w:themeColor="text1"/>
        </w:rPr>
      </w:pPr>
    </w:p>
    <w:p w:rsidR="00FF4DF1" w:rsidRPr="00373891" w:rsidRDefault="00FF4DF1" w:rsidP="00ED6B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§9.1.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zę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zat</w:t>
      </w:r>
      <w:r w:rsidRPr="00373891">
        <w:rPr>
          <w:rFonts w:ascii="Book Antiqua" w:hAnsi="Book Antiqua" w:cs="Times New Roman"/>
          <w:color w:val="000000" w:themeColor="text1"/>
        </w:rPr>
        <w:t>rudn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ę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ków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na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pods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:</w:t>
      </w:r>
    </w:p>
    <w:p w:rsidR="00FF4DF1" w:rsidRPr="00373891" w:rsidRDefault="00FF4DF1" w:rsidP="00ED6B4D">
      <w:pPr>
        <w:widowControl w:val="0"/>
        <w:numPr>
          <w:ilvl w:val="1"/>
          <w:numId w:val="11"/>
        </w:numPr>
        <w:tabs>
          <w:tab w:val="left" w:pos="9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9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boru;</w:t>
      </w:r>
    </w:p>
    <w:p w:rsidR="00FF4DF1" w:rsidRPr="00373891" w:rsidRDefault="00FF4DF1" w:rsidP="00ED6B4D">
      <w:pPr>
        <w:widowControl w:val="0"/>
        <w:numPr>
          <w:ilvl w:val="1"/>
          <w:numId w:val="11"/>
        </w:numPr>
        <w:tabs>
          <w:tab w:val="left" w:pos="9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9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wo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FF4DF1" w:rsidRPr="00373891" w:rsidRDefault="00FF4DF1" w:rsidP="00ED6B4D">
      <w:pPr>
        <w:widowControl w:val="0"/>
        <w:numPr>
          <w:ilvl w:val="1"/>
          <w:numId w:val="11"/>
        </w:numPr>
        <w:tabs>
          <w:tab w:val="left" w:pos="9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9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acę</w:t>
      </w:r>
      <w:r w:rsidRPr="00373891">
        <w:rPr>
          <w:rFonts w:ascii="Book Antiqua" w:hAnsi="Book Antiqua" w:cs="Times New Roman"/>
          <w:color w:val="000000" w:themeColor="text1"/>
        </w:rPr>
        <w:t>.</w:t>
      </w:r>
    </w:p>
    <w:p w:rsidR="00E94A39" w:rsidRPr="00373891" w:rsidRDefault="00FF4DF1" w:rsidP="00981ADD">
      <w:pPr>
        <w:widowControl w:val="0"/>
        <w:numPr>
          <w:ilvl w:val="0"/>
          <w:numId w:val="10"/>
        </w:numPr>
        <w:tabs>
          <w:tab w:val="left" w:pos="6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one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w</w:t>
      </w:r>
      <w:r w:rsidRPr="00373891">
        <w:rPr>
          <w:rFonts w:ascii="Book Antiqua" w:hAnsi="Book Antiqua" w:cs="Times New Roman"/>
          <w:color w:val="000000" w:themeColor="text1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ogą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ć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k</w:t>
      </w:r>
      <w:r w:rsidRPr="00373891">
        <w:rPr>
          <w:rFonts w:ascii="Book Antiqua" w:hAnsi="Book Antiqua" w:cs="Times New Roman"/>
          <w:color w:val="000000" w:themeColor="text1"/>
        </w:rPr>
        <w:t>on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ne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na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pods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zlece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ub u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zieł</w:t>
      </w:r>
      <w:r w:rsidRPr="00373891">
        <w:rPr>
          <w:rFonts w:ascii="Book Antiqua" w:hAnsi="Book Antiqua" w:cs="Times New Roman"/>
          <w:color w:val="000000" w:themeColor="text1"/>
        </w:rPr>
        <w:t>o.</w:t>
      </w:r>
    </w:p>
    <w:p w:rsidR="00904718" w:rsidRPr="00373891" w:rsidRDefault="00904718" w:rsidP="00904718">
      <w:pPr>
        <w:widowControl w:val="0"/>
        <w:tabs>
          <w:tab w:val="left" w:pos="6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40" w:right="195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FF4DF1" w:rsidRPr="00373891" w:rsidRDefault="00FF4DF1" w:rsidP="00FF4DF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1"/>
        <w:jc w:val="center"/>
        <w:outlineLvl w:val="1"/>
        <w:rPr>
          <w:rFonts w:ascii="Book Antiqua" w:hAnsi="Book Antiqua" w:cs="Times New Roman"/>
          <w:color w:val="000000" w:themeColor="text1"/>
          <w:sz w:val="26"/>
          <w:szCs w:val="26"/>
        </w:rPr>
      </w:pPr>
      <w:r w:rsidRPr="00373891">
        <w:rPr>
          <w:rFonts w:ascii="Book Antiqua" w:hAnsi="Book Antiqua" w:cs="Times New Roman"/>
          <w:b/>
          <w:bCs/>
          <w:color w:val="000000" w:themeColor="text1"/>
          <w:sz w:val="26"/>
          <w:szCs w:val="26"/>
        </w:rPr>
        <w:t>Roz</w:t>
      </w:r>
      <w:r w:rsidRPr="00373891">
        <w:rPr>
          <w:rFonts w:ascii="Book Antiqua" w:hAnsi="Book Antiqua" w:cs="Times New Roman"/>
          <w:b/>
          <w:bCs/>
          <w:color w:val="000000" w:themeColor="text1"/>
          <w:spacing w:val="-1"/>
          <w:sz w:val="26"/>
          <w:szCs w:val="26"/>
        </w:rPr>
        <w:t>d</w:t>
      </w:r>
      <w:r w:rsidRPr="00373891">
        <w:rPr>
          <w:rFonts w:ascii="Book Antiqua" w:hAnsi="Book Antiqua" w:cs="Times New Roman"/>
          <w:b/>
          <w:bCs/>
          <w:color w:val="000000" w:themeColor="text1"/>
          <w:sz w:val="26"/>
          <w:szCs w:val="26"/>
        </w:rPr>
        <w:t>ział</w:t>
      </w:r>
      <w:r w:rsidRPr="00373891">
        <w:rPr>
          <w:rFonts w:ascii="Book Antiqua" w:hAnsi="Book Antiqua" w:cs="Times New Roman"/>
          <w:b/>
          <w:bCs/>
          <w:color w:val="000000" w:themeColor="text1"/>
          <w:spacing w:val="-4"/>
          <w:sz w:val="26"/>
          <w:szCs w:val="26"/>
        </w:rPr>
        <w:t xml:space="preserve"> </w:t>
      </w:r>
      <w:r w:rsidRPr="00373891">
        <w:rPr>
          <w:rFonts w:ascii="Book Antiqua" w:hAnsi="Book Antiqua" w:cs="Times New Roman"/>
          <w:b/>
          <w:bCs/>
          <w:color w:val="000000" w:themeColor="text1"/>
          <w:sz w:val="26"/>
          <w:szCs w:val="26"/>
        </w:rPr>
        <w:t>2</w:t>
      </w:r>
    </w:p>
    <w:p w:rsidR="00FF4DF1" w:rsidRPr="00373891" w:rsidRDefault="00FF4DF1" w:rsidP="00FF4DF1">
      <w:pPr>
        <w:widowControl w:val="0"/>
        <w:kinsoku w:val="0"/>
        <w:overflowPunct w:val="0"/>
        <w:autoSpaceDE w:val="0"/>
        <w:autoSpaceDN w:val="0"/>
        <w:adjustRightInd w:val="0"/>
        <w:spacing w:after="0" w:line="298" w:lineRule="exact"/>
        <w:ind w:left="127"/>
        <w:jc w:val="center"/>
        <w:outlineLvl w:val="2"/>
        <w:rPr>
          <w:rFonts w:ascii="Book Antiqua" w:hAnsi="Book Antiqua" w:cs="Times New Roman"/>
          <w:color w:val="000000" w:themeColor="text1"/>
          <w:sz w:val="26"/>
          <w:szCs w:val="26"/>
        </w:rPr>
      </w:pPr>
      <w:r w:rsidRPr="00373891">
        <w:rPr>
          <w:rFonts w:ascii="Book Antiqua" w:hAnsi="Book Antiqua" w:cs="Times New Roman"/>
          <w:color w:val="000000" w:themeColor="text1"/>
          <w:spacing w:val="-1"/>
          <w:sz w:val="26"/>
          <w:szCs w:val="26"/>
        </w:rPr>
        <w:t>Z</w:t>
      </w:r>
      <w:r w:rsidRPr="00373891">
        <w:rPr>
          <w:rFonts w:ascii="Book Antiqua" w:hAnsi="Book Antiqua" w:cs="Times New Roman"/>
          <w:color w:val="000000" w:themeColor="text1"/>
          <w:sz w:val="26"/>
          <w:szCs w:val="26"/>
        </w:rPr>
        <w:t>asa</w:t>
      </w:r>
      <w:r w:rsidRPr="00373891">
        <w:rPr>
          <w:rFonts w:ascii="Book Antiqua" w:hAnsi="Book Antiqua" w:cs="Times New Roman"/>
          <w:color w:val="000000" w:themeColor="text1"/>
          <w:spacing w:val="-3"/>
          <w:sz w:val="26"/>
          <w:szCs w:val="26"/>
        </w:rPr>
        <w:t>d</w:t>
      </w:r>
      <w:r w:rsidRPr="00373891">
        <w:rPr>
          <w:rFonts w:ascii="Book Antiqua" w:hAnsi="Book Antiqua" w:cs="Times New Roman"/>
          <w:color w:val="000000" w:themeColor="text1"/>
          <w:sz w:val="26"/>
          <w:szCs w:val="2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0"/>
          <w:sz w:val="26"/>
          <w:szCs w:val="2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z w:val="26"/>
          <w:szCs w:val="26"/>
        </w:rPr>
        <w:t>sp</w:t>
      </w:r>
      <w:r w:rsidRPr="00373891">
        <w:rPr>
          <w:rFonts w:ascii="Book Antiqua" w:hAnsi="Book Antiqua" w:cs="Times New Roman"/>
          <w:color w:val="000000" w:themeColor="text1"/>
          <w:spacing w:val="-1"/>
          <w:sz w:val="26"/>
          <w:szCs w:val="26"/>
        </w:rPr>
        <w:t>r</w:t>
      </w:r>
      <w:r w:rsidRPr="00373891">
        <w:rPr>
          <w:rFonts w:ascii="Book Antiqua" w:hAnsi="Book Antiqua" w:cs="Times New Roman"/>
          <w:color w:val="000000" w:themeColor="text1"/>
          <w:sz w:val="26"/>
          <w:szCs w:val="26"/>
        </w:rPr>
        <w:t>aw</w:t>
      </w:r>
      <w:r w:rsidRPr="00373891">
        <w:rPr>
          <w:rFonts w:ascii="Book Antiqua" w:hAnsi="Book Antiqua" w:cs="Times New Roman"/>
          <w:color w:val="000000" w:themeColor="text1"/>
          <w:spacing w:val="-3"/>
          <w:sz w:val="26"/>
          <w:szCs w:val="26"/>
        </w:rPr>
        <w:t>o</w:t>
      </w:r>
      <w:r w:rsidRPr="00373891">
        <w:rPr>
          <w:rFonts w:ascii="Book Antiqua" w:hAnsi="Book Antiqua" w:cs="Times New Roman"/>
          <w:color w:val="000000" w:themeColor="text1"/>
          <w:sz w:val="26"/>
          <w:szCs w:val="26"/>
        </w:rPr>
        <w:t>wania</w:t>
      </w:r>
      <w:r w:rsidRPr="00373891">
        <w:rPr>
          <w:rFonts w:ascii="Book Antiqua" w:hAnsi="Book Antiqua" w:cs="Times New Roman"/>
          <w:color w:val="000000" w:themeColor="text1"/>
          <w:spacing w:val="-10"/>
          <w:sz w:val="26"/>
          <w:szCs w:val="2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  <w:sz w:val="26"/>
          <w:szCs w:val="26"/>
        </w:rPr>
        <w:t>f</w:t>
      </w:r>
      <w:r w:rsidRPr="00373891">
        <w:rPr>
          <w:rFonts w:ascii="Book Antiqua" w:hAnsi="Book Antiqua" w:cs="Times New Roman"/>
          <w:color w:val="000000" w:themeColor="text1"/>
          <w:sz w:val="26"/>
          <w:szCs w:val="26"/>
        </w:rPr>
        <w:t>unkcji</w:t>
      </w:r>
      <w:r w:rsidRPr="00373891">
        <w:rPr>
          <w:rFonts w:ascii="Book Antiqua" w:hAnsi="Book Antiqua" w:cs="Times New Roman"/>
          <w:color w:val="000000" w:themeColor="text1"/>
          <w:spacing w:val="-9"/>
          <w:sz w:val="26"/>
          <w:szCs w:val="2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z w:val="26"/>
          <w:szCs w:val="26"/>
        </w:rPr>
        <w:t>kie</w:t>
      </w:r>
      <w:r w:rsidRPr="00373891">
        <w:rPr>
          <w:rFonts w:ascii="Book Antiqua" w:hAnsi="Book Antiqua" w:cs="Times New Roman"/>
          <w:color w:val="000000" w:themeColor="text1"/>
          <w:spacing w:val="-1"/>
          <w:sz w:val="26"/>
          <w:szCs w:val="26"/>
        </w:rPr>
        <w:t>r</w:t>
      </w:r>
      <w:r w:rsidRPr="00373891">
        <w:rPr>
          <w:rFonts w:ascii="Book Antiqua" w:hAnsi="Book Antiqua" w:cs="Times New Roman"/>
          <w:color w:val="000000" w:themeColor="text1"/>
          <w:sz w:val="26"/>
          <w:szCs w:val="26"/>
        </w:rPr>
        <w:t>owni</w:t>
      </w:r>
      <w:r w:rsidRPr="00373891">
        <w:rPr>
          <w:rFonts w:ascii="Book Antiqua" w:hAnsi="Book Antiqua" w:cs="Times New Roman"/>
          <w:color w:val="000000" w:themeColor="text1"/>
          <w:spacing w:val="-2"/>
          <w:sz w:val="26"/>
          <w:szCs w:val="26"/>
        </w:rPr>
        <w:t>c</w:t>
      </w:r>
      <w:r w:rsidRPr="00373891">
        <w:rPr>
          <w:rFonts w:ascii="Book Antiqua" w:hAnsi="Book Antiqua" w:cs="Times New Roman"/>
          <w:color w:val="000000" w:themeColor="text1"/>
          <w:sz w:val="26"/>
          <w:szCs w:val="26"/>
        </w:rPr>
        <w:t>zych</w:t>
      </w:r>
    </w:p>
    <w:p w:rsidR="00FF4DF1" w:rsidRPr="00373891" w:rsidRDefault="00FF4DF1" w:rsidP="00904718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80" w:lineRule="exact"/>
        <w:jc w:val="both"/>
        <w:rPr>
          <w:rFonts w:ascii="Book Antiqua" w:hAnsi="Book Antiqua" w:cs="Times New Roman"/>
          <w:color w:val="000000" w:themeColor="text1"/>
          <w:sz w:val="28"/>
          <w:szCs w:val="28"/>
        </w:rPr>
      </w:pPr>
    </w:p>
    <w:p w:rsidR="00FF4DF1" w:rsidRPr="00373891" w:rsidRDefault="00FF4DF1" w:rsidP="000523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0" w:hanging="72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§10.1.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U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zę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w</w:t>
      </w:r>
      <w:r w:rsidRPr="00373891">
        <w:rPr>
          <w:rFonts w:ascii="Book Antiqua" w:hAnsi="Book Antiqua" w:cs="Times New Roman"/>
          <w:color w:val="000000" w:themeColor="text1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="006D02ED" w:rsidRPr="00373891">
        <w:rPr>
          <w:rFonts w:ascii="Book Antiqua" w:hAnsi="Book Antiqua" w:cs="Times New Roman"/>
          <w:color w:val="000000" w:themeColor="text1"/>
          <w:spacing w:val="-1"/>
        </w:rPr>
        <w:t>tę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,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eta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rbn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="00EC512E" w:rsidRPr="00373891">
        <w:rPr>
          <w:rFonts w:ascii="Book Antiqua" w:hAnsi="Book Antiqua" w:cs="Times New Roman"/>
          <w:color w:val="000000" w:themeColor="text1"/>
        </w:rPr>
        <w:t>ka.</w:t>
      </w:r>
    </w:p>
    <w:p w:rsidR="00FF4DF1" w:rsidRPr="00373891" w:rsidRDefault="00FF4DF1" w:rsidP="00D53944">
      <w:pPr>
        <w:widowControl w:val="0"/>
        <w:numPr>
          <w:ilvl w:val="1"/>
          <w:numId w:val="10"/>
        </w:numPr>
        <w:tabs>
          <w:tab w:val="left" w:pos="760"/>
          <w:tab w:val="left" w:pos="8647"/>
          <w:tab w:val="left" w:pos="90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hanging="30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ja</w:t>
      </w:r>
      <w:r w:rsidRPr="00373891">
        <w:rPr>
          <w:rFonts w:ascii="Book Antiqua" w:hAnsi="Book Antiqua" w:cs="Times New Roman"/>
          <w:color w:val="000000" w:themeColor="text1"/>
        </w:rPr>
        <w:t>ko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zę</w:t>
      </w:r>
      <w:r w:rsidRPr="00373891">
        <w:rPr>
          <w:rFonts w:ascii="Book Antiqua" w:hAnsi="Book Antiqua" w:cs="Times New Roman"/>
          <w:color w:val="000000" w:themeColor="text1"/>
        </w:rPr>
        <w:t>du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k</w:t>
      </w:r>
      <w:r w:rsidRPr="00373891">
        <w:rPr>
          <w:rFonts w:ascii="Book Antiqua" w:hAnsi="Book Antiqua" w:cs="Times New Roman"/>
          <w:color w:val="000000" w:themeColor="text1"/>
        </w:rPr>
        <w:t>onu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zc</w:t>
      </w:r>
      <w:r w:rsidRPr="00373891">
        <w:rPr>
          <w:rFonts w:ascii="Book Antiqua" w:hAnsi="Book Antiqua" w:cs="Times New Roman"/>
          <w:color w:val="000000" w:themeColor="text1"/>
        </w:rPr>
        <w:t>hn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ka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bow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5"/>
        </w:rPr>
        <w:br/>
      </w:r>
      <w:r w:rsidRPr="00373891">
        <w:rPr>
          <w:rFonts w:ascii="Book Antiqua" w:hAnsi="Book Antiqua" w:cs="Times New Roman"/>
          <w:color w:val="000000" w:themeColor="text1"/>
        </w:rPr>
        <w:t>w 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sunku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do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ków</w:t>
      </w:r>
      <w:r w:rsidR="00DE71AA" w:rsidRPr="00373891">
        <w:rPr>
          <w:rFonts w:ascii="Book Antiqua" w:hAnsi="Book Antiqua" w:cs="Times New Roman"/>
          <w:color w:val="000000" w:themeColor="text1"/>
        </w:rPr>
        <w:t xml:space="preserve"> urzędu</w:t>
      </w:r>
      <w:r w:rsidRPr="00373891">
        <w:rPr>
          <w:rFonts w:ascii="Book Antiqua" w:hAnsi="Book Antiqua" w:cs="Times New Roman"/>
          <w:color w:val="000000" w:themeColor="text1"/>
        </w:rPr>
        <w:t>.</w:t>
      </w:r>
    </w:p>
    <w:p w:rsidR="00FF4DF1" w:rsidRPr="00373891" w:rsidRDefault="00FF4DF1" w:rsidP="00D53944">
      <w:pPr>
        <w:widowControl w:val="0"/>
        <w:numPr>
          <w:ilvl w:val="1"/>
          <w:numId w:val="10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2"/>
        </w:rPr>
        <w:t>D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ł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ko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ete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ż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:</w:t>
      </w:r>
    </w:p>
    <w:p w:rsidR="00FF4DF1" w:rsidRPr="00373891" w:rsidRDefault="00FF4DF1" w:rsidP="00D53944">
      <w:pPr>
        <w:widowControl w:val="0"/>
        <w:numPr>
          <w:ilvl w:val="2"/>
          <w:numId w:val="10"/>
        </w:numPr>
        <w:tabs>
          <w:tab w:val="left" w:pos="10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60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ieżą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spr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mi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eze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na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ąt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FF4DF1" w:rsidRPr="00373891" w:rsidRDefault="00FF4DF1" w:rsidP="00D53944">
      <w:pPr>
        <w:widowControl w:val="0"/>
        <w:numPr>
          <w:ilvl w:val="2"/>
          <w:numId w:val="10"/>
        </w:numPr>
        <w:tabs>
          <w:tab w:val="left" w:pos="10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60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ś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cze</w:t>
      </w:r>
      <w:r w:rsidRPr="00373891">
        <w:rPr>
          <w:rFonts w:ascii="Book Antiqua" w:hAnsi="Book Antiqua" w:cs="Times New Roman"/>
          <w:color w:val="000000" w:themeColor="text1"/>
        </w:rPr>
        <w:t>ń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w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zą</w:t>
      </w:r>
      <w:r w:rsidRPr="00373891">
        <w:rPr>
          <w:rFonts w:ascii="Book Antiqua" w:hAnsi="Book Antiqua" w:cs="Times New Roman"/>
          <w:color w:val="000000" w:themeColor="text1"/>
        </w:rPr>
        <w:t>du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mie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="000523C0" w:rsidRPr="00373891">
        <w:rPr>
          <w:rFonts w:ascii="Book Antiqua" w:hAnsi="Book Antiqua" w:cs="Times New Roman"/>
          <w:color w:val="000000" w:themeColor="text1"/>
          <w:spacing w:val="-4"/>
        </w:rPr>
        <w:br/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ziela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up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aż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ń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FF4DF1" w:rsidRPr="00373891" w:rsidRDefault="00FB16C9" w:rsidP="00D53944">
      <w:pPr>
        <w:widowControl w:val="0"/>
        <w:numPr>
          <w:ilvl w:val="2"/>
          <w:numId w:val="10"/>
        </w:numPr>
        <w:tabs>
          <w:tab w:val="left" w:pos="10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79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planowanie</w:t>
      </w:r>
      <w:r w:rsidR="00FF4DF1"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="00FF4DF1" w:rsidRPr="00373891">
        <w:rPr>
          <w:rFonts w:ascii="Book Antiqua" w:hAnsi="Book Antiqua" w:cs="Times New Roman"/>
          <w:color w:val="000000" w:themeColor="text1"/>
        </w:rPr>
        <w:t>i</w:t>
      </w:r>
      <w:r w:rsidR="00FF4DF1"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="00FF4DF1" w:rsidRPr="00373891">
        <w:rPr>
          <w:rFonts w:ascii="Book Antiqua" w:hAnsi="Book Antiqua" w:cs="Times New Roman"/>
          <w:color w:val="000000" w:themeColor="text1"/>
        </w:rPr>
        <w:t>r</w:t>
      </w:r>
      <w:r w:rsidR="00FF4DF1" w:rsidRPr="00373891">
        <w:rPr>
          <w:rFonts w:ascii="Book Antiqua" w:hAnsi="Book Antiqua" w:cs="Times New Roman"/>
          <w:color w:val="000000" w:themeColor="text1"/>
          <w:spacing w:val="-1"/>
        </w:rPr>
        <w:t>ealizac</w:t>
      </w:r>
      <w:r w:rsidR="00FF4DF1"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="00FF4DF1" w:rsidRPr="00373891">
        <w:rPr>
          <w:rFonts w:ascii="Book Antiqua" w:hAnsi="Book Antiqua" w:cs="Times New Roman"/>
          <w:color w:val="000000" w:themeColor="text1"/>
        </w:rPr>
        <w:t>a</w:t>
      </w:r>
      <w:r w:rsidR="00FF4DF1"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="00FF4DF1" w:rsidRPr="00373891">
        <w:rPr>
          <w:rFonts w:ascii="Book Antiqua" w:hAnsi="Book Antiqua" w:cs="Times New Roman"/>
          <w:color w:val="000000" w:themeColor="text1"/>
        </w:rPr>
        <w:t>s</w:t>
      </w:r>
      <w:r w:rsidR="00FF4DF1"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="00FF4DF1" w:rsidRPr="00373891">
        <w:rPr>
          <w:rFonts w:ascii="Book Antiqua" w:hAnsi="Book Antiqua" w:cs="Times New Roman"/>
          <w:color w:val="000000" w:themeColor="text1"/>
        </w:rPr>
        <w:t>r</w:t>
      </w:r>
      <w:r w:rsidR="00FF4DF1" w:rsidRPr="00373891">
        <w:rPr>
          <w:rFonts w:ascii="Book Antiqua" w:hAnsi="Book Antiqua" w:cs="Times New Roman"/>
          <w:color w:val="000000" w:themeColor="text1"/>
          <w:spacing w:val="-1"/>
        </w:rPr>
        <w:t>ate</w:t>
      </w:r>
      <w:r w:rsidR="00FF4DF1" w:rsidRPr="00373891">
        <w:rPr>
          <w:rFonts w:ascii="Book Antiqua" w:hAnsi="Book Antiqua" w:cs="Times New Roman"/>
          <w:color w:val="000000" w:themeColor="text1"/>
        </w:rPr>
        <w:t>g</w:t>
      </w:r>
      <w:r w:rsidR="00FF4DF1"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="00FF4DF1" w:rsidRPr="00373891">
        <w:rPr>
          <w:rFonts w:ascii="Book Antiqua" w:hAnsi="Book Antiqua" w:cs="Times New Roman"/>
          <w:color w:val="000000" w:themeColor="text1"/>
        </w:rPr>
        <w:t>i</w:t>
      </w:r>
      <w:r w:rsidR="00FF4DF1"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="00FF4DF1" w:rsidRPr="00373891">
        <w:rPr>
          <w:rFonts w:ascii="Book Antiqua" w:hAnsi="Book Antiqua" w:cs="Times New Roman"/>
          <w:color w:val="000000" w:themeColor="text1"/>
        </w:rPr>
        <w:t>ro</w:t>
      </w:r>
      <w:r w:rsidR="00FF4DF1" w:rsidRPr="00373891">
        <w:rPr>
          <w:rFonts w:ascii="Book Antiqua" w:hAnsi="Book Antiqua" w:cs="Times New Roman"/>
          <w:color w:val="000000" w:themeColor="text1"/>
          <w:spacing w:val="-3"/>
        </w:rPr>
        <w:t>z</w:t>
      </w:r>
      <w:r w:rsidR="00FF4DF1" w:rsidRPr="00373891">
        <w:rPr>
          <w:rFonts w:ascii="Book Antiqua" w:hAnsi="Book Antiqua" w:cs="Times New Roman"/>
          <w:color w:val="000000" w:themeColor="text1"/>
        </w:rPr>
        <w:t>wo</w:t>
      </w:r>
      <w:r w:rsidR="00FF4DF1"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="00FF4DF1" w:rsidRPr="00373891">
        <w:rPr>
          <w:rFonts w:ascii="Book Antiqua" w:hAnsi="Book Antiqua" w:cs="Times New Roman"/>
          <w:color w:val="000000" w:themeColor="text1"/>
        </w:rPr>
        <w:t>u</w:t>
      </w:r>
      <w:r w:rsidR="00FF4DF1"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="00FF4DF1" w:rsidRPr="00373891">
        <w:rPr>
          <w:rFonts w:ascii="Book Antiqua" w:hAnsi="Book Antiqua" w:cs="Times New Roman"/>
          <w:color w:val="000000" w:themeColor="text1"/>
        </w:rPr>
        <w:t>g</w:t>
      </w:r>
      <w:r w:rsidR="00FF4DF1"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="00FF4DF1"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="00FF4DF1"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="00FF4DF1"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="00FF4DF1" w:rsidRPr="00373891">
        <w:rPr>
          <w:rFonts w:ascii="Book Antiqua" w:hAnsi="Book Antiqua" w:cs="Times New Roman"/>
          <w:color w:val="000000" w:themeColor="text1"/>
        </w:rPr>
        <w:t>;</w:t>
      </w:r>
    </w:p>
    <w:p w:rsidR="00FF4DF1" w:rsidRPr="00373891" w:rsidRDefault="00FF4DF1" w:rsidP="00D53944">
      <w:pPr>
        <w:widowControl w:val="0"/>
        <w:numPr>
          <w:ilvl w:val="2"/>
          <w:numId w:val="10"/>
        </w:numPr>
        <w:tabs>
          <w:tab w:val="left" w:pos="10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79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okr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k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drow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łac</w:t>
      </w:r>
      <w:r w:rsidRPr="00373891">
        <w:rPr>
          <w:rFonts w:ascii="Book Antiqua" w:hAnsi="Book Antiqua" w:cs="Times New Roman"/>
          <w:color w:val="000000" w:themeColor="text1"/>
        </w:rPr>
        <w:t>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FF4DF1" w:rsidRPr="00373891" w:rsidRDefault="00FF4DF1" w:rsidP="00D53944">
      <w:pPr>
        <w:widowControl w:val="0"/>
        <w:numPr>
          <w:ilvl w:val="2"/>
          <w:numId w:val="10"/>
        </w:numPr>
        <w:tabs>
          <w:tab w:val="left" w:pos="1079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60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1"/>
        </w:rPr>
        <w:t>zat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su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noś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odpow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zial</w:t>
      </w:r>
      <w:r w:rsidRPr="00373891">
        <w:rPr>
          <w:rFonts w:ascii="Book Antiqua" w:hAnsi="Book Antiqua" w:cs="Times New Roman"/>
          <w:color w:val="000000" w:themeColor="text1"/>
        </w:rPr>
        <w:t>noś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ków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ce</w:t>
      </w:r>
      <w:r w:rsidRPr="00373891">
        <w:rPr>
          <w:rFonts w:ascii="Book Antiqua" w:hAnsi="Book Antiqua" w:cs="Times New Roman"/>
          <w:color w:val="000000" w:themeColor="text1"/>
        </w:rPr>
        <w:t>na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dry</w:t>
      </w:r>
      <w:r w:rsidRPr="00373891">
        <w:rPr>
          <w:rFonts w:ascii="Book Antiqua" w:hAnsi="Book Antiqua" w:cs="Times New Roman"/>
          <w:color w:val="000000" w:themeColor="text1"/>
          <w:spacing w:val="-1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icze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FF4DF1" w:rsidRPr="00373891" w:rsidRDefault="00FF4DF1" w:rsidP="00D53944">
      <w:pPr>
        <w:widowControl w:val="0"/>
        <w:numPr>
          <w:ilvl w:val="2"/>
          <w:numId w:val="10"/>
        </w:numPr>
        <w:tabs>
          <w:tab w:val="left" w:pos="10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79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ud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ziela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1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eł</w:t>
      </w:r>
      <w:r w:rsidRPr="00373891">
        <w:rPr>
          <w:rFonts w:ascii="Book Antiqua" w:hAnsi="Book Antiqua" w:cs="Times New Roman"/>
          <w:color w:val="000000" w:themeColor="text1"/>
        </w:rPr>
        <w:t>no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ict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ce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h;</w:t>
      </w:r>
    </w:p>
    <w:p w:rsidR="00FF4DF1" w:rsidRPr="00373891" w:rsidRDefault="00FF4DF1" w:rsidP="00D53944">
      <w:pPr>
        <w:widowControl w:val="0"/>
        <w:numPr>
          <w:ilvl w:val="2"/>
          <w:numId w:val="10"/>
        </w:numPr>
        <w:tabs>
          <w:tab w:val="left" w:pos="10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60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ko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ł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d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dk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na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ę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ń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ic</w:t>
      </w:r>
      <w:r w:rsidRPr="00373891">
        <w:rPr>
          <w:rFonts w:ascii="Book Antiqua" w:hAnsi="Book Antiqua" w:cs="Times New Roman"/>
          <w:color w:val="000000" w:themeColor="text1"/>
        </w:rPr>
        <w:t>h 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kon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FF4DF1" w:rsidRPr="00373891" w:rsidRDefault="00FF4DF1" w:rsidP="00D53944">
      <w:pPr>
        <w:widowControl w:val="0"/>
        <w:numPr>
          <w:ilvl w:val="2"/>
          <w:numId w:val="10"/>
        </w:numPr>
        <w:tabs>
          <w:tab w:val="left" w:pos="10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79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spod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rki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nsow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FF4DF1" w:rsidRPr="00373891" w:rsidRDefault="00FF4DF1" w:rsidP="00D53944">
      <w:pPr>
        <w:widowControl w:val="0"/>
        <w:numPr>
          <w:ilvl w:val="2"/>
          <w:numId w:val="10"/>
        </w:numPr>
        <w:tabs>
          <w:tab w:val="left" w:pos="10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60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eł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funk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fa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obrony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ór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ko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 xml:space="preserve">ń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iąza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obronnoś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cią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FF4DF1" w:rsidRPr="00373891" w:rsidRDefault="00FF4DF1" w:rsidP="00D53944">
      <w:pPr>
        <w:widowControl w:val="0"/>
        <w:numPr>
          <w:ilvl w:val="2"/>
          <w:numId w:val="10"/>
        </w:numPr>
        <w:tabs>
          <w:tab w:val="left" w:pos="11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0" w:hanging="36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ko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 xml:space="preserve">h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ń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zeż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 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am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, 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lami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="00F25244" w:rsidRPr="00373891">
        <w:rPr>
          <w:rFonts w:ascii="Book Antiqua" w:hAnsi="Book Antiqua" w:cs="Times New Roman"/>
          <w:color w:val="000000" w:themeColor="text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10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ał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.</w:t>
      </w:r>
    </w:p>
    <w:p w:rsidR="00FF4DF1" w:rsidRPr="00373891" w:rsidRDefault="00FF4DF1" w:rsidP="00D53944">
      <w:pPr>
        <w:widowControl w:val="0"/>
        <w:numPr>
          <w:ilvl w:val="1"/>
          <w:numId w:val="10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hanging="30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nu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ą</w:t>
      </w:r>
      <w:r w:rsidRPr="00373891">
        <w:rPr>
          <w:rFonts w:ascii="Book Antiqua" w:hAnsi="Book Antiqua" w:cs="Times New Roman"/>
          <w:color w:val="000000" w:themeColor="text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acz</w:t>
      </w:r>
      <w:r w:rsidRPr="00373891">
        <w:rPr>
          <w:rFonts w:ascii="Book Antiqua" w:hAnsi="Book Antiqua" w:cs="Times New Roman"/>
          <w:color w:val="000000" w:themeColor="text1"/>
        </w:rPr>
        <w:t>one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w</w:t>
      </w:r>
      <w:r w:rsidRPr="00373891">
        <w:rPr>
          <w:rFonts w:ascii="Book Antiqua" w:hAnsi="Book Antiqua" w:cs="Times New Roman"/>
          <w:color w:val="000000" w:themeColor="text1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a,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tę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w</w:t>
      </w:r>
      <w:r w:rsidRPr="00373891">
        <w:rPr>
          <w:rFonts w:ascii="Book Antiqua" w:hAnsi="Book Antiqua" w:cs="Times New Roman"/>
          <w:color w:val="000000" w:themeColor="text1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4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="000523C0" w:rsidRPr="00373891">
        <w:rPr>
          <w:rFonts w:ascii="Book Antiqua" w:hAnsi="Book Antiqua" w:cs="Times New Roman"/>
          <w:color w:val="000000" w:themeColor="text1"/>
          <w:spacing w:val="-4"/>
        </w:rPr>
        <w:br/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spr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ią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prob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ów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ń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ział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noś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ci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hAnsi="Book Antiqua" w:cs="Times New Roman"/>
          <w:color w:val="000000" w:themeColor="text1"/>
        </w:rPr>
        <w:t>ów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dnos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org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iza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zę</w:t>
      </w:r>
      <w:r w:rsidRPr="00373891">
        <w:rPr>
          <w:rFonts w:ascii="Book Antiqua" w:hAnsi="Book Antiqua" w:cs="Times New Roman"/>
          <w:color w:val="000000" w:themeColor="text1"/>
        </w:rPr>
        <w:t>du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ealiz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hAnsi="Book Antiqua" w:cs="Times New Roman"/>
          <w:color w:val="000000" w:themeColor="text1"/>
        </w:rPr>
        <w:t>.</w:t>
      </w:r>
    </w:p>
    <w:p w:rsidR="00FF4DF1" w:rsidRPr="00373891" w:rsidRDefault="00FF4DF1" w:rsidP="00D53944">
      <w:pPr>
        <w:widowControl w:val="0"/>
        <w:numPr>
          <w:ilvl w:val="1"/>
          <w:numId w:val="10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hanging="30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eta</w:t>
      </w:r>
      <w:r w:rsidRPr="00373891">
        <w:rPr>
          <w:rFonts w:ascii="Book Antiqua" w:hAnsi="Book Antiqua" w:cs="Times New Roman"/>
          <w:color w:val="000000" w:themeColor="text1"/>
        </w:rPr>
        <w:t>rz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wy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one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 xml:space="preserve">m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,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="00B36167" w:rsidRPr="00373891">
        <w:rPr>
          <w:rFonts w:ascii="Book Antiqua" w:hAnsi="Book Antiqua" w:cs="Times New Roman"/>
          <w:color w:val="000000" w:themeColor="text1"/>
          <w:spacing w:val="-3"/>
        </w:rPr>
        <w:br/>
      </w:r>
      <w:r w:rsidRPr="00373891">
        <w:rPr>
          <w:rFonts w:ascii="Book Antiqua" w:hAnsi="Book Antiqua" w:cs="Times New Roman"/>
          <w:color w:val="000000" w:themeColor="text1"/>
        </w:rPr>
        <w:t>w 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zcze</w:t>
      </w:r>
      <w:r w:rsidRPr="00373891">
        <w:rPr>
          <w:rFonts w:ascii="Book Antiqua" w:hAnsi="Book Antiqua" w:cs="Times New Roman"/>
          <w:color w:val="000000" w:themeColor="text1"/>
        </w:rPr>
        <w:t>gó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noś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ła</w:t>
      </w:r>
      <w:r w:rsidRPr="00373891">
        <w:rPr>
          <w:rFonts w:ascii="Book Antiqua" w:hAnsi="Book Antiqua" w:cs="Times New Roman"/>
          <w:color w:val="000000" w:themeColor="text1"/>
        </w:rPr>
        <w:t>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ci</w:t>
      </w:r>
      <w:r w:rsidRPr="00373891">
        <w:rPr>
          <w:rFonts w:ascii="Book Antiqua" w:hAnsi="Book Antiqua" w:cs="Times New Roman"/>
          <w:color w:val="000000" w:themeColor="text1"/>
        </w:rPr>
        <w:t>wą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org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izac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ę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zę</w:t>
      </w:r>
      <w:r w:rsidRPr="00373891">
        <w:rPr>
          <w:rFonts w:ascii="Book Antiqua" w:hAnsi="Book Antiqua" w:cs="Times New Roman"/>
          <w:color w:val="000000" w:themeColor="text1"/>
        </w:rPr>
        <w:t>du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ieżąc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kon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ę</w:t>
      </w:r>
      <w:r w:rsidRPr="00373891">
        <w:rPr>
          <w:rFonts w:ascii="Book Antiqua" w:hAnsi="Book Antiqua" w:cs="Times New Roman"/>
          <w:color w:val="000000" w:themeColor="text1"/>
          <w:spacing w:val="5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 xml:space="preserve">y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sób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zat</w:t>
      </w:r>
      <w:r w:rsidRPr="00373891">
        <w:rPr>
          <w:rFonts w:ascii="Book Antiqua" w:hAnsi="Book Antiqua" w:cs="Times New Roman"/>
          <w:color w:val="000000" w:themeColor="text1"/>
        </w:rPr>
        <w:t>rudn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zę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zie</w:t>
      </w:r>
      <w:r w:rsidRPr="00373891">
        <w:rPr>
          <w:rFonts w:ascii="Book Antiqua" w:hAnsi="Book Antiqua" w:cs="Times New Roman"/>
          <w:color w:val="000000" w:themeColor="text1"/>
        </w:rPr>
        <w:t>.</w:t>
      </w:r>
    </w:p>
    <w:p w:rsidR="00FF4DF1" w:rsidRPr="00373891" w:rsidRDefault="00FF4DF1" w:rsidP="00D53944">
      <w:pPr>
        <w:widowControl w:val="0"/>
        <w:numPr>
          <w:ilvl w:val="1"/>
          <w:numId w:val="10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hanging="30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Sk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rbn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hAnsi="Book Antiqua" w:cs="Times New Roman"/>
          <w:color w:val="000000" w:themeColor="text1"/>
        </w:rPr>
        <w:t>owe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ko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ń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nsow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 xml:space="preserve">h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ą</w:t>
      </w:r>
      <w:r w:rsidRPr="00373891">
        <w:rPr>
          <w:rFonts w:ascii="Book Antiqua" w:hAnsi="Book Antiqua" w:cs="Times New Roman"/>
          <w:color w:val="000000" w:themeColor="text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ict</w:t>
      </w:r>
      <w:r w:rsidRPr="00373891">
        <w:rPr>
          <w:rFonts w:ascii="Book Antiqua" w:hAnsi="Book Antiqua" w:cs="Times New Roman"/>
          <w:color w:val="000000" w:themeColor="text1"/>
        </w:rPr>
        <w:t>wo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ealiz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hAnsi="Book Antiqua" w:cs="Times New Roman"/>
          <w:color w:val="000000" w:themeColor="text1"/>
        </w:rPr>
        <w:t>.</w:t>
      </w:r>
    </w:p>
    <w:p w:rsidR="00FF4DF1" w:rsidRPr="00373891" w:rsidRDefault="00FF4DF1" w:rsidP="00D53944">
      <w:pPr>
        <w:widowControl w:val="0"/>
        <w:numPr>
          <w:ilvl w:val="1"/>
          <w:numId w:val="10"/>
        </w:numPr>
        <w:tabs>
          <w:tab w:val="left" w:pos="760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-8" w:hanging="30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ic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hAnsi="Book Antiqua" w:cs="Times New Roman"/>
          <w:color w:val="000000" w:themeColor="text1"/>
        </w:rPr>
        <w:t>ów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ic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na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ziel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now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 xml:space="preserve">h </w:t>
      </w:r>
      <w:r w:rsidRPr="00373891">
        <w:rPr>
          <w:rFonts w:ascii="Book Antiqua" w:hAnsi="Book Antiqua" w:cs="Times New Roman"/>
          <w:color w:val="000000" w:themeColor="text1"/>
        </w:rPr>
        <w:lastRenderedPageBreak/>
        <w:t>odp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ni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="000523C0" w:rsidRPr="00373891">
        <w:rPr>
          <w:rFonts w:ascii="Book Antiqua" w:hAnsi="Book Antiqua" w:cs="Times New Roman"/>
          <w:color w:val="000000" w:themeColor="text1"/>
        </w:rPr>
        <w:t>wną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godną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ealizac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ę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ń</w:t>
      </w:r>
      <w:r w:rsidR="000523C0" w:rsidRPr="00373891">
        <w:rPr>
          <w:rFonts w:ascii="Book Antiqua" w:hAnsi="Book Antiqua" w:cs="Times New Roman"/>
          <w:color w:val="000000" w:themeColor="text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od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iel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now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.</w:t>
      </w:r>
    </w:p>
    <w:p w:rsidR="00FF4DF1" w:rsidRPr="00373891" w:rsidRDefault="00FF4DF1" w:rsidP="00D53944">
      <w:pPr>
        <w:pStyle w:val="Tekstpodstawowy"/>
        <w:numPr>
          <w:ilvl w:val="1"/>
          <w:numId w:val="10"/>
        </w:numPr>
        <w:tabs>
          <w:tab w:val="left" w:pos="760"/>
          <w:tab w:val="left" w:pos="9072"/>
        </w:tabs>
        <w:kinsoku w:val="0"/>
        <w:overflowPunct w:val="0"/>
        <w:ind w:left="820" w:right="-8" w:hanging="30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rown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f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ob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iąz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ków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ż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bow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1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ków.</w:t>
      </w:r>
    </w:p>
    <w:p w:rsidR="00FF4DF1" w:rsidRPr="00373891" w:rsidRDefault="00FF4DF1" w:rsidP="00D53944">
      <w:pPr>
        <w:pStyle w:val="Tekstpodstawowy"/>
        <w:numPr>
          <w:ilvl w:val="1"/>
          <w:numId w:val="10"/>
        </w:numPr>
        <w:tabs>
          <w:tab w:val="left" w:pos="760"/>
          <w:tab w:val="left" w:pos="9072"/>
        </w:tabs>
        <w:kinsoku w:val="0"/>
        <w:overflowPunct w:val="0"/>
        <w:ind w:left="820" w:right="-8" w:hanging="30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dku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gdy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rown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f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="00E94B1A" w:rsidRPr="00373891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ż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ć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ob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iąz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ków,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go </w:t>
      </w:r>
      <w:r w:rsidR="00C95768" w:rsidRPr="00373891">
        <w:rPr>
          <w:rFonts w:ascii="Book Antiqua" w:hAnsi="Book Antiqua"/>
          <w:color w:val="000000" w:themeColor="text1"/>
          <w:sz w:val="22"/>
          <w:szCs w:val="22"/>
        </w:rPr>
        <w:t xml:space="preserve">osoba, która ma przydzielone zastępstwo w zakresie czynności. </w:t>
      </w:r>
      <w:r w:rsidR="00E94B1A" w:rsidRPr="00373891">
        <w:rPr>
          <w:rFonts w:ascii="Book Antiqua" w:hAnsi="Book Antiqua"/>
          <w:color w:val="000000" w:themeColor="text1"/>
          <w:sz w:val="22"/>
          <w:szCs w:val="22"/>
        </w:rPr>
        <w:t xml:space="preserve">W przypadku stanowiska samodzielnego </w:t>
      </w:r>
      <w:r w:rsidR="00E94B1A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="00E94B1A"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="00E94B1A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tę</w:t>
      </w:r>
      <w:r w:rsidR="00E94B1A" w:rsidRPr="00373891">
        <w:rPr>
          <w:rFonts w:ascii="Book Antiqua" w:hAnsi="Book Antiqua"/>
          <w:color w:val="000000" w:themeColor="text1"/>
          <w:sz w:val="22"/>
          <w:szCs w:val="22"/>
        </w:rPr>
        <w:t>pu</w:t>
      </w:r>
      <w:r w:rsidR="00E94B1A"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="00E94B1A"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="00E94B1A"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="00E94B1A" w:rsidRPr="00373891">
        <w:rPr>
          <w:rFonts w:ascii="Book Antiqua" w:hAnsi="Book Antiqua"/>
          <w:color w:val="000000" w:themeColor="text1"/>
          <w:sz w:val="22"/>
          <w:szCs w:val="22"/>
        </w:rPr>
        <w:t>go osoba, która ma przydzielone zastępstwo w zakresie czynności.</w:t>
      </w:r>
    </w:p>
    <w:p w:rsidR="00FF4DF1" w:rsidRPr="00373891" w:rsidRDefault="00FF4DF1" w:rsidP="00D53944">
      <w:pPr>
        <w:pStyle w:val="Tekstpodstawowy"/>
        <w:numPr>
          <w:ilvl w:val="1"/>
          <w:numId w:val="10"/>
        </w:numPr>
        <w:tabs>
          <w:tab w:val="left" w:pos="880"/>
          <w:tab w:val="left" w:pos="9072"/>
        </w:tabs>
        <w:kinsoku w:val="0"/>
        <w:overflowPunct w:val="0"/>
        <w:ind w:left="940" w:right="-8" w:hanging="42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st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ob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iąza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do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lece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ż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bow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h. J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st</w:t>
      </w:r>
      <w:r w:rsidRPr="00373891">
        <w:rPr>
          <w:rFonts w:ascii="Book Antiqua" w:hAnsi="Book Antiqua"/>
          <w:color w:val="000000" w:themeColor="text1"/>
          <w:spacing w:val="5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nd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du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al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odpow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zial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h 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ob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iąz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ków</w:t>
      </w:r>
      <w:r w:rsidR="00B36167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="00981ADD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sown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do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su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noś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lece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ż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bo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h.</w:t>
      </w:r>
    </w:p>
    <w:p w:rsidR="00FF4DF1" w:rsidRPr="00373891" w:rsidRDefault="00FF4DF1" w:rsidP="00D53944">
      <w:pPr>
        <w:pStyle w:val="Tekstpodstawowy"/>
        <w:numPr>
          <w:ilvl w:val="1"/>
          <w:numId w:val="10"/>
        </w:numPr>
        <w:tabs>
          <w:tab w:val="left" w:pos="880"/>
          <w:tab w:val="left" w:pos="9072"/>
        </w:tabs>
        <w:kinsoku w:val="0"/>
        <w:overflowPunct w:val="0"/>
        <w:ind w:left="880" w:right="-8" w:hanging="36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zcze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gó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ó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.</w:t>
      </w:r>
    </w:p>
    <w:p w:rsidR="00FF4DF1" w:rsidRPr="00373891" w:rsidRDefault="00FF4DF1" w:rsidP="00FF4DF1">
      <w:pPr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02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FF4DF1" w:rsidRPr="00373891" w:rsidRDefault="00FF4DF1" w:rsidP="00FF4DF1">
      <w:pPr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02"/>
        <w:rPr>
          <w:rFonts w:ascii="Book Antiqua" w:hAnsi="Book Antiqua" w:cs="Times New Roman"/>
          <w:color w:val="000000" w:themeColor="text1"/>
          <w:sz w:val="24"/>
          <w:szCs w:val="24"/>
        </w:rPr>
        <w:sectPr w:rsidR="00FF4DF1" w:rsidRPr="00373891" w:rsidSect="00EA3436">
          <w:footerReference w:type="default" r:id="rId8"/>
          <w:type w:val="continuous"/>
          <w:pgSz w:w="11900" w:h="16840" w:code="9"/>
          <w:pgMar w:top="709" w:right="1410" w:bottom="1418" w:left="1418" w:header="709" w:footer="709" w:gutter="0"/>
          <w:cols w:space="708" w:equalWidth="0">
            <w:col w:w="9072"/>
          </w:cols>
          <w:noEndnote/>
        </w:sectPr>
      </w:pPr>
    </w:p>
    <w:p w:rsidR="00FF4DF1" w:rsidRPr="00373891" w:rsidRDefault="00FF4DF1" w:rsidP="00FF4DF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4"/>
        <w:jc w:val="center"/>
        <w:outlineLvl w:val="1"/>
        <w:rPr>
          <w:rFonts w:ascii="Book Antiqua" w:hAnsi="Book Antiqua" w:cs="Times New Roman"/>
          <w:color w:val="000000" w:themeColor="text1"/>
          <w:sz w:val="26"/>
          <w:szCs w:val="26"/>
        </w:rPr>
      </w:pPr>
      <w:r w:rsidRPr="00373891">
        <w:rPr>
          <w:rFonts w:ascii="Book Antiqua" w:hAnsi="Book Antiqua" w:cs="Times New Roman"/>
          <w:b/>
          <w:bCs/>
          <w:color w:val="000000" w:themeColor="text1"/>
          <w:sz w:val="26"/>
          <w:szCs w:val="26"/>
        </w:rPr>
        <w:t>R</w:t>
      </w:r>
      <w:r w:rsidRPr="00373891">
        <w:rPr>
          <w:rFonts w:ascii="Book Antiqua" w:hAnsi="Book Antiqua" w:cs="Times New Roman"/>
          <w:b/>
          <w:bCs/>
          <w:color w:val="000000" w:themeColor="text1"/>
          <w:spacing w:val="-3"/>
          <w:sz w:val="26"/>
          <w:szCs w:val="26"/>
        </w:rPr>
        <w:t>o</w:t>
      </w:r>
      <w:r w:rsidRPr="00373891">
        <w:rPr>
          <w:rFonts w:ascii="Book Antiqua" w:hAnsi="Book Antiqua" w:cs="Times New Roman"/>
          <w:b/>
          <w:bCs/>
          <w:color w:val="000000" w:themeColor="text1"/>
          <w:sz w:val="26"/>
          <w:szCs w:val="26"/>
        </w:rPr>
        <w:t>z</w:t>
      </w:r>
      <w:r w:rsidRPr="00373891">
        <w:rPr>
          <w:rFonts w:ascii="Book Antiqua" w:hAnsi="Book Antiqua" w:cs="Times New Roman"/>
          <w:b/>
          <w:bCs/>
          <w:color w:val="000000" w:themeColor="text1"/>
          <w:spacing w:val="-1"/>
          <w:sz w:val="26"/>
          <w:szCs w:val="26"/>
        </w:rPr>
        <w:t>d</w:t>
      </w:r>
      <w:r w:rsidRPr="00373891">
        <w:rPr>
          <w:rFonts w:ascii="Book Antiqua" w:hAnsi="Book Antiqua" w:cs="Times New Roman"/>
          <w:b/>
          <w:bCs/>
          <w:color w:val="000000" w:themeColor="text1"/>
          <w:sz w:val="26"/>
          <w:szCs w:val="26"/>
        </w:rPr>
        <w:t>ział</w:t>
      </w:r>
      <w:r w:rsidRPr="00373891">
        <w:rPr>
          <w:rFonts w:ascii="Book Antiqua" w:hAnsi="Book Antiqua" w:cs="Times New Roman"/>
          <w:b/>
          <w:bCs/>
          <w:color w:val="000000" w:themeColor="text1"/>
          <w:spacing w:val="-6"/>
          <w:sz w:val="26"/>
          <w:szCs w:val="26"/>
        </w:rPr>
        <w:t xml:space="preserve"> </w:t>
      </w:r>
      <w:r w:rsidRPr="00373891">
        <w:rPr>
          <w:rFonts w:ascii="Book Antiqua" w:hAnsi="Book Antiqua" w:cs="Times New Roman"/>
          <w:b/>
          <w:bCs/>
          <w:color w:val="000000" w:themeColor="text1"/>
          <w:sz w:val="26"/>
          <w:szCs w:val="26"/>
        </w:rPr>
        <w:t>3</w:t>
      </w:r>
    </w:p>
    <w:p w:rsidR="00FF4DF1" w:rsidRPr="00373891" w:rsidRDefault="00FF4DF1" w:rsidP="00FF4DF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47"/>
        <w:jc w:val="center"/>
        <w:outlineLvl w:val="2"/>
        <w:rPr>
          <w:rFonts w:ascii="Book Antiqua" w:hAnsi="Book Antiqua" w:cs="Times New Roman"/>
          <w:color w:val="000000" w:themeColor="text1"/>
          <w:sz w:val="26"/>
          <w:szCs w:val="26"/>
        </w:rPr>
      </w:pPr>
      <w:r w:rsidRPr="00373891">
        <w:rPr>
          <w:rFonts w:ascii="Book Antiqua" w:hAnsi="Book Antiqua" w:cs="Times New Roman"/>
          <w:color w:val="000000" w:themeColor="text1"/>
          <w:spacing w:val="-1"/>
          <w:sz w:val="26"/>
          <w:szCs w:val="26"/>
        </w:rPr>
        <w:t>S</w:t>
      </w:r>
      <w:r w:rsidRPr="00373891">
        <w:rPr>
          <w:rFonts w:ascii="Book Antiqua" w:hAnsi="Book Antiqua" w:cs="Times New Roman"/>
          <w:color w:val="000000" w:themeColor="text1"/>
          <w:sz w:val="26"/>
          <w:szCs w:val="26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1"/>
          <w:sz w:val="26"/>
          <w:szCs w:val="26"/>
        </w:rPr>
        <w:t>r</w:t>
      </w:r>
      <w:r w:rsidRPr="00373891">
        <w:rPr>
          <w:rFonts w:ascii="Book Antiqua" w:hAnsi="Book Antiqua" w:cs="Times New Roman"/>
          <w:color w:val="000000" w:themeColor="text1"/>
          <w:sz w:val="26"/>
          <w:szCs w:val="26"/>
        </w:rPr>
        <w:t>uktu</w:t>
      </w:r>
      <w:r w:rsidRPr="00373891">
        <w:rPr>
          <w:rFonts w:ascii="Book Antiqua" w:hAnsi="Book Antiqua" w:cs="Times New Roman"/>
          <w:color w:val="000000" w:themeColor="text1"/>
          <w:spacing w:val="-1"/>
          <w:sz w:val="26"/>
          <w:szCs w:val="26"/>
        </w:rPr>
        <w:t>r</w:t>
      </w:r>
      <w:r w:rsidRPr="00373891">
        <w:rPr>
          <w:rFonts w:ascii="Book Antiqua" w:hAnsi="Book Antiqua" w:cs="Times New Roman"/>
          <w:color w:val="000000" w:themeColor="text1"/>
          <w:sz w:val="26"/>
          <w:szCs w:val="26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10"/>
          <w:sz w:val="26"/>
          <w:szCs w:val="2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z w:val="26"/>
          <w:szCs w:val="26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1"/>
          <w:sz w:val="26"/>
          <w:szCs w:val="26"/>
        </w:rPr>
        <w:t>r</w:t>
      </w:r>
      <w:r w:rsidRPr="00373891">
        <w:rPr>
          <w:rFonts w:ascii="Book Antiqua" w:hAnsi="Book Antiqua" w:cs="Times New Roman"/>
          <w:color w:val="000000" w:themeColor="text1"/>
          <w:sz w:val="26"/>
          <w:szCs w:val="26"/>
        </w:rPr>
        <w:t>ganiz</w:t>
      </w:r>
      <w:r w:rsidRPr="00373891">
        <w:rPr>
          <w:rFonts w:ascii="Book Antiqua" w:hAnsi="Book Antiqua" w:cs="Times New Roman"/>
          <w:color w:val="000000" w:themeColor="text1"/>
          <w:spacing w:val="-2"/>
          <w:sz w:val="26"/>
          <w:szCs w:val="26"/>
        </w:rPr>
        <w:t>a</w:t>
      </w:r>
      <w:r w:rsidRPr="00373891">
        <w:rPr>
          <w:rFonts w:ascii="Book Antiqua" w:hAnsi="Book Antiqua" w:cs="Times New Roman"/>
          <w:color w:val="000000" w:themeColor="text1"/>
          <w:sz w:val="26"/>
          <w:szCs w:val="26"/>
        </w:rPr>
        <w:t>cy</w:t>
      </w:r>
      <w:r w:rsidRPr="00373891">
        <w:rPr>
          <w:rFonts w:ascii="Book Antiqua" w:hAnsi="Book Antiqua" w:cs="Times New Roman"/>
          <w:color w:val="000000" w:themeColor="text1"/>
          <w:spacing w:val="1"/>
          <w:sz w:val="26"/>
          <w:szCs w:val="26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3"/>
          <w:sz w:val="26"/>
          <w:szCs w:val="26"/>
        </w:rPr>
        <w:t>n</w:t>
      </w:r>
      <w:r w:rsidRPr="00373891">
        <w:rPr>
          <w:rFonts w:ascii="Book Antiqua" w:hAnsi="Book Antiqua" w:cs="Times New Roman"/>
          <w:color w:val="000000" w:themeColor="text1"/>
          <w:sz w:val="26"/>
          <w:szCs w:val="26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10"/>
          <w:sz w:val="26"/>
          <w:szCs w:val="2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z w:val="26"/>
          <w:szCs w:val="26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1"/>
          <w:sz w:val="26"/>
          <w:szCs w:val="26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2"/>
          <w:sz w:val="26"/>
          <w:szCs w:val="26"/>
        </w:rPr>
        <w:t>z</w:t>
      </w:r>
      <w:r w:rsidRPr="00373891">
        <w:rPr>
          <w:rFonts w:ascii="Book Antiqua" w:hAnsi="Book Antiqua" w:cs="Times New Roman"/>
          <w:color w:val="000000" w:themeColor="text1"/>
          <w:sz w:val="26"/>
          <w:szCs w:val="26"/>
        </w:rPr>
        <w:t>ędu</w:t>
      </w:r>
    </w:p>
    <w:p w:rsidR="00FF4DF1" w:rsidRPr="00373891" w:rsidRDefault="00FF4DF1" w:rsidP="00FF4DF1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Book Antiqua" w:hAnsi="Book Antiqua" w:cs="Times New Roman"/>
          <w:color w:val="000000" w:themeColor="text1"/>
          <w:sz w:val="26"/>
          <w:szCs w:val="26"/>
        </w:rPr>
      </w:pPr>
    </w:p>
    <w:p w:rsidR="00FF4DF1" w:rsidRPr="00373891" w:rsidRDefault="00FF4DF1" w:rsidP="000523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§11.1.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zę</w:t>
      </w:r>
      <w:r w:rsidRPr="00373891">
        <w:rPr>
          <w:rFonts w:ascii="Book Antiqua" w:hAnsi="Book Antiqua" w:cs="Times New Roman"/>
          <w:color w:val="000000" w:themeColor="text1"/>
        </w:rPr>
        <w:t>du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hod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od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ne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now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ska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.</w:t>
      </w:r>
    </w:p>
    <w:p w:rsidR="00FF4DF1" w:rsidRPr="00373891" w:rsidRDefault="00FF4DF1" w:rsidP="00D53944">
      <w:pPr>
        <w:widowControl w:val="0"/>
        <w:numPr>
          <w:ilvl w:val="0"/>
          <w:numId w:val="9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hanging="30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wor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ć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nne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je</w:t>
      </w:r>
      <w:r w:rsidRPr="00373891">
        <w:rPr>
          <w:rFonts w:ascii="Book Antiqua" w:hAnsi="Book Antiqua" w:cs="Times New Roman"/>
          <w:color w:val="000000" w:themeColor="text1"/>
        </w:rPr>
        <w:t>dnos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ki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org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iza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3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ne,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równor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zę</w:t>
      </w:r>
      <w:r w:rsidRPr="00373891">
        <w:rPr>
          <w:rFonts w:ascii="Book Antiqua" w:hAnsi="Book Antiqua" w:cs="Times New Roman"/>
          <w:color w:val="000000" w:themeColor="text1"/>
        </w:rPr>
        <w:t>dne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wob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hAnsi="Book Antiqua" w:cs="Times New Roman"/>
          <w:color w:val="000000" w:themeColor="text1"/>
        </w:rPr>
        <w:t>u.</w:t>
      </w:r>
    </w:p>
    <w:p w:rsidR="00FF4DF1" w:rsidRPr="00373891" w:rsidRDefault="00FF4DF1" w:rsidP="00D53944">
      <w:pPr>
        <w:widowControl w:val="0"/>
        <w:numPr>
          <w:ilvl w:val="0"/>
          <w:numId w:val="9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-44" w:hanging="30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ic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dnos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org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iza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ruk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urę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ęt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ną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(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now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ska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)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ziała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ce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eta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="00EC512E" w:rsidRPr="00373891">
        <w:rPr>
          <w:rFonts w:ascii="Book Antiqua" w:hAnsi="Book Antiqua" w:cs="Times New Roman"/>
          <w:color w:val="000000" w:themeColor="text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ds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="00EC512E" w:rsidRPr="00373891">
        <w:rPr>
          <w:rFonts w:ascii="Book Antiqua" w:hAnsi="Book Antiqua" w:cs="Times New Roman"/>
          <w:color w:val="000000" w:themeColor="text1"/>
          <w:spacing w:val="-1"/>
        </w:rPr>
        <w:t>ia się</w:t>
      </w:r>
      <w:r w:rsidRPr="00373891">
        <w:rPr>
          <w:rFonts w:ascii="Book Antiqua" w:hAnsi="Book Antiqua" w:cs="Times New Roman"/>
          <w:color w:val="000000" w:themeColor="text1"/>
          <w:spacing w:val="-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wi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do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zat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</w:t>
      </w:r>
      <w:r w:rsidR="00B9247A" w:rsidRPr="00373891">
        <w:rPr>
          <w:rFonts w:ascii="Book Antiqua" w:hAnsi="Book Antiqua" w:cs="Times New Roman"/>
          <w:color w:val="000000" w:themeColor="text1"/>
          <w:spacing w:val="-1"/>
        </w:rPr>
        <w:t xml:space="preserve"> w formie zarządzenia</w:t>
      </w:r>
      <w:r w:rsidR="00EC512E" w:rsidRPr="00373891">
        <w:rPr>
          <w:rFonts w:ascii="Book Antiqua" w:hAnsi="Book Antiqua" w:cs="Times New Roman"/>
          <w:color w:val="000000" w:themeColor="text1"/>
          <w:spacing w:val="-1"/>
        </w:rPr>
        <w:t xml:space="preserve">. </w:t>
      </w:r>
    </w:p>
    <w:p w:rsidR="00FF4DF1" w:rsidRPr="00373891" w:rsidRDefault="00FF4DF1" w:rsidP="00FF4DF1">
      <w:pPr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1294"/>
        <w:jc w:val="both"/>
        <w:rPr>
          <w:rFonts w:ascii="Book Antiqua" w:hAnsi="Book Antiqua" w:cs="Times New Roman"/>
          <w:color w:val="000000" w:themeColor="text1"/>
        </w:rPr>
      </w:pPr>
    </w:p>
    <w:p w:rsidR="00FF4DF1" w:rsidRPr="00373891" w:rsidRDefault="00FF4DF1" w:rsidP="00FF4DF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 xml:space="preserve">§12. W urzędzie tworzy się: </w:t>
      </w:r>
    </w:p>
    <w:p w:rsidR="00FF4DF1" w:rsidRPr="00373891" w:rsidRDefault="00FF4DF1" w:rsidP="00FF4DF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 xml:space="preserve">1) Referat Organizacyjno-Administracyjny i Spraw Obywatelskich (Znak: OA); </w:t>
      </w:r>
    </w:p>
    <w:p w:rsidR="00FF4DF1" w:rsidRPr="00373891" w:rsidRDefault="00FF4DF1" w:rsidP="00FF4DF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 xml:space="preserve">2) Referat Oświaty, Kultury i Sportu (Znak: OS); </w:t>
      </w:r>
    </w:p>
    <w:p w:rsidR="00FF4DF1" w:rsidRPr="00373891" w:rsidRDefault="00FF4DF1" w:rsidP="00FF4DF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 xml:space="preserve">3) Referat Inwestycji, Budownictwa i Infrastruktury (Znak: IB); </w:t>
      </w:r>
    </w:p>
    <w:p w:rsidR="00FF4DF1" w:rsidRPr="00373891" w:rsidRDefault="00FF4DF1" w:rsidP="00FF4DF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 xml:space="preserve">4) Referat Rolnictwa, Ochrony Środowiska i Mienia Komunalnego (Znak: RŚ); </w:t>
      </w:r>
    </w:p>
    <w:p w:rsidR="00FF4DF1" w:rsidRPr="00373891" w:rsidRDefault="00FF4DF1" w:rsidP="00FF4DF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 xml:space="preserve">5) Referat Finansowy (Znak: F); </w:t>
      </w:r>
    </w:p>
    <w:p w:rsidR="00FF4DF1" w:rsidRPr="00373891" w:rsidRDefault="00FF4DF1" w:rsidP="006407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 xml:space="preserve">6) Referat Spraw Społecznych, Promocji i Pozyskiwania Środków Pozabudżetowych (Znak: SP); </w:t>
      </w:r>
    </w:p>
    <w:p w:rsidR="00FF4DF1" w:rsidRPr="00373891" w:rsidRDefault="00FF4DF1" w:rsidP="006407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 xml:space="preserve">7) Samodzielne stanowisko pracy ds. Zarządzania Kryzysowego i Spraw Obronnych </w:t>
      </w:r>
      <w:r w:rsidR="006407A3" w:rsidRPr="00373891">
        <w:rPr>
          <w:rFonts w:ascii="Book Antiqua" w:hAnsi="Book Antiqua" w:cs="Times New Roman"/>
          <w:color w:val="000000" w:themeColor="text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 xml:space="preserve">(Znak: ZO); </w:t>
      </w:r>
    </w:p>
    <w:p w:rsidR="00FF4DF1" w:rsidRPr="00373891" w:rsidRDefault="00FF4DF1" w:rsidP="00FF4DF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8) Samodzielne stanowisko prac</w:t>
      </w:r>
      <w:r w:rsidR="00B36167" w:rsidRPr="00373891">
        <w:rPr>
          <w:rFonts w:ascii="Book Antiqua" w:hAnsi="Book Antiqua" w:cs="Times New Roman"/>
          <w:color w:val="000000" w:themeColor="text1"/>
        </w:rPr>
        <w:t>y ds. Obsługi I</w:t>
      </w:r>
      <w:r w:rsidR="00596FC8" w:rsidRPr="00373891">
        <w:rPr>
          <w:rFonts w:ascii="Book Antiqua" w:hAnsi="Book Antiqua" w:cs="Times New Roman"/>
          <w:color w:val="000000" w:themeColor="text1"/>
        </w:rPr>
        <w:t xml:space="preserve">nformatycznej (Znak: INF). </w:t>
      </w:r>
    </w:p>
    <w:p w:rsidR="00FF4DF1" w:rsidRPr="00373891" w:rsidRDefault="00FF4DF1" w:rsidP="00FF4DF1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jc w:val="both"/>
        <w:rPr>
          <w:rFonts w:ascii="Book Antiqua" w:hAnsi="Book Antiqua" w:cs="Times New Roman"/>
          <w:color w:val="000000" w:themeColor="text1"/>
        </w:rPr>
      </w:pPr>
    </w:p>
    <w:p w:rsidR="00FF4DF1" w:rsidRPr="00373891" w:rsidRDefault="00FF4DF1" w:rsidP="00FF4DF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§13.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 xml:space="preserve">W urzędzie tworzy się następujące stanowiska kierownicze: </w:t>
      </w:r>
    </w:p>
    <w:p w:rsidR="00FF4DF1" w:rsidRPr="00373891" w:rsidRDefault="008D57E3" w:rsidP="00C77176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1) k</w:t>
      </w:r>
      <w:r w:rsidR="006407A3" w:rsidRPr="00373891">
        <w:rPr>
          <w:rFonts w:ascii="Book Antiqua" w:hAnsi="Book Antiqua" w:cs="Times New Roman"/>
          <w:color w:val="000000" w:themeColor="text1"/>
        </w:rPr>
        <w:t>ierownik</w:t>
      </w:r>
      <w:r w:rsidR="00FF4DF1" w:rsidRPr="00373891">
        <w:rPr>
          <w:rFonts w:ascii="Book Antiqua" w:hAnsi="Book Antiqua" w:cs="Times New Roman"/>
          <w:color w:val="000000" w:themeColor="text1"/>
        </w:rPr>
        <w:t xml:space="preserve"> Referatu Organizacyjno-Administracyjnego i Spraw Obywatelskich; </w:t>
      </w:r>
    </w:p>
    <w:p w:rsidR="00FF4DF1" w:rsidRPr="00373891" w:rsidRDefault="008D57E3" w:rsidP="00FF4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2) k</w:t>
      </w:r>
      <w:r w:rsidR="006407A3" w:rsidRPr="00373891">
        <w:rPr>
          <w:rFonts w:ascii="Book Antiqua" w:hAnsi="Book Antiqua" w:cs="Times New Roman"/>
          <w:color w:val="000000" w:themeColor="text1"/>
        </w:rPr>
        <w:t>ierownik</w:t>
      </w:r>
      <w:r w:rsidR="00FF4DF1" w:rsidRPr="00373891">
        <w:rPr>
          <w:rFonts w:ascii="Book Antiqua" w:hAnsi="Book Antiqua" w:cs="Times New Roman"/>
          <w:color w:val="000000" w:themeColor="text1"/>
        </w:rPr>
        <w:t xml:space="preserve"> Referatu Oświaty, Kultury i Sportu; </w:t>
      </w:r>
    </w:p>
    <w:p w:rsidR="00FF4DF1" w:rsidRPr="00373891" w:rsidRDefault="008D57E3" w:rsidP="00FF4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3) k</w:t>
      </w:r>
      <w:r w:rsidR="006407A3" w:rsidRPr="00373891">
        <w:rPr>
          <w:rFonts w:ascii="Book Antiqua" w:hAnsi="Book Antiqua" w:cs="Times New Roman"/>
          <w:color w:val="000000" w:themeColor="text1"/>
        </w:rPr>
        <w:t xml:space="preserve">ierownik </w:t>
      </w:r>
      <w:r w:rsidR="00FF4DF1" w:rsidRPr="00373891">
        <w:rPr>
          <w:rFonts w:ascii="Book Antiqua" w:hAnsi="Book Antiqua" w:cs="Times New Roman"/>
          <w:color w:val="000000" w:themeColor="text1"/>
        </w:rPr>
        <w:t xml:space="preserve">Referatu Inwestycji, Budownictwa i Infrastruktury; </w:t>
      </w:r>
    </w:p>
    <w:p w:rsidR="00FF4DF1" w:rsidRPr="00373891" w:rsidRDefault="008D57E3" w:rsidP="00FF4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4) k</w:t>
      </w:r>
      <w:r w:rsidR="006407A3" w:rsidRPr="00373891">
        <w:rPr>
          <w:rFonts w:ascii="Book Antiqua" w:hAnsi="Book Antiqua" w:cs="Times New Roman"/>
          <w:color w:val="000000" w:themeColor="text1"/>
        </w:rPr>
        <w:t>ierownik</w:t>
      </w:r>
      <w:r w:rsidR="00FF4DF1" w:rsidRPr="00373891">
        <w:rPr>
          <w:rFonts w:ascii="Book Antiqua" w:hAnsi="Book Antiqua" w:cs="Times New Roman"/>
          <w:color w:val="000000" w:themeColor="text1"/>
        </w:rPr>
        <w:t xml:space="preserve"> Referatu Rolnictwa, Ochrony Środowiska i Mienia Komunalnego; </w:t>
      </w:r>
    </w:p>
    <w:p w:rsidR="00F314EE" w:rsidRPr="00373891" w:rsidRDefault="006407A3" w:rsidP="00F314E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 xml:space="preserve">5) </w:t>
      </w:r>
      <w:r w:rsidR="00F314EE" w:rsidRPr="00373891">
        <w:rPr>
          <w:rFonts w:ascii="Book Antiqua" w:hAnsi="Book Antiqua" w:cs="Times New Roman"/>
          <w:color w:val="000000" w:themeColor="text1"/>
        </w:rPr>
        <w:t xml:space="preserve">kierownik Referatu Finansowego, którym jest skarbnik; </w:t>
      </w:r>
    </w:p>
    <w:p w:rsidR="00F314EE" w:rsidRPr="00373891" w:rsidRDefault="00F314EE" w:rsidP="00F314E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 xml:space="preserve">6) zastępcy kierownika Referatu Finansowego, który jest zastępcą skarbnika. </w:t>
      </w:r>
    </w:p>
    <w:p w:rsidR="00F314EE" w:rsidRPr="00373891" w:rsidRDefault="00596FC8" w:rsidP="00F314E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7</w:t>
      </w:r>
      <w:r w:rsidR="008D57E3" w:rsidRPr="00373891">
        <w:rPr>
          <w:rFonts w:ascii="Book Antiqua" w:hAnsi="Book Antiqua" w:cs="Times New Roman"/>
          <w:color w:val="000000" w:themeColor="text1"/>
        </w:rPr>
        <w:t xml:space="preserve">) </w:t>
      </w:r>
      <w:r w:rsidR="00F314EE" w:rsidRPr="00373891">
        <w:rPr>
          <w:rFonts w:ascii="Book Antiqua" w:hAnsi="Book Antiqua" w:cs="Times New Roman"/>
          <w:color w:val="000000" w:themeColor="text1"/>
        </w:rPr>
        <w:t>kierownik Referatu Spraw Społecznych, P</w:t>
      </w:r>
      <w:r w:rsidR="00A21380" w:rsidRPr="00373891">
        <w:rPr>
          <w:rFonts w:ascii="Book Antiqua" w:hAnsi="Book Antiqua" w:cs="Times New Roman"/>
          <w:color w:val="000000" w:themeColor="text1"/>
        </w:rPr>
        <w:t xml:space="preserve">romocji i Pozyskiwania Środków </w:t>
      </w:r>
      <w:r w:rsidR="00F314EE" w:rsidRPr="00373891">
        <w:rPr>
          <w:rFonts w:ascii="Book Antiqua" w:hAnsi="Book Antiqua" w:cs="Times New Roman"/>
          <w:color w:val="000000" w:themeColor="text1"/>
        </w:rPr>
        <w:t>Pozabudżetowych;</w:t>
      </w:r>
    </w:p>
    <w:p w:rsidR="00C77176" w:rsidRPr="00373891" w:rsidRDefault="00C77176" w:rsidP="00FF4DF1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jc w:val="both"/>
        <w:rPr>
          <w:rFonts w:ascii="Book Antiqua" w:hAnsi="Book Antiqua" w:cs="Times New Roman"/>
          <w:color w:val="000000" w:themeColor="text1"/>
        </w:rPr>
      </w:pPr>
    </w:p>
    <w:p w:rsidR="00FF4DF1" w:rsidRPr="00373891" w:rsidRDefault="00FF4DF1" w:rsidP="00551067">
      <w:pPr>
        <w:widowControl w:val="0"/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40" w:right="-44" w:hanging="5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§14.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W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od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el</w:t>
      </w:r>
      <w:r w:rsidRPr="00373891">
        <w:rPr>
          <w:rFonts w:ascii="Book Antiqua" w:hAnsi="Book Antiqua" w:cs="Times New Roman"/>
          <w:color w:val="000000" w:themeColor="text1"/>
        </w:rPr>
        <w:t>ne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now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ska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ziała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iąza</w:t>
      </w:r>
      <w:r w:rsidRPr="00373891">
        <w:rPr>
          <w:rFonts w:ascii="Book Antiqua" w:hAnsi="Book Antiqua" w:cs="Times New Roman"/>
          <w:color w:val="000000" w:themeColor="text1"/>
        </w:rPr>
        <w:t>ne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ealizac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ń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ko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ete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w</w:t>
      </w:r>
      <w:r w:rsidRPr="00373891">
        <w:rPr>
          <w:rFonts w:ascii="Book Antiqua" w:hAnsi="Book Antiqua" w:cs="Times New Roman"/>
          <w:color w:val="000000" w:themeColor="text1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ko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org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nu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zą</w:t>
      </w:r>
      <w:r w:rsidRPr="00373891">
        <w:rPr>
          <w:rFonts w:ascii="Book Antiqua" w:hAnsi="Book Antiqua" w:cs="Times New Roman"/>
          <w:color w:val="000000" w:themeColor="text1"/>
        </w:rPr>
        <w:t>dow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tę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ąc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hAnsi="Book Antiqua" w:cs="Times New Roman"/>
          <w:color w:val="000000" w:themeColor="text1"/>
        </w:rPr>
        <w:t>:</w:t>
      </w:r>
    </w:p>
    <w:p w:rsidR="00FF4DF1" w:rsidRPr="00373891" w:rsidRDefault="00FF4DF1" w:rsidP="00D53944">
      <w:pPr>
        <w:widowControl w:val="0"/>
        <w:numPr>
          <w:ilvl w:val="0"/>
          <w:numId w:val="8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opr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ow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propo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do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bud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żet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mi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FF4DF1" w:rsidRPr="00373891" w:rsidRDefault="00FF4DF1" w:rsidP="00D73B8C">
      <w:pPr>
        <w:widowControl w:val="0"/>
        <w:numPr>
          <w:ilvl w:val="0"/>
          <w:numId w:val="8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-44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2"/>
        </w:rPr>
        <w:t>w</w:t>
      </w:r>
      <w:r w:rsidRPr="00373891">
        <w:rPr>
          <w:rFonts w:ascii="Book Antiqua" w:hAnsi="Book Antiqua" w:cs="Times New Roman"/>
          <w:color w:val="000000" w:themeColor="text1"/>
        </w:rPr>
        <w:t>spó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ziała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spor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zą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ud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um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u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runkow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ń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runków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gospod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nn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spor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zą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la</w:t>
      </w:r>
      <w:r w:rsidRPr="00373891">
        <w:rPr>
          <w:rFonts w:ascii="Book Antiqua" w:hAnsi="Book Antiqua" w:cs="Times New Roman"/>
          <w:color w:val="000000" w:themeColor="text1"/>
        </w:rPr>
        <w:t>nów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gospod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nn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go;</w:t>
      </w:r>
    </w:p>
    <w:p w:rsidR="00FF4DF1" w:rsidRPr="00373891" w:rsidRDefault="00FF4DF1" w:rsidP="00D73B8C">
      <w:pPr>
        <w:widowControl w:val="0"/>
        <w:numPr>
          <w:ilvl w:val="0"/>
          <w:numId w:val="8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-44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ds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ię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zię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cel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ła</w:t>
      </w:r>
      <w:r w:rsidRPr="00373891">
        <w:rPr>
          <w:rFonts w:ascii="Book Antiqua" w:hAnsi="Book Antiqua" w:cs="Times New Roman"/>
          <w:color w:val="000000" w:themeColor="text1"/>
        </w:rPr>
        <w:t>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ci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ealizac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="006407A3" w:rsidRPr="00373891">
        <w:rPr>
          <w:rFonts w:ascii="Book Antiqua" w:hAnsi="Book Antiqua" w:cs="Times New Roman"/>
          <w:color w:val="000000" w:themeColor="text1"/>
        </w:rPr>
        <w:t xml:space="preserve">ń </w:t>
      </w:r>
      <w:r w:rsidRPr="00373891">
        <w:rPr>
          <w:rFonts w:ascii="Book Antiqua" w:hAnsi="Book Antiqua" w:cs="Times New Roman"/>
          <w:color w:val="000000" w:themeColor="text1"/>
        </w:rPr>
        <w:lastRenderedPageBreak/>
        <w:t>okr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on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bud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żeci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y;</w:t>
      </w:r>
    </w:p>
    <w:p w:rsidR="00FF4DF1" w:rsidRPr="00373891" w:rsidRDefault="00FF4DF1" w:rsidP="00D53944">
      <w:pPr>
        <w:pStyle w:val="Tekstpodstawowy"/>
        <w:numPr>
          <w:ilvl w:val="0"/>
          <w:numId w:val="8"/>
        </w:numPr>
        <w:tabs>
          <w:tab w:val="left" w:pos="779"/>
        </w:tabs>
        <w:kinsoku w:val="0"/>
        <w:overflowPunct w:val="0"/>
        <w:spacing w:before="74"/>
        <w:ind w:left="760" w:right="66" w:hanging="24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spó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ziała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5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ró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ż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je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dnos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izac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równo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na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ja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równ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ż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go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nu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na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łecz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-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gospod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go;</w:t>
      </w:r>
    </w:p>
    <w:p w:rsidR="00FF4DF1" w:rsidRPr="00373891" w:rsidRDefault="00FF4DF1" w:rsidP="00D53944">
      <w:pPr>
        <w:pStyle w:val="Tekstpodstawowy"/>
        <w:numPr>
          <w:ilvl w:val="0"/>
          <w:numId w:val="8"/>
        </w:numPr>
        <w:tabs>
          <w:tab w:val="left" w:pos="779"/>
        </w:tabs>
        <w:kinsoku w:val="0"/>
        <w:overflowPunct w:val="0"/>
        <w:ind w:left="820" w:right="66" w:hanging="30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spó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ziała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zą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zą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 opr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propo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do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let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progr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ro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go</w:t>
      </w:r>
      <w:r w:rsidRPr="00373891">
        <w:rPr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ziała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C77176" w:rsidRPr="00373891" w:rsidRDefault="00C77176" w:rsidP="00D53944">
      <w:pPr>
        <w:pStyle w:val="Tekstpodstawowy"/>
        <w:numPr>
          <w:ilvl w:val="0"/>
          <w:numId w:val="8"/>
        </w:numPr>
        <w:tabs>
          <w:tab w:val="left" w:pos="779"/>
        </w:tabs>
        <w:kinsoku w:val="0"/>
        <w:overflowPunct w:val="0"/>
        <w:ind w:left="760" w:right="66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we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ali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nfo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C77176" w:rsidRPr="00373891" w:rsidRDefault="00C77176" w:rsidP="00D53944">
      <w:pPr>
        <w:pStyle w:val="Tekstpodstawowy"/>
        <w:numPr>
          <w:ilvl w:val="0"/>
          <w:numId w:val="7"/>
        </w:numPr>
        <w:tabs>
          <w:tab w:val="left" w:pos="779"/>
        </w:tabs>
        <w:kinsoku w:val="0"/>
        <w:overflowPunct w:val="0"/>
        <w:ind w:left="779" w:right="66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pod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noś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na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uspr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izac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od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form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C77176" w:rsidRPr="00373891" w:rsidRDefault="00C77176" w:rsidP="00D53944">
      <w:pPr>
        <w:pStyle w:val="Tekstpodstawowy"/>
        <w:numPr>
          <w:ilvl w:val="0"/>
          <w:numId w:val="7"/>
        </w:numPr>
        <w:tabs>
          <w:tab w:val="left" w:pos="779"/>
        </w:tabs>
        <w:kinsoku w:val="0"/>
        <w:overflowPunct w:val="0"/>
        <w:ind w:left="760" w:right="66" w:hanging="24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ealiz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obronnoś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u,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obro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il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odr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ami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C77176" w:rsidRPr="00373891" w:rsidRDefault="00C77176" w:rsidP="00D53944">
      <w:pPr>
        <w:pStyle w:val="Tekstpodstawowy"/>
        <w:numPr>
          <w:ilvl w:val="0"/>
          <w:numId w:val="7"/>
        </w:numPr>
        <w:tabs>
          <w:tab w:val="left" w:pos="899"/>
        </w:tabs>
        <w:kinsoku w:val="0"/>
        <w:overflowPunct w:val="0"/>
        <w:ind w:left="880" w:right="66" w:hanging="36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pod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dne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zię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cel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hrony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nfor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mac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C77176" w:rsidRPr="00373891" w:rsidRDefault="00C77176" w:rsidP="00D53944">
      <w:pPr>
        <w:pStyle w:val="Tekstpodstawowy"/>
        <w:numPr>
          <w:ilvl w:val="0"/>
          <w:numId w:val="7"/>
        </w:numPr>
        <w:tabs>
          <w:tab w:val="left" w:pos="899"/>
        </w:tabs>
        <w:kinsoku w:val="0"/>
        <w:overflowPunct w:val="0"/>
        <w:ind w:left="880" w:right="66" w:hanging="36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spó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ziała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dn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iza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3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 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funk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onow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C77176" w:rsidRPr="00373891" w:rsidRDefault="00C77176" w:rsidP="00D53944">
      <w:pPr>
        <w:pStyle w:val="Tekstpodstawowy"/>
        <w:numPr>
          <w:ilvl w:val="0"/>
          <w:numId w:val="7"/>
        </w:numPr>
        <w:tabs>
          <w:tab w:val="left" w:pos="899"/>
        </w:tabs>
        <w:kinsoku w:val="0"/>
        <w:overflowPunct w:val="0"/>
        <w:ind w:left="880" w:right="66" w:hanging="36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ro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rgi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do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ó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dność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rg,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aliz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ź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ród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="009F0112"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981ADD"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3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pod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ziała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ąc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ale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ż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="009F0112"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nowe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załat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rg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dne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nfor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załat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rg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="00981ADD"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osków;</w:t>
      </w:r>
    </w:p>
    <w:p w:rsidR="00C77176" w:rsidRPr="00373891" w:rsidRDefault="00C77176" w:rsidP="00D53944">
      <w:pPr>
        <w:pStyle w:val="Tekstpodstawowy"/>
        <w:numPr>
          <w:ilvl w:val="0"/>
          <w:numId w:val="7"/>
        </w:numPr>
        <w:tabs>
          <w:tab w:val="left" w:pos="899"/>
        </w:tabs>
        <w:kinsoku w:val="0"/>
        <w:overflowPunct w:val="0"/>
        <w:ind w:left="899" w:right="66" w:hanging="38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opr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ość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tat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godn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="00F25244"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z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C77176" w:rsidRPr="00373891" w:rsidRDefault="00C77176" w:rsidP="00D53944">
      <w:pPr>
        <w:pStyle w:val="Tekstpodstawowy"/>
        <w:numPr>
          <w:ilvl w:val="0"/>
          <w:numId w:val="7"/>
        </w:numPr>
        <w:tabs>
          <w:tab w:val="left" w:pos="899"/>
        </w:tabs>
        <w:kinsoku w:val="0"/>
        <w:overflowPunct w:val="0"/>
        <w:ind w:left="880" w:right="66" w:hanging="36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św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iąza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noś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 p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ne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dź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nne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ąc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ę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ub 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ku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go</w:t>
      </w:r>
      <w:r w:rsidRPr="00373891">
        <w:rPr>
          <w:rFonts w:ascii="Book Antiqua" w:hAnsi="Book Antiqua"/>
          <w:color w:val="000000" w:themeColor="text1"/>
          <w:spacing w:val="-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śn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go;</w:t>
      </w:r>
    </w:p>
    <w:p w:rsidR="00C77176" w:rsidRPr="00373891" w:rsidRDefault="00C77176" w:rsidP="00D53944">
      <w:pPr>
        <w:pStyle w:val="Tekstpodstawowy"/>
        <w:numPr>
          <w:ilvl w:val="0"/>
          <w:numId w:val="7"/>
        </w:numPr>
        <w:tabs>
          <w:tab w:val="left" w:pos="899"/>
        </w:tabs>
        <w:kinsoku w:val="0"/>
        <w:overflowPunct w:val="0"/>
        <w:ind w:left="880" w:right="66" w:hanging="36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spó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ziała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aź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pod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dź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zlec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 do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ealizac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ó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C77176" w:rsidRPr="00373891" w:rsidRDefault="00C77176" w:rsidP="00D53944">
      <w:pPr>
        <w:pStyle w:val="Tekstpodstawowy"/>
        <w:numPr>
          <w:ilvl w:val="0"/>
          <w:numId w:val="7"/>
        </w:numPr>
        <w:tabs>
          <w:tab w:val="left" w:pos="899"/>
        </w:tabs>
        <w:kinsoku w:val="0"/>
        <w:overflowPunct w:val="0"/>
        <w:ind w:left="899" w:right="66" w:hanging="38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b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ugu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iąza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ziałal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noś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du;</w:t>
      </w:r>
    </w:p>
    <w:p w:rsidR="00C77176" w:rsidRPr="00373891" w:rsidRDefault="00C77176" w:rsidP="00D53944">
      <w:pPr>
        <w:pStyle w:val="Tekstpodstawowy"/>
        <w:numPr>
          <w:ilvl w:val="0"/>
          <w:numId w:val="7"/>
        </w:numPr>
        <w:tabs>
          <w:tab w:val="left" w:pos="899"/>
        </w:tabs>
        <w:kinsoku w:val="0"/>
        <w:overflowPunct w:val="0"/>
        <w:ind w:left="880" w:right="66" w:hanging="36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koord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robót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pub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licz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ub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h, 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ór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rod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j</w:t>
      </w:r>
      <w:r w:rsidR="00981ADD" w:rsidRPr="00373891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iąż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ę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noś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zcze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gó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go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C77176" w:rsidRPr="00373891" w:rsidRDefault="00C77176" w:rsidP="00D53944">
      <w:pPr>
        <w:pStyle w:val="Tekstpodstawowy"/>
        <w:numPr>
          <w:ilvl w:val="0"/>
          <w:numId w:val="7"/>
        </w:numPr>
        <w:tabs>
          <w:tab w:val="left" w:pos="899"/>
        </w:tabs>
        <w:kinsoku w:val="0"/>
        <w:overflowPunct w:val="0"/>
        <w:ind w:left="899" w:right="66" w:hanging="38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konu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na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zlece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ó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nne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noś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b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ę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go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ete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A21380" w:rsidRPr="00373891" w:rsidRDefault="00C77176" w:rsidP="00A21380">
      <w:pPr>
        <w:pStyle w:val="Tekstpodstawowy"/>
        <w:numPr>
          <w:ilvl w:val="0"/>
          <w:numId w:val="7"/>
        </w:numPr>
        <w:tabs>
          <w:tab w:val="left" w:pos="899"/>
        </w:tabs>
        <w:kinsoku w:val="0"/>
        <w:overflowPunct w:val="0"/>
        <w:ind w:left="899" w:right="66" w:hanging="38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ziela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śn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załat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C77176" w:rsidRPr="00373891" w:rsidRDefault="00C77176" w:rsidP="00A21380">
      <w:pPr>
        <w:pStyle w:val="Tekstpodstawowy"/>
        <w:numPr>
          <w:ilvl w:val="0"/>
          <w:numId w:val="7"/>
        </w:numPr>
        <w:tabs>
          <w:tab w:val="left" w:pos="899"/>
        </w:tabs>
        <w:kinsoku w:val="0"/>
        <w:overflowPunct w:val="0"/>
        <w:ind w:left="899" w:right="66" w:hanging="38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stosują przepisy ustawy o finansach publicznych w zakresie: </w:t>
      </w:r>
    </w:p>
    <w:p w:rsidR="00C77176" w:rsidRPr="00373891" w:rsidRDefault="00C77176" w:rsidP="00CD7D68">
      <w:pPr>
        <w:pStyle w:val="Default"/>
        <w:numPr>
          <w:ilvl w:val="0"/>
          <w:numId w:val="57"/>
        </w:numPr>
        <w:ind w:left="113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przekazywania dotacji, </w:t>
      </w:r>
    </w:p>
    <w:p w:rsidR="00C77176" w:rsidRPr="00373891" w:rsidRDefault="00C77176" w:rsidP="00CD7D68">
      <w:pPr>
        <w:pStyle w:val="Default"/>
        <w:numPr>
          <w:ilvl w:val="0"/>
          <w:numId w:val="57"/>
        </w:numPr>
        <w:ind w:left="113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wydatkowania dotacji niezgodnej z przeznaczeniem, </w:t>
      </w:r>
    </w:p>
    <w:p w:rsidR="00C77176" w:rsidRPr="00373891" w:rsidRDefault="00C77176" w:rsidP="00CD7D68">
      <w:pPr>
        <w:pStyle w:val="Default"/>
        <w:numPr>
          <w:ilvl w:val="0"/>
          <w:numId w:val="57"/>
        </w:numPr>
        <w:ind w:left="113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dokon</w:t>
      </w:r>
      <w:r w:rsidR="00A50416" w:rsidRPr="00373891">
        <w:rPr>
          <w:rFonts w:ascii="Book Antiqua" w:hAnsi="Book Antiqua"/>
          <w:color w:val="000000" w:themeColor="text1"/>
          <w:sz w:val="22"/>
          <w:szCs w:val="22"/>
        </w:rPr>
        <w:t>ywania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 zmian w budżecie zgodnie z posiadanym upoważnieniem, </w:t>
      </w:r>
    </w:p>
    <w:p w:rsidR="00C77176" w:rsidRPr="00373891" w:rsidRDefault="00A50416" w:rsidP="00CD7D68">
      <w:pPr>
        <w:pStyle w:val="Default"/>
        <w:numPr>
          <w:ilvl w:val="0"/>
          <w:numId w:val="57"/>
        </w:numPr>
        <w:ind w:left="113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dokonywania</w:t>
      </w:r>
      <w:r w:rsidR="00C77176" w:rsidRPr="00373891">
        <w:rPr>
          <w:rFonts w:ascii="Book Antiqua" w:hAnsi="Book Antiqua"/>
          <w:color w:val="000000" w:themeColor="text1"/>
          <w:sz w:val="22"/>
          <w:szCs w:val="22"/>
        </w:rPr>
        <w:t xml:space="preserve"> wydatków środków publicznych według posiadanych upoważnień, </w:t>
      </w:r>
    </w:p>
    <w:p w:rsidR="00C77176" w:rsidRPr="00373891" w:rsidRDefault="00A50416" w:rsidP="00CD7D68">
      <w:pPr>
        <w:pStyle w:val="Default"/>
        <w:numPr>
          <w:ilvl w:val="0"/>
          <w:numId w:val="57"/>
        </w:numPr>
        <w:ind w:left="113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przeznaczenia</w:t>
      </w:r>
      <w:r w:rsidR="00C77176" w:rsidRPr="00373891">
        <w:rPr>
          <w:rFonts w:ascii="Book Antiqua" w:hAnsi="Book Antiqua"/>
          <w:color w:val="000000" w:themeColor="text1"/>
          <w:sz w:val="22"/>
          <w:szCs w:val="22"/>
        </w:rPr>
        <w:t xml:space="preserve"> środków rezerwy budżetowej zgodnie z budżetem, </w:t>
      </w:r>
    </w:p>
    <w:p w:rsidR="00C77176" w:rsidRPr="00373891" w:rsidRDefault="00C77176" w:rsidP="00CD7D68">
      <w:pPr>
        <w:pStyle w:val="Default"/>
        <w:numPr>
          <w:ilvl w:val="0"/>
          <w:numId w:val="57"/>
        </w:numPr>
        <w:ind w:left="113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terminowe</w:t>
      </w:r>
      <w:r w:rsidR="00A50416" w:rsidRPr="00373891">
        <w:rPr>
          <w:rFonts w:ascii="Book Antiqua" w:hAnsi="Book Antiqua"/>
          <w:color w:val="000000" w:themeColor="text1"/>
          <w:sz w:val="22"/>
          <w:szCs w:val="22"/>
        </w:rPr>
        <w:t>go opłacania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 składek ZUS, Funduszu Pracy i wpłat na PFRON, </w:t>
      </w:r>
    </w:p>
    <w:p w:rsidR="00C77176" w:rsidRPr="00373891" w:rsidRDefault="00A50416" w:rsidP="00CD7D68">
      <w:pPr>
        <w:pStyle w:val="Default"/>
        <w:numPr>
          <w:ilvl w:val="0"/>
          <w:numId w:val="57"/>
        </w:numPr>
        <w:ind w:left="113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zaciągania</w:t>
      </w:r>
      <w:r w:rsidR="00C77176" w:rsidRPr="00373891">
        <w:rPr>
          <w:rFonts w:ascii="Book Antiqua" w:hAnsi="Book Antiqua"/>
          <w:color w:val="000000" w:themeColor="text1"/>
          <w:sz w:val="22"/>
          <w:szCs w:val="22"/>
        </w:rPr>
        <w:t xml:space="preserve"> zobowiązań zgodnie z budżetem, </w:t>
      </w:r>
    </w:p>
    <w:p w:rsidR="00A21380" w:rsidRPr="00373891" w:rsidRDefault="00A50416" w:rsidP="00CD7D68">
      <w:pPr>
        <w:pStyle w:val="Default"/>
        <w:numPr>
          <w:ilvl w:val="0"/>
          <w:numId w:val="57"/>
        </w:numPr>
        <w:ind w:left="113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ustalania</w:t>
      </w:r>
      <w:r w:rsidR="00C77176" w:rsidRPr="00373891">
        <w:rPr>
          <w:rFonts w:ascii="Book Antiqua" w:hAnsi="Book Antiqua"/>
          <w:color w:val="000000" w:themeColor="text1"/>
          <w:sz w:val="22"/>
          <w:szCs w:val="22"/>
        </w:rPr>
        <w:t xml:space="preserve"> i prawidłowe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go obliczania oraz pobierania</w:t>
      </w:r>
      <w:r w:rsidR="00C77176" w:rsidRPr="00373891">
        <w:rPr>
          <w:rFonts w:ascii="Book Antiqua" w:hAnsi="Book Antiqua"/>
          <w:color w:val="000000" w:themeColor="text1"/>
          <w:sz w:val="22"/>
          <w:szCs w:val="22"/>
        </w:rPr>
        <w:t xml:space="preserve"> należn</w:t>
      </w:r>
      <w:r w:rsidR="00A21380" w:rsidRPr="00373891">
        <w:rPr>
          <w:rFonts w:ascii="Book Antiqua" w:hAnsi="Book Antiqua"/>
          <w:color w:val="000000" w:themeColor="text1"/>
          <w:sz w:val="22"/>
          <w:szCs w:val="22"/>
        </w:rPr>
        <w:t>ości gminy,</w:t>
      </w:r>
    </w:p>
    <w:p w:rsidR="00A21380" w:rsidRPr="00373891" w:rsidRDefault="00A50416" w:rsidP="00CD7D68">
      <w:pPr>
        <w:pStyle w:val="Default"/>
        <w:numPr>
          <w:ilvl w:val="0"/>
          <w:numId w:val="57"/>
        </w:numPr>
        <w:ind w:left="113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dokonywania</w:t>
      </w:r>
      <w:r w:rsidR="00596FC8" w:rsidRPr="00373891">
        <w:rPr>
          <w:rFonts w:ascii="Book Antiqua" w:hAnsi="Book Antiqua"/>
          <w:color w:val="000000" w:themeColor="text1"/>
          <w:sz w:val="22"/>
          <w:szCs w:val="22"/>
        </w:rPr>
        <w:t xml:space="preserve"> zgodnie z przepisami prawa umorz</w:t>
      </w:r>
      <w:r w:rsidR="00A21380" w:rsidRPr="00373891">
        <w:rPr>
          <w:rFonts w:ascii="Book Antiqua" w:hAnsi="Book Antiqua"/>
          <w:color w:val="000000" w:themeColor="text1"/>
          <w:sz w:val="22"/>
          <w:szCs w:val="22"/>
        </w:rPr>
        <w:t xml:space="preserve">eń należności lub rozłożenia na </w:t>
      </w:r>
      <w:r w:rsidR="00596FC8" w:rsidRPr="00373891">
        <w:rPr>
          <w:rFonts w:ascii="Book Antiqua" w:hAnsi="Book Antiqua"/>
          <w:color w:val="000000" w:themeColor="text1"/>
          <w:sz w:val="22"/>
          <w:szCs w:val="22"/>
        </w:rPr>
        <w:t>raty,</w:t>
      </w:r>
    </w:p>
    <w:p w:rsidR="00596FC8" w:rsidRPr="00373891" w:rsidRDefault="00596FC8" w:rsidP="00CD7D68">
      <w:pPr>
        <w:pStyle w:val="Default"/>
        <w:numPr>
          <w:ilvl w:val="0"/>
          <w:numId w:val="57"/>
        </w:numPr>
        <w:ind w:left="113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terminowe wykonywanie zobowiązań. </w:t>
      </w:r>
    </w:p>
    <w:p w:rsidR="00C77176" w:rsidRPr="00373891" w:rsidRDefault="00F25244" w:rsidP="00C77176">
      <w:pPr>
        <w:pStyle w:val="Default"/>
        <w:ind w:left="567" w:hanging="141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 20</w:t>
      </w:r>
      <w:r w:rsidR="00C77176" w:rsidRPr="00373891">
        <w:rPr>
          <w:rFonts w:ascii="Book Antiqua" w:hAnsi="Book Antiqua"/>
          <w:color w:val="000000" w:themeColor="text1"/>
          <w:sz w:val="22"/>
          <w:szCs w:val="22"/>
        </w:rPr>
        <w:t>) przestrzegają procedury zamówień publicznych;</w:t>
      </w:r>
    </w:p>
    <w:p w:rsidR="00C77176" w:rsidRPr="00373891" w:rsidRDefault="00F25244" w:rsidP="00C77176">
      <w:pPr>
        <w:pStyle w:val="Default"/>
        <w:ind w:left="851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 21</w:t>
      </w:r>
      <w:r w:rsidR="00C77176" w:rsidRPr="00373891">
        <w:rPr>
          <w:rFonts w:ascii="Book Antiqua" w:hAnsi="Book Antiqua"/>
          <w:color w:val="000000" w:themeColor="text1"/>
          <w:sz w:val="22"/>
          <w:szCs w:val="22"/>
        </w:rPr>
        <w:t>) dokonują kontroli zgodności operacji gospodarczej z planem finansowym oraz kompletności i rzetelności dokumentów dotyczących takiej operacji.</w:t>
      </w:r>
    </w:p>
    <w:p w:rsidR="00B810CD" w:rsidRPr="00373891" w:rsidRDefault="00B810CD" w:rsidP="006407A3">
      <w:pPr>
        <w:pStyle w:val="Tekstpodstawowy"/>
        <w:tabs>
          <w:tab w:val="left" w:pos="779"/>
        </w:tabs>
        <w:kinsoku w:val="0"/>
        <w:overflowPunct w:val="0"/>
        <w:ind w:left="0" w:right="548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:rsidR="00C77176" w:rsidRPr="00373891" w:rsidRDefault="00C77176" w:rsidP="005510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609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§15.1.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zj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du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su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mi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pub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licz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.</w:t>
      </w:r>
    </w:p>
    <w:p w:rsidR="00C77176" w:rsidRPr="00373891" w:rsidRDefault="00C77176" w:rsidP="00D53944">
      <w:pPr>
        <w:widowControl w:val="0"/>
        <w:numPr>
          <w:ilvl w:val="0"/>
          <w:numId w:val="6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Pod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ob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ec</w:t>
      </w:r>
      <w:r w:rsidRPr="00373891">
        <w:rPr>
          <w:rFonts w:ascii="Book Antiqua" w:hAnsi="Book Antiqua" w:cs="Times New Roman"/>
          <w:color w:val="000000" w:themeColor="text1"/>
        </w:rPr>
        <w:t>ność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w</w:t>
      </w:r>
      <w:r w:rsidRPr="00373891">
        <w:rPr>
          <w:rFonts w:ascii="Book Antiqua" w:hAnsi="Book Antiqua" w:cs="Times New Roman"/>
          <w:color w:val="000000" w:themeColor="text1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zj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du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 spr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su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pub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licz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up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aż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tę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ub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eta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,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il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zą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1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acze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.</w:t>
      </w:r>
    </w:p>
    <w:p w:rsidR="00C77176" w:rsidRPr="00373891" w:rsidRDefault="00C77176" w:rsidP="00D53944">
      <w:pPr>
        <w:widowControl w:val="0"/>
        <w:numPr>
          <w:ilvl w:val="0"/>
          <w:numId w:val="6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m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up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aż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ć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ków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zę</w:t>
      </w:r>
      <w:r w:rsidRPr="00373891">
        <w:rPr>
          <w:rFonts w:ascii="Book Antiqua" w:hAnsi="Book Antiqua" w:cs="Times New Roman"/>
          <w:color w:val="000000" w:themeColor="text1"/>
        </w:rPr>
        <w:t>du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do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je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imie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u 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ec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3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mi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h,</w:t>
      </w:r>
      <w:r w:rsidRPr="00373891">
        <w:rPr>
          <w:rFonts w:ascii="Book Antiqua" w:hAnsi="Book Antiqua" w:cs="Times New Roman"/>
          <w:color w:val="000000" w:themeColor="text1"/>
          <w:spacing w:val="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ór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owa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.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1.</w:t>
      </w:r>
    </w:p>
    <w:p w:rsidR="00C77176" w:rsidRPr="00373891" w:rsidRDefault="00C77176" w:rsidP="00D53944">
      <w:pPr>
        <w:widowControl w:val="0"/>
        <w:numPr>
          <w:ilvl w:val="0"/>
          <w:numId w:val="6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1"/>
        </w:rPr>
        <w:lastRenderedPageBreak/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z up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aż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ń,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 xml:space="preserve">h 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owa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u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.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3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ę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na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now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sku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="00FB16C9" w:rsidRPr="00373891">
        <w:rPr>
          <w:rFonts w:ascii="Book Antiqua" w:hAnsi="Book Antiqua" w:cs="Times New Roman"/>
          <w:color w:val="000000" w:themeColor="text1"/>
          <w:spacing w:val="-3"/>
        </w:rPr>
        <w:t>– kierownika referatu Organizacyjno-Administracyjnego i Spraw Obywatelskich</w:t>
      </w:r>
      <w:r w:rsidRPr="00373891">
        <w:rPr>
          <w:rFonts w:ascii="Book Antiqua" w:hAnsi="Book Antiqua" w:cs="Times New Roman"/>
          <w:color w:val="000000" w:themeColor="text1"/>
        </w:rPr>
        <w:t>.</w:t>
      </w:r>
    </w:p>
    <w:p w:rsidR="00B36167" w:rsidRPr="00373891" w:rsidRDefault="00C77176" w:rsidP="00D53944">
      <w:pPr>
        <w:widowControl w:val="0"/>
        <w:numPr>
          <w:ilvl w:val="0"/>
          <w:numId w:val="6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Pod</w:t>
      </w:r>
      <w:r w:rsidR="00A50416"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ob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ec</w:t>
      </w:r>
      <w:r w:rsidRPr="00373891">
        <w:rPr>
          <w:rFonts w:ascii="Book Antiqua" w:hAnsi="Book Antiqua" w:cs="Times New Roman"/>
          <w:color w:val="000000" w:themeColor="text1"/>
        </w:rPr>
        <w:t>ność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w</w:t>
      </w:r>
      <w:r w:rsidRPr="00373891">
        <w:rPr>
          <w:rFonts w:ascii="Book Antiqua" w:hAnsi="Book Antiqua" w:cs="Times New Roman"/>
          <w:color w:val="000000" w:themeColor="text1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,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tę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ub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eta</w:t>
      </w:r>
      <w:r w:rsidRPr="00373891">
        <w:rPr>
          <w:rFonts w:ascii="Book Antiqua" w:hAnsi="Book Antiqua" w:cs="Times New Roman"/>
          <w:color w:val="000000" w:themeColor="text1"/>
        </w:rPr>
        <w:t>rz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podp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="00FB16C9" w:rsidRPr="00373891">
        <w:rPr>
          <w:rFonts w:ascii="Book Antiqua" w:hAnsi="Book Antiqua" w:cs="Times New Roman"/>
          <w:color w:val="000000" w:themeColor="text1"/>
          <w:spacing w:val="-5"/>
        </w:rPr>
        <w:t>dokumenty wynikające z upoważnienia wójta</w:t>
      </w:r>
      <w:r w:rsidRPr="00373891">
        <w:rPr>
          <w:rFonts w:ascii="Book Antiqua" w:hAnsi="Book Antiqua" w:cs="Times New Roman"/>
          <w:color w:val="000000" w:themeColor="text1"/>
        </w:rPr>
        <w:t>.</w:t>
      </w:r>
    </w:p>
    <w:p w:rsidR="00A50416" w:rsidRPr="00373891" w:rsidRDefault="00A50416" w:rsidP="00A50416">
      <w:pPr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93" w:right="416"/>
        <w:jc w:val="both"/>
        <w:rPr>
          <w:rFonts w:ascii="Book Antiqua" w:hAnsi="Book Antiqua" w:cs="Times New Roman"/>
          <w:color w:val="000000" w:themeColor="text1"/>
        </w:rPr>
      </w:pPr>
    </w:p>
    <w:p w:rsidR="00C77176" w:rsidRPr="00373891" w:rsidRDefault="00C77176" w:rsidP="00C771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§16.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D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ń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tę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de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w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:</w:t>
      </w:r>
    </w:p>
    <w:p w:rsidR="00C77176" w:rsidRPr="00373891" w:rsidRDefault="00C77176" w:rsidP="00D53944">
      <w:pPr>
        <w:widowControl w:val="0"/>
        <w:numPr>
          <w:ilvl w:val="1"/>
          <w:numId w:val="6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80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tę</w:t>
      </w:r>
      <w:r w:rsidRPr="00373891">
        <w:rPr>
          <w:rFonts w:ascii="Book Antiqua" w:hAnsi="Book Antiqua" w:cs="Times New Roman"/>
          <w:color w:val="000000" w:themeColor="text1"/>
        </w:rPr>
        <w:t>pow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cza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ob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ec</w:t>
      </w:r>
      <w:r w:rsidRPr="00373891">
        <w:rPr>
          <w:rFonts w:ascii="Book Antiqua" w:hAnsi="Book Antiqua" w:cs="Times New Roman"/>
          <w:color w:val="000000" w:themeColor="text1"/>
        </w:rPr>
        <w:t>noś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ci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C77176" w:rsidRPr="00373891" w:rsidRDefault="00C77176" w:rsidP="00D53944">
      <w:pPr>
        <w:widowControl w:val="0"/>
        <w:numPr>
          <w:ilvl w:val="1"/>
          <w:numId w:val="6"/>
        </w:numPr>
        <w:tabs>
          <w:tab w:val="left" w:pos="899"/>
          <w:tab w:val="left" w:pos="7938"/>
          <w:tab w:val="left" w:pos="80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80" w:right="98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orow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ń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spod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="00EC512E" w:rsidRPr="00373891">
        <w:rPr>
          <w:rFonts w:ascii="Book Antiqua" w:hAnsi="Book Antiqua" w:cs="Times New Roman"/>
          <w:color w:val="000000" w:themeColor="text1"/>
        </w:rPr>
        <w:t>;</w:t>
      </w:r>
    </w:p>
    <w:p w:rsidR="00C77176" w:rsidRPr="00373891" w:rsidRDefault="00C77176" w:rsidP="00D73B8C">
      <w:pPr>
        <w:widowControl w:val="0"/>
        <w:numPr>
          <w:ilvl w:val="1"/>
          <w:numId w:val="6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80" w:right="-44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ez</w:t>
      </w:r>
      <w:r w:rsidRPr="00373891">
        <w:rPr>
          <w:rFonts w:ascii="Book Antiqua" w:hAnsi="Book Antiqua" w:cs="Times New Roman"/>
          <w:color w:val="000000" w:themeColor="text1"/>
        </w:rPr>
        <w:t>pośr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dn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oru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ziałal</w:t>
      </w:r>
      <w:r w:rsidRPr="00373891">
        <w:rPr>
          <w:rFonts w:ascii="Book Antiqua" w:hAnsi="Book Antiqua" w:cs="Times New Roman"/>
          <w:color w:val="000000" w:themeColor="text1"/>
        </w:rPr>
        <w:t>noś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ci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jn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="00953C3C"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ową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na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10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C77176" w:rsidRPr="00373891" w:rsidRDefault="00C77176" w:rsidP="00D53944">
      <w:pPr>
        <w:widowControl w:val="0"/>
        <w:numPr>
          <w:ilvl w:val="1"/>
          <w:numId w:val="6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80" w:right="-44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ór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iał</w:t>
      </w:r>
      <w:r w:rsidRPr="00373891">
        <w:rPr>
          <w:rFonts w:ascii="Book Antiqua" w:hAnsi="Book Antiqua" w:cs="Times New Roman"/>
          <w:color w:val="000000" w:themeColor="text1"/>
        </w:rPr>
        <w:t>ów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ziałal</w:t>
      </w:r>
      <w:r w:rsidRPr="00373891">
        <w:rPr>
          <w:rFonts w:ascii="Book Antiqua" w:hAnsi="Book Antiqua" w:cs="Times New Roman"/>
          <w:color w:val="000000" w:themeColor="text1"/>
        </w:rPr>
        <w:t>noś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="00667B7E"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on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="00EC512E" w:rsidRPr="00373891">
        <w:rPr>
          <w:rFonts w:ascii="Book Antiqua" w:hAnsi="Book Antiqua" w:cs="Times New Roman"/>
          <w:color w:val="000000" w:themeColor="text1"/>
        </w:rPr>
        <w:t>;</w:t>
      </w:r>
    </w:p>
    <w:p w:rsidR="00EC512E" w:rsidRPr="00373891" w:rsidRDefault="00EC512E" w:rsidP="00D53944">
      <w:pPr>
        <w:widowControl w:val="0"/>
        <w:numPr>
          <w:ilvl w:val="1"/>
          <w:numId w:val="6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80" w:right="-44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nadzorowanie pozyskiwania funduszy pozabudżetowych;</w:t>
      </w:r>
    </w:p>
    <w:p w:rsidR="00FB16C9" w:rsidRPr="00373891" w:rsidRDefault="00FB16C9" w:rsidP="00D53944">
      <w:pPr>
        <w:widowControl w:val="0"/>
        <w:numPr>
          <w:ilvl w:val="1"/>
          <w:numId w:val="6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80" w:right="-44" w:hanging="240"/>
        <w:jc w:val="both"/>
        <w:rPr>
          <w:rFonts w:ascii="Book Antiqua" w:hAnsi="Book Antiqua" w:cs="Times New Roman"/>
        </w:rPr>
      </w:pPr>
      <w:r w:rsidRPr="00373891">
        <w:rPr>
          <w:rFonts w:ascii="Book Antiqua" w:hAnsi="Book Antiqua" w:cs="Times New Roman"/>
        </w:rPr>
        <w:t>nadzorowanie promocji gminy.</w:t>
      </w:r>
    </w:p>
    <w:p w:rsidR="00EC512E" w:rsidRPr="00373891" w:rsidRDefault="008F602D" w:rsidP="00D53944">
      <w:pPr>
        <w:widowControl w:val="0"/>
        <w:numPr>
          <w:ilvl w:val="1"/>
          <w:numId w:val="6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80" w:right="-44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nadzorowanie referatów</w:t>
      </w:r>
      <w:r w:rsidR="006407A3" w:rsidRPr="00373891">
        <w:rPr>
          <w:rFonts w:ascii="Book Antiqua" w:hAnsi="Book Antiqua" w:cs="Times New Roman"/>
          <w:color w:val="000000" w:themeColor="text1"/>
        </w:rPr>
        <w:t xml:space="preserve">: </w:t>
      </w:r>
      <w:r w:rsidR="00EC512E" w:rsidRPr="00373891">
        <w:rPr>
          <w:rFonts w:ascii="Book Antiqua" w:hAnsi="Book Antiqua" w:cs="Times New Roman"/>
          <w:color w:val="000000" w:themeColor="text1"/>
        </w:rPr>
        <w:t xml:space="preserve">Inwestycji, Budownictwa i Infrastruktury; Rolnictwa, Ochrony Środowiska i Mienia Komunalnego; Spraw Społecznych, Promocji </w:t>
      </w:r>
      <w:r w:rsidR="00981ADD" w:rsidRPr="00373891">
        <w:rPr>
          <w:rFonts w:ascii="Book Antiqua" w:hAnsi="Book Antiqua" w:cs="Times New Roman"/>
          <w:color w:val="000000" w:themeColor="text1"/>
        </w:rPr>
        <w:br/>
      </w:r>
      <w:r w:rsidR="00EC512E" w:rsidRPr="00373891">
        <w:rPr>
          <w:rFonts w:ascii="Book Antiqua" w:hAnsi="Book Antiqua" w:cs="Times New Roman"/>
          <w:color w:val="000000" w:themeColor="text1"/>
        </w:rPr>
        <w:t xml:space="preserve">i Pozyskiwania Środków  Pozabudżetowych; </w:t>
      </w:r>
    </w:p>
    <w:p w:rsidR="00C77176" w:rsidRPr="00373891" w:rsidRDefault="008F602D" w:rsidP="00C77176">
      <w:pPr>
        <w:widowControl w:val="0"/>
        <w:numPr>
          <w:ilvl w:val="1"/>
          <w:numId w:val="6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80" w:right="1028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 xml:space="preserve">nadzorowanie </w:t>
      </w:r>
      <w:r w:rsidR="00EC512E" w:rsidRPr="00373891">
        <w:rPr>
          <w:rFonts w:ascii="Book Antiqua" w:hAnsi="Book Antiqua" w:cs="Times New Roman"/>
          <w:color w:val="000000" w:themeColor="text1"/>
        </w:rPr>
        <w:t>Zakład</w:t>
      </w:r>
      <w:r w:rsidR="00474BC6" w:rsidRPr="00373891">
        <w:rPr>
          <w:rFonts w:ascii="Book Antiqua" w:hAnsi="Book Antiqua" w:cs="Times New Roman"/>
          <w:color w:val="000000" w:themeColor="text1"/>
        </w:rPr>
        <w:t>u Budżetowego</w:t>
      </w:r>
      <w:r w:rsidR="00EC512E" w:rsidRPr="00373891">
        <w:rPr>
          <w:rFonts w:ascii="Book Antiqua" w:hAnsi="Book Antiqua" w:cs="Times New Roman"/>
          <w:color w:val="000000" w:themeColor="text1"/>
        </w:rPr>
        <w:t xml:space="preserve"> Gospodarki K</w:t>
      </w:r>
      <w:r w:rsidRPr="00373891">
        <w:rPr>
          <w:rFonts w:ascii="Book Antiqua" w:hAnsi="Book Antiqua" w:cs="Times New Roman"/>
          <w:color w:val="000000" w:themeColor="text1"/>
        </w:rPr>
        <w:t xml:space="preserve">omunalnej </w:t>
      </w:r>
      <w:r w:rsidR="00EC512E" w:rsidRPr="00373891">
        <w:rPr>
          <w:rFonts w:ascii="Book Antiqua" w:hAnsi="Book Antiqua" w:cs="Times New Roman"/>
          <w:color w:val="000000" w:themeColor="text1"/>
        </w:rPr>
        <w:t>i Mieszkaniowej w Sędławkach</w:t>
      </w:r>
      <w:r w:rsidR="00474BC6" w:rsidRPr="00373891">
        <w:rPr>
          <w:rFonts w:ascii="Book Antiqua" w:hAnsi="Book Antiqua" w:cs="Times New Roman"/>
          <w:color w:val="000000" w:themeColor="text1"/>
        </w:rPr>
        <w:t>.</w:t>
      </w:r>
    </w:p>
    <w:p w:rsidR="00474BC6" w:rsidRPr="00373891" w:rsidRDefault="00474BC6" w:rsidP="00474BC6">
      <w:pPr>
        <w:widowControl w:val="0"/>
        <w:tabs>
          <w:tab w:val="left" w:pos="8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80" w:right="1028"/>
        <w:jc w:val="both"/>
        <w:rPr>
          <w:rFonts w:ascii="Book Antiqua" w:hAnsi="Book Antiqua" w:cs="Times New Roman"/>
          <w:color w:val="000000" w:themeColor="text1"/>
        </w:rPr>
      </w:pPr>
    </w:p>
    <w:p w:rsidR="00C77176" w:rsidRPr="00373891" w:rsidRDefault="00C77176" w:rsidP="00B36167">
      <w:pPr>
        <w:pStyle w:val="Tekstpodstawowy"/>
        <w:kinsoku w:val="0"/>
        <w:overflowPunct w:val="0"/>
        <w:ind w:left="820" w:right="-76" w:hanging="72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§17.1.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rbn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du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 f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nsow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EC512E" w:rsidRPr="00373891">
        <w:rPr>
          <w:rFonts w:ascii="Book Antiqua" w:hAnsi="Book Antiqua"/>
          <w:color w:val="000000" w:themeColor="text1"/>
          <w:sz w:val="22"/>
          <w:szCs w:val="22"/>
        </w:rPr>
        <w:t xml:space="preserve">i budżetowych. </w:t>
      </w:r>
    </w:p>
    <w:p w:rsidR="00C77176" w:rsidRPr="00373891" w:rsidRDefault="00C77176" w:rsidP="00B36167">
      <w:pPr>
        <w:pStyle w:val="Tekstpodstawowy"/>
        <w:tabs>
          <w:tab w:val="left" w:pos="760"/>
        </w:tabs>
        <w:kinsoku w:val="0"/>
        <w:overflowPunct w:val="0"/>
        <w:ind w:left="567" w:right="-76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2.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rbn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ka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ale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ż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zcze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gó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noś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:</w:t>
      </w:r>
    </w:p>
    <w:p w:rsidR="00C77176" w:rsidRPr="00373891" w:rsidRDefault="00C77176" w:rsidP="00D53944">
      <w:pPr>
        <w:widowControl w:val="0"/>
        <w:numPr>
          <w:ilvl w:val="1"/>
          <w:numId w:val="5"/>
        </w:numPr>
        <w:tabs>
          <w:tab w:val="left" w:pos="1019"/>
        </w:tabs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000" w:right="-76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bud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żet</w:t>
      </w:r>
      <w:r w:rsidRPr="00373891">
        <w:rPr>
          <w:rFonts w:ascii="Book Antiqua" w:hAnsi="Book Antiqua" w:cs="Times New Roman"/>
          <w:color w:val="000000" w:themeColor="text1"/>
        </w:rPr>
        <w:t>u;</w:t>
      </w:r>
    </w:p>
    <w:p w:rsidR="00C77176" w:rsidRPr="00373891" w:rsidRDefault="00C77176" w:rsidP="00D53944">
      <w:pPr>
        <w:widowControl w:val="0"/>
        <w:numPr>
          <w:ilvl w:val="1"/>
          <w:numId w:val="5"/>
        </w:numPr>
        <w:tabs>
          <w:tab w:val="left" w:pos="10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0" w:right="-76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ieżą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ór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ko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bud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żet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zą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nne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je</w:t>
      </w:r>
      <w:r w:rsidRPr="00373891">
        <w:rPr>
          <w:rFonts w:ascii="Book Antiqua" w:hAnsi="Book Antiqua" w:cs="Times New Roman"/>
          <w:color w:val="000000" w:themeColor="text1"/>
        </w:rPr>
        <w:t>dnos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ki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org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iza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3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C77176" w:rsidRPr="00373891" w:rsidRDefault="00C77176" w:rsidP="00981ADD">
      <w:pPr>
        <w:widowControl w:val="0"/>
        <w:numPr>
          <w:ilvl w:val="1"/>
          <w:numId w:val="5"/>
        </w:numPr>
        <w:tabs>
          <w:tab w:val="left" w:pos="10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40" w:right="-76" w:hanging="18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orow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kon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obow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iąz</w:t>
      </w:r>
      <w:r w:rsidRPr="00373891">
        <w:rPr>
          <w:rFonts w:ascii="Book Antiqua" w:hAnsi="Book Antiqua" w:cs="Times New Roman"/>
          <w:color w:val="000000" w:themeColor="text1"/>
        </w:rPr>
        <w:t>ków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hunkowoś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="00981ADD" w:rsidRPr="00373891">
        <w:rPr>
          <w:rFonts w:ascii="Book Antiqua" w:hAnsi="Book Antiqua" w:cs="Times New Roman"/>
          <w:color w:val="000000" w:themeColor="text1"/>
        </w:rPr>
        <w:br/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b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hAnsi="Book Antiqua" w:cs="Times New Roman"/>
          <w:color w:val="000000" w:themeColor="text1"/>
        </w:rPr>
        <w:t>ugi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ię</w:t>
      </w:r>
      <w:r w:rsidRPr="00373891">
        <w:rPr>
          <w:rFonts w:ascii="Book Antiqua" w:hAnsi="Book Antiqua" w:cs="Times New Roman"/>
          <w:color w:val="000000" w:themeColor="text1"/>
        </w:rPr>
        <w:t>gow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bud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żet</w:t>
      </w:r>
      <w:r w:rsidRPr="00373891">
        <w:rPr>
          <w:rFonts w:ascii="Book Antiqua" w:hAnsi="Book Antiqua" w:cs="Times New Roman"/>
          <w:color w:val="000000" w:themeColor="text1"/>
        </w:rPr>
        <w:t>u;</w:t>
      </w:r>
    </w:p>
    <w:p w:rsidR="00C77176" w:rsidRPr="00373891" w:rsidRDefault="00C77176" w:rsidP="00D53944">
      <w:pPr>
        <w:widowControl w:val="0"/>
        <w:numPr>
          <w:ilvl w:val="1"/>
          <w:numId w:val="5"/>
        </w:numPr>
        <w:tabs>
          <w:tab w:val="left" w:pos="10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19" w:right="-76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ko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spo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ś</w:t>
      </w:r>
      <w:r w:rsidRPr="00373891">
        <w:rPr>
          <w:rFonts w:ascii="Book Antiqua" w:hAnsi="Book Antiqua" w:cs="Times New Roman"/>
          <w:color w:val="000000" w:themeColor="text1"/>
        </w:rPr>
        <w:t>rodk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ięż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C77176" w:rsidRPr="00373891" w:rsidRDefault="00C77176" w:rsidP="00D53944">
      <w:pPr>
        <w:widowControl w:val="0"/>
        <w:numPr>
          <w:ilvl w:val="1"/>
          <w:numId w:val="5"/>
        </w:numPr>
        <w:tabs>
          <w:tab w:val="left" w:pos="10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60" w:right="-76" w:hanging="30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dokon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kon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godnoś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gospod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nso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="003F5571"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nsow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C77176" w:rsidRPr="00373891" w:rsidRDefault="00C77176" w:rsidP="00D53944">
      <w:pPr>
        <w:widowControl w:val="0"/>
        <w:numPr>
          <w:ilvl w:val="1"/>
          <w:numId w:val="5"/>
        </w:numPr>
        <w:tabs>
          <w:tab w:val="left" w:pos="10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0" w:right="-76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dokon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kon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ko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l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et</w:t>
      </w:r>
      <w:r w:rsidRPr="00373891">
        <w:rPr>
          <w:rFonts w:ascii="Book Antiqua" w:hAnsi="Book Antiqua" w:cs="Times New Roman"/>
          <w:color w:val="000000" w:themeColor="text1"/>
        </w:rPr>
        <w:t>noś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zetel</w:t>
      </w:r>
      <w:r w:rsidRPr="00373891">
        <w:rPr>
          <w:rFonts w:ascii="Book Antiqua" w:hAnsi="Book Antiqua" w:cs="Times New Roman"/>
          <w:color w:val="000000" w:themeColor="text1"/>
        </w:rPr>
        <w:t>noś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</w:rPr>
        <w:t>por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zą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doku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me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ów do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spod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nsow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h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C77176" w:rsidRPr="00373891" w:rsidRDefault="00C77176" w:rsidP="00D53944">
      <w:pPr>
        <w:widowControl w:val="0"/>
        <w:numPr>
          <w:ilvl w:val="1"/>
          <w:numId w:val="5"/>
        </w:numPr>
        <w:tabs>
          <w:tab w:val="left" w:pos="10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0" w:right="-76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kon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oś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powodu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ąc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pows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obow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iąza</w:t>
      </w:r>
      <w:r w:rsidRPr="00373891">
        <w:rPr>
          <w:rFonts w:ascii="Book Antiqua" w:hAnsi="Book Antiqua" w:cs="Times New Roman"/>
          <w:color w:val="000000" w:themeColor="text1"/>
        </w:rPr>
        <w:t>ń 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nsow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h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C77176" w:rsidRPr="00373891" w:rsidRDefault="00C77176" w:rsidP="00D53944">
      <w:pPr>
        <w:widowControl w:val="0"/>
        <w:numPr>
          <w:ilvl w:val="1"/>
          <w:numId w:val="5"/>
        </w:numPr>
        <w:tabs>
          <w:tab w:val="left" w:pos="10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19" w:right="-76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orow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1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</w:rPr>
        <w:t>por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zą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1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cz</w:t>
      </w:r>
      <w:r w:rsidRPr="00373891">
        <w:rPr>
          <w:rFonts w:ascii="Book Antiqua" w:hAnsi="Book Antiqua" w:cs="Times New Roman"/>
          <w:color w:val="000000" w:themeColor="text1"/>
        </w:rPr>
        <w:t>oś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1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bud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żet</w:t>
      </w:r>
      <w:r w:rsidRPr="00373891">
        <w:rPr>
          <w:rFonts w:ascii="Book Antiqua" w:hAnsi="Book Antiqua" w:cs="Times New Roman"/>
          <w:color w:val="000000" w:themeColor="text1"/>
        </w:rPr>
        <w:t>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C77176" w:rsidRPr="00373891" w:rsidRDefault="00C77176" w:rsidP="00D53944">
      <w:pPr>
        <w:widowControl w:val="0"/>
        <w:numPr>
          <w:ilvl w:val="1"/>
          <w:numId w:val="5"/>
        </w:numPr>
        <w:tabs>
          <w:tab w:val="left" w:pos="10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0" w:right="-76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okr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so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aliz</w:t>
      </w:r>
      <w:r w:rsidRPr="00373891">
        <w:rPr>
          <w:rFonts w:ascii="Book Antiqua" w:hAnsi="Book Antiqua" w:cs="Times New Roman"/>
          <w:color w:val="000000" w:themeColor="text1"/>
        </w:rPr>
        <w:t>,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ń,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ieżą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nfor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mac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="00981ADD" w:rsidRPr="00373891">
        <w:rPr>
          <w:rFonts w:ascii="Book Antiqua" w:hAnsi="Book Antiqua" w:cs="Times New Roman"/>
          <w:color w:val="000000" w:themeColor="text1"/>
          <w:spacing w:val="-5"/>
        </w:rPr>
        <w:br/>
      </w:r>
      <w:r w:rsidRPr="00373891">
        <w:rPr>
          <w:rFonts w:ascii="Book Antiqua" w:hAnsi="Book Antiqua" w:cs="Times New Roman"/>
          <w:color w:val="000000" w:themeColor="text1"/>
        </w:rPr>
        <w:t>o s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nsow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mi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C77176" w:rsidRPr="00373891" w:rsidRDefault="00C77176" w:rsidP="00D53944">
      <w:pPr>
        <w:widowControl w:val="0"/>
        <w:numPr>
          <w:ilvl w:val="1"/>
          <w:numId w:val="5"/>
        </w:numPr>
        <w:tabs>
          <w:tab w:val="left" w:pos="11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9" w:right="-76" w:hanging="38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ów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ł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bud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żecie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C77176" w:rsidRPr="00373891" w:rsidRDefault="00C77176" w:rsidP="00D53944">
      <w:pPr>
        <w:widowControl w:val="0"/>
        <w:numPr>
          <w:ilvl w:val="1"/>
          <w:numId w:val="5"/>
        </w:numPr>
        <w:tabs>
          <w:tab w:val="left" w:pos="11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9" w:right="-76" w:hanging="38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ko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 xml:space="preserve">h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ń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zlec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 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="00217B8C" w:rsidRPr="00373891">
        <w:rPr>
          <w:rFonts w:ascii="Book Antiqua" w:hAnsi="Book Antiqua" w:cs="Times New Roman"/>
          <w:color w:val="000000" w:themeColor="text1"/>
        </w:rPr>
        <w:t>;</w:t>
      </w:r>
    </w:p>
    <w:p w:rsidR="00217B8C" w:rsidRPr="00373891" w:rsidRDefault="008F602D" w:rsidP="00D53944">
      <w:pPr>
        <w:widowControl w:val="0"/>
        <w:numPr>
          <w:ilvl w:val="1"/>
          <w:numId w:val="5"/>
        </w:numPr>
        <w:tabs>
          <w:tab w:val="left" w:pos="11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9" w:right="-76" w:hanging="38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kierowanie</w:t>
      </w:r>
      <w:r w:rsidR="00217B8C" w:rsidRPr="00373891">
        <w:rPr>
          <w:rFonts w:ascii="Book Antiqua" w:hAnsi="Book Antiqua" w:cs="Times New Roman"/>
          <w:color w:val="000000" w:themeColor="text1"/>
        </w:rPr>
        <w:t xml:space="preserve"> referatem finansowym.</w:t>
      </w:r>
    </w:p>
    <w:p w:rsidR="00C931C5" w:rsidRPr="00373891" w:rsidRDefault="00C931C5" w:rsidP="00C931C5">
      <w:pPr>
        <w:widowControl w:val="0"/>
        <w:tabs>
          <w:tab w:val="left" w:pos="11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9"/>
        <w:jc w:val="both"/>
        <w:rPr>
          <w:rFonts w:ascii="Book Antiqua" w:hAnsi="Book Antiqua" w:cs="Times New Roman"/>
          <w:color w:val="000000" w:themeColor="text1"/>
        </w:rPr>
      </w:pPr>
    </w:p>
    <w:p w:rsidR="00C931C5" w:rsidRPr="00373891" w:rsidRDefault="00C931C5" w:rsidP="00B36167">
      <w:pPr>
        <w:pStyle w:val="Tekstpodstawowy"/>
        <w:kinsoku w:val="0"/>
        <w:overflowPunct w:val="0"/>
        <w:ind w:left="820" w:right="-76" w:hanging="72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§18.1.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eta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rz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ó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ę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du,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go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wne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funk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onow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odpow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runki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ziała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.</w:t>
      </w:r>
    </w:p>
    <w:p w:rsidR="00C931C5" w:rsidRPr="00373891" w:rsidRDefault="00C931C5" w:rsidP="00D53944">
      <w:pPr>
        <w:pStyle w:val="Tekstpodstawowy"/>
        <w:numPr>
          <w:ilvl w:val="0"/>
          <w:numId w:val="4"/>
        </w:numPr>
        <w:tabs>
          <w:tab w:val="left" w:pos="760"/>
        </w:tabs>
        <w:kinsoku w:val="0"/>
        <w:overflowPunct w:val="0"/>
        <w:ind w:left="760" w:right="-76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eta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ale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ż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zcze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gó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noś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:</w:t>
      </w:r>
    </w:p>
    <w:p w:rsidR="00C931C5" w:rsidRPr="00373891" w:rsidRDefault="00C931C5" w:rsidP="00D53944">
      <w:pPr>
        <w:pStyle w:val="Tekstpodstawowy"/>
        <w:numPr>
          <w:ilvl w:val="1"/>
          <w:numId w:val="4"/>
        </w:numPr>
        <w:tabs>
          <w:tab w:val="left" w:pos="1019"/>
        </w:tabs>
        <w:kinsoku w:val="0"/>
        <w:overflowPunct w:val="0"/>
        <w:ind w:left="1000" w:right="-76" w:hanging="24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gu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lami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nów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ęt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 w</w:t>
      </w:r>
      <w:r w:rsidRPr="00373891">
        <w:rPr>
          <w:rFonts w:ascii="Book Antiqua" w:hAnsi="Book Antiqua"/>
          <w:color w:val="000000" w:themeColor="text1"/>
          <w:spacing w:val="-10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izac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du;</w:t>
      </w:r>
    </w:p>
    <w:p w:rsidR="00C931C5" w:rsidRPr="00373891" w:rsidRDefault="00C931C5" w:rsidP="00D53944">
      <w:pPr>
        <w:pStyle w:val="Tekstpodstawowy"/>
        <w:numPr>
          <w:ilvl w:val="1"/>
          <w:numId w:val="4"/>
        </w:numPr>
        <w:tabs>
          <w:tab w:val="left" w:pos="1019"/>
        </w:tabs>
        <w:kinsoku w:val="0"/>
        <w:overflowPunct w:val="0"/>
        <w:ind w:left="1019" w:right="-76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ór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popr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wnoś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an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wó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C931C5" w:rsidRPr="00373891" w:rsidRDefault="00C931C5" w:rsidP="00D53944">
      <w:pPr>
        <w:pStyle w:val="Tekstpodstawowy"/>
        <w:numPr>
          <w:ilvl w:val="1"/>
          <w:numId w:val="4"/>
        </w:numPr>
        <w:tabs>
          <w:tab w:val="left" w:pos="1019"/>
        </w:tabs>
        <w:kinsoku w:val="0"/>
        <w:overflowPunct w:val="0"/>
        <w:ind w:left="1019" w:right="-76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du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ór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skon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ale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dr;</w:t>
      </w:r>
    </w:p>
    <w:p w:rsidR="00C931C5" w:rsidRDefault="00C931C5" w:rsidP="00D53944">
      <w:pPr>
        <w:pStyle w:val="Tekstpodstawowy"/>
        <w:numPr>
          <w:ilvl w:val="1"/>
          <w:numId w:val="4"/>
        </w:numPr>
        <w:tabs>
          <w:tab w:val="left" w:pos="1019"/>
        </w:tabs>
        <w:kinsoku w:val="0"/>
        <w:overflowPunct w:val="0"/>
        <w:ind w:left="1019" w:right="-76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kon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C25E31" w:rsidRPr="00373891" w:rsidRDefault="00C25E31" w:rsidP="00C25E31">
      <w:pPr>
        <w:pStyle w:val="Tekstpodstawowy"/>
        <w:tabs>
          <w:tab w:val="left" w:pos="1019"/>
        </w:tabs>
        <w:kinsoku w:val="0"/>
        <w:overflowPunct w:val="0"/>
        <w:ind w:left="1019" w:right="-76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:rsidR="00C931C5" w:rsidRPr="00373891" w:rsidRDefault="00C931C5" w:rsidP="00D53944">
      <w:pPr>
        <w:pStyle w:val="Tekstpodstawowy"/>
        <w:numPr>
          <w:ilvl w:val="1"/>
          <w:numId w:val="4"/>
        </w:numPr>
        <w:tabs>
          <w:tab w:val="left" w:pos="1019"/>
        </w:tabs>
        <w:kinsoku w:val="0"/>
        <w:overflowPunct w:val="0"/>
        <w:ind w:left="1019" w:right="-76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lastRenderedPageBreak/>
        <w:t>kon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spod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na</w:t>
      </w:r>
      <w:r w:rsidRPr="00373891">
        <w:rPr>
          <w:rFonts w:ascii="Book Antiqua" w:hAnsi="Book Antiqua"/>
          <w:color w:val="000000" w:themeColor="text1"/>
          <w:spacing w:val="-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du;</w:t>
      </w:r>
    </w:p>
    <w:p w:rsidR="00C931C5" w:rsidRPr="00373891" w:rsidRDefault="00C931C5" w:rsidP="00D53944">
      <w:pPr>
        <w:pStyle w:val="Tekstpodstawowy"/>
        <w:numPr>
          <w:ilvl w:val="1"/>
          <w:numId w:val="4"/>
        </w:numPr>
        <w:tabs>
          <w:tab w:val="left" w:pos="1019"/>
        </w:tabs>
        <w:kinsoku w:val="0"/>
        <w:overflowPunct w:val="0"/>
        <w:ind w:left="1019" w:right="-76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ór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iecze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ną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="00A50416" w:rsidRPr="00373891">
        <w:rPr>
          <w:rFonts w:ascii="Book Antiqua" w:hAnsi="Book Antiqua"/>
          <w:color w:val="000000" w:themeColor="text1"/>
          <w:sz w:val="22"/>
          <w:szCs w:val="22"/>
        </w:rPr>
        <w:t>hroną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zeci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wpo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ża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rową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C931C5" w:rsidRPr="00373891" w:rsidRDefault="00C931C5" w:rsidP="00D53944">
      <w:pPr>
        <w:pStyle w:val="Tekstpodstawowy"/>
        <w:numPr>
          <w:ilvl w:val="1"/>
          <w:numId w:val="4"/>
        </w:numPr>
        <w:tabs>
          <w:tab w:val="left" w:pos="1019"/>
        </w:tabs>
        <w:kinsoku w:val="0"/>
        <w:overflowPunct w:val="0"/>
        <w:ind w:left="1019" w:right="-76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1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ruk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cela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3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C931C5" w:rsidRPr="00373891" w:rsidRDefault="00C931C5" w:rsidP="00D53944">
      <w:pPr>
        <w:pStyle w:val="Tekstpodstawowy"/>
        <w:numPr>
          <w:ilvl w:val="1"/>
          <w:numId w:val="4"/>
        </w:numPr>
        <w:tabs>
          <w:tab w:val="left" w:pos="1019"/>
        </w:tabs>
        <w:kinsoku w:val="0"/>
        <w:overflowPunct w:val="0"/>
        <w:ind w:left="1019" w:right="-76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izac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koor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s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iąza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bor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f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ami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C931C5" w:rsidRPr="00373891" w:rsidRDefault="00C931C5" w:rsidP="00D53944">
      <w:pPr>
        <w:pStyle w:val="Tekstpodstawowy"/>
        <w:numPr>
          <w:ilvl w:val="1"/>
          <w:numId w:val="4"/>
        </w:numPr>
        <w:tabs>
          <w:tab w:val="left" w:pos="1019"/>
        </w:tabs>
        <w:kinsoku w:val="0"/>
        <w:overflowPunct w:val="0"/>
        <w:ind w:left="1019" w:right="-76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ęt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C931C5" w:rsidRPr="00373891" w:rsidRDefault="00C931C5" w:rsidP="00D53944">
      <w:pPr>
        <w:pStyle w:val="Tekstpodstawowy"/>
        <w:numPr>
          <w:ilvl w:val="1"/>
          <w:numId w:val="4"/>
        </w:numPr>
        <w:tabs>
          <w:tab w:val="left" w:pos="1199"/>
        </w:tabs>
        <w:kinsoku w:val="0"/>
        <w:overflowPunct w:val="0"/>
        <w:ind w:left="1199" w:right="-76" w:hanging="38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funk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rown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ka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du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azi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noś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ó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C931C5" w:rsidRPr="00373891" w:rsidRDefault="00C931C5" w:rsidP="00D53944">
      <w:pPr>
        <w:pStyle w:val="Tekstpodstawowy"/>
        <w:numPr>
          <w:ilvl w:val="1"/>
          <w:numId w:val="4"/>
        </w:numPr>
        <w:tabs>
          <w:tab w:val="left" w:pos="1199"/>
        </w:tabs>
        <w:kinsoku w:val="0"/>
        <w:overflowPunct w:val="0"/>
        <w:ind w:left="1199" w:right="-76" w:hanging="38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1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ośw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dkod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C931C5" w:rsidRPr="00373891" w:rsidRDefault="00C931C5" w:rsidP="00D53944">
      <w:pPr>
        <w:pStyle w:val="Tekstpodstawowy"/>
        <w:numPr>
          <w:ilvl w:val="1"/>
          <w:numId w:val="4"/>
        </w:numPr>
        <w:tabs>
          <w:tab w:val="left" w:pos="1199"/>
        </w:tabs>
        <w:kinsoku w:val="0"/>
        <w:overflowPunct w:val="0"/>
        <w:ind w:left="1199" w:right="-76" w:hanging="38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lece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ó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ub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ó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="00217B8C"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217B8C" w:rsidRPr="00373891" w:rsidRDefault="008F602D" w:rsidP="00D53944">
      <w:pPr>
        <w:pStyle w:val="Tekstpodstawowy"/>
        <w:numPr>
          <w:ilvl w:val="1"/>
          <w:numId w:val="4"/>
        </w:numPr>
        <w:tabs>
          <w:tab w:val="left" w:pos="1199"/>
        </w:tabs>
        <w:kinsoku w:val="0"/>
        <w:overflowPunct w:val="0"/>
        <w:ind w:left="1199" w:right="-76" w:hanging="38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nadzorowanie referatów: Organizacyjno-Administracyjnego</w:t>
      </w:r>
      <w:r w:rsidR="00217B8C" w:rsidRPr="00373891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C93A76" w:rsidRPr="00373891">
        <w:rPr>
          <w:rFonts w:ascii="Book Antiqua" w:hAnsi="Book Antiqua"/>
          <w:color w:val="000000" w:themeColor="text1"/>
          <w:sz w:val="22"/>
          <w:szCs w:val="22"/>
        </w:rPr>
        <w:t xml:space="preserve">i Spraw </w:t>
      </w:r>
      <w:r w:rsidR="003F5571" w:rsidRPr="00373891">
        <w:rPr>
          <w:rFonts w:ascii="Book Antiqua" w:hAnsi="Book Antiqua"/>
          <w:color w:val="000000" w:themeColor="text1"/>
          <w:sz w:val="22"/>
          <w:szCs w:val="22"/>
        </w:rPr>
        <w:t xml:space="preserve">Obywatelskich; Oświaty, </w:t>
      </w:r>
      <w:r w:rsidR="00217B8C" w:rsidRPr="00373891">
        <w:rPr>
          <w:rFonts w:ascii="Book Antiqua" w:hAnsi="Book Antiqua"/>
          <w:color w:val="000000" w:themeColor="text1"/>
          <w:sz w:val="22"/>
          <w:szCs w:val="22"/>
        </w:rPr>
        <w:t xml:space="preserve">Kultury i Sportu.  </w:t>
      </w:r>
    </w:p>
    <w:p w:rsidR="00217B8C" w:rsidRPr="00373891" w:rsidRDefault="008F602D" w:rsidP="00D53944">
      <w:pPr>
        <w:pStyle w:val="Tekstpodstawowy"/>
        <w:numPr>
          <w:ilvl w:val="1"/>
          <w:numId w:val="4"/>
        </w:numPr>
        <w:tabs>
          <w:tab w:val="left" w:pos="1199"/>
        </w:tabs>
        <w:kinsoku w:val="0"/>
        <w:overflowPunct w:val="0"/>
        <w:ind w:left="1199" w:right="-76" w:hanging="38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nadzorowanie gminnych jednostek</w:t>
      </w:r>
      <w:r w:rsidR="00217B8C" w:rsidRPr="00373891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organizacyjnych: Gminnego Ośrodka</w:t>
      </w:r>
      <w:r w:rsidR="00217B8C" w:rsidRPr="00373891">
        <w:rPr>
          <w:rFonts w:ascii="Book Antiqua" w:hAnsi="Book Antiqua"/>
          <w:color w:val="000000" w:themeColor="text1"/>
          <w:sz w:val="22"/>
          <w:szCs w:val="22"/>
        </w:rPr>
        <w:t xml:space="preserve"> Kultury </w:t>
      </w:r>
      <w:r w:rsidR="006407A3" w:rsidRPr="00373891">
        <w:rPr>
          <w:rFonts w:ascii="Book Antiqua" w:hAnsi="Book Antiqua"/>
          <w:color w:val="000000" w:themeColor="text1"/>
          <w:sz w:val="22"/>
          <w:szCs w:val="22"/>
        </w:rPr>
        <w:br/>
      </w:r>
      <w:r w:rsidR="00217B8C" w:rsidRPr="00373891">
        <w:rPr>
          <w:rFonts w:ascii="Book Antiqua" w:hAnsi="Book Antiqua"/>
          <w:color w:val="000000" w:themeColor="text1"/>
          <w:sz w:val="22"/>
          <w:szCs w:val="22"/>
        </w:rPr>
        <w:t>w Tolko;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 Gminnej Biblioteki Publicznej</w:t>
      </w:r>
      <w:r w:rsidR="00AA6C27" w:rsidRPr="00373891">
        <w:rPr>
          <w:rFonts w:ascii="Book Antiqua" w:hAnsi="Book Antiqua"/>
          <w:color w:val="000000" w:themeColor="text1"/>
          <w:sz w:val="22"/>
          <w:szCs w:val="22"/>
        </w:rPr>
        <w:t xml:space="preserve"> w Galinach;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 Gminnego Ośrodka</w:t>
      </w:r>
      <w:r w:rsidR="00217B8C" w:rsidRPr="00373891">
        <w:rPr>
          <w:rFonts w:ascii="Book Antiqua" w:hAnsi="Book Antiqua"/>
          <w:color w:val="000000" w:themeColor="text1"/>
          <w:sz w:val="22"/>
          <w:szCs w:val="22"/>
        </w:rPr>
        <w:t xml:space="preserve"> Pomocy Społecznej w Bartoszycach; </w:t>
      </w:r>
    </w:p>
    <w:p w:rsidR="001C0466" w:rsidRPr="00373891" w:rsidRDefault="001C0466" w:rsidP="001C0466">
      <w:pPr>
        <w:pStyle w:val="Tekstpodstawowy"/>
        <w:kinsoku w:val="0"/>
        <w:overflowPunct w:val="0"/>
        <w:ind w:left="0"/>
        <w:jc w:val="both"/>
        <w:rPr>
          <w:rFonts w:ascii="Book Antiqua" w:eastAsiaTheme="minorHAnsi" w:hAnsi="Book Antiqua" w:cstheme="minorBidi"/>
          <w:color w:val="000000" w:themeColor="text1"/>
          <w:sz w:val="22"/>
          <w:szCs w:val="22"/>
          <w:lang w:eastAsia="en-US"/>
        </w:rPr>
      </w:pPr>
    </w:p>
    <w:p w:rsidR="00C931C5" w:rsidRPr="00373891" w:rsidRDefault="001C0466" w:rsidP="001C0466">
      <w:pPr>
        <w:pStyle w:val="Tekstpodstawowy"/>
        <w:kinsoku w:val="0"/>
        <w:overflowPunct w:val="0"/>
        <w:ind w:left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Theme="minorHAnsi" w:hAnsi="Book Antiqua" w:cstheme="minorBidi"/>
          <w:color w:val="000000" w:themeColor="text1"/>
          <w:sz w:val="22"/>
          <w:szCs w:val="22"/>
          <w:lang w:eastAsia="en-US"/>
        </w:rPr>
        <w:t xml:space="preserve">   </w:t>
      </w:r>
      <w:r w:rsidR="00C931C5" w:rsidRPr="00373891">
        <w:rPr>
          <w:rFonts w:ascii="Book Antiqua" w:hAnsi="Book Antiqua"/>
          <w:color w:val="000000" w:themeColor="text1"/>
          <w:sz w:val="22"/>
          <w:szCs w:val="22"/>
        </w:rPr>
        <w:t>§19.</w:t>
      </w:r>
      <w:r w:rsidR="00C931C5"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="00C931C5"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="00C931C5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="00C931C5" w:rsidRPr="00373891">
        <w:rPr>
          <w:rFonts w:ascii="Book Antiqua" w:hAnsi="Book Antiqua"/>
          <w:color w:val="000000" w:themeColor="text1"/>
          <w:sz w:val="22"/>
          <w:szCs w:val="22"/>
        </w:rPr>
        <w:t>f</w:t>
      </w:r>
      <w:r w:rsidR="00C931C5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="00C931C5"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="00C931C5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atam</w:t>
      </w:r>
      <w:r w:rsidR="00C931C5"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="00C931C5"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="00C931C5" w:rsidRPr="00373891">
        <w:rPr>
          <w:rFonts w:ascii="Book Antiqua" w:hAnsi="Book Antiqua"/>
          <w:color w:val="000000" w:themeColor="text1"/>
          <w:sz w:val="22"/>
          <w:szCs w:val="22"/>
        </w:rPr>
        <w:t>ur</w:t>
      </w:r>
      <w:r w:rsidR="00C931C5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zę</w:t>
      </w:r>
      <w:r w:rsidR="00C931C5" w:rsidRPr="00373891">
        <w:rPr>
          <w:rFonts w:ascii="Book Antiqua" w:hAnsi="Book Antiqua"/>
          <w:color w:val="000000" w:themeColor="text1"/>
          <w:sz w:val="22"/>
          <w:szCs w:val="22"/>
        </w:rPr>
        <w:t>du</w:t>
      </w:r>
      <w:r w:rsidR="00C931C5"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="00C931C5"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="00C931C5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="00C931C5" w:rsidRPr="00373891">
        <w:rPr>
          <w:rFonts w:ascii="Book Antiqua" w:hAnsi="Book Antiqua"/>
          <w:color w:val="000000" w:themeColor="text1"/>
          <w:sz w:val="22"/>
          <w:szCs w:val="22"/>
        </w:rPr>
        <w:t>ru</w:t>
      </w:r>
      <w:r w:rsidR="00C931C5"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="00C931C5"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="00C931C5"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="00C931C5"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="00C931C5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="00C931C5" w:rsidRPr="00373891">
        <w:rPr>
          <w:rFonts w:ascii="Book Antiqua" w:hAnsi="Book Antiqua"/>
          <w:color w:val="000000" w:themeColor="text1"/>
          <w:sz w:val="22"/>
          <w:szCs w:val="22"/>
        </w:rPr>
        <w:t>rown</w:t>
      </w:r>
      <w:r w:rsidR="00C931C5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="00C931C5"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="00C931C5"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="00C931C5" w:rsidRPr="00373891">
        <w:rPr>
          <w:rFonts w:ascii="Book Antiqua" w:hAnsi="Book Antiqua"/>
          <w:color w:val="000000" w:themeColor="text1"/>
          <w:sz w:val="22"/>
          <w:szCs w:val="22"/>
        </w:rPr>
        <w:t>.</w:t>
      </w:r>
    </w:p>
    <w:p w:rsidR="00C931C5" w:rsidRPr="00373891" w:rsidRDefault="00C931C5" w:rsidP="00C931C5">
      <w:pPr>
        <w:widowControl w:val="0"/>
        <w:tabs>
          <w:tab w:val="left" w:pos="113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 w:themeColor="text1"/>
        </w:rPr>
      </w:pPr>
    </w:p>
    <w:p w:rsidR="00C931C5" w:rsidRPr="00373891" w:rsidRDefault="00C931C5" w:rsidP="00C931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0" w:hanging="72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§20.1.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ic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hAnsi="Book Antiqua" w:cs="Times New Roman"/>
          <w:color w:val="000000" w:themeColor="text1"/>
        </w:rPr>
        <w:t>ów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ealiz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ń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mi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 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hAnsi="Book Antiqua" w:cs="Times New Roman"/>
          <w:color w:val="000000" w:themeColor="text1"/>
        </w:rPr>
        <w:t>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,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spr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kon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ę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ór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koord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ę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ziałal</w:t>
      </w:r>
      <w:r w:rsidRPr="00373891">
        <w:rPr>
          <w:rFonts w:ascii="Book Antiqua" w:hAnsi="Book Antiqua" w:cs="Times New Roman"/>
          <w:color w:val="000000" w:themeColor="text1"/>
        </w:rPr>
        <w:t>noś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now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sk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acie</w:t>
      </w:r>
      <w:r w:rsidRPr="00373891">
        <w:rPr>
          <w:rFonts w:ascii="Book Antiqua" w:hAnsi="Book Antiqua" w:cs="Times New Roman"/>
          <w:color w:val="000000" w:themeColor="text1"/>
        </w:rPr>
        <w:t>.</w:t>
      </w:r>
    </w:p>
    <w:p w:rsidR="00C931C5" w:rsidRPr="00373891" w:rsidRDefault="00C931C5" w:rsidP="00D53944">
      <w:pPr>
        <w:widowControl w:val="0"/>
        <w:numPr>
          <w:ilvl w:val="0"/>
          <w:numId w:val="3"/>
        </w:numPr>
        <w:tabs>
          <w:tab w:val="left" w:pos="820"/>
          <w:tab w:val="left" w:pos="80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-76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ic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hAnsi="Book Antiqua" w:cs="Times New Roman"/>
          <w:color w:val="000000" w:themeColor="text1"/>
        </w:rPr>
        <w:t>ów,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="00FD4640" w:rsidRPr="00373891">
        <w:rPr>
          <w:rFonts w:ascii="Book Antiqua" w:hAnsi="Book Antiqua" w:cs="Times New Roman"/>
          <w:color w:val="000000" w:themeColor="text1"/>
        </w:rPr>
        <w:t xml:space="preserve"> </w:t>
      </w:r>
      <w:r w:rsidR="00FD4640" w:rsidRPr="00373891">
        <w:rPr>
          <w:rFonts w:ascii="Book Antiqua" w:hAnsi="Book Antiqua" w:cs="Times New Roman"/>
          <w:color w:val="000000" w:themeColor="text1"/>
          <w:spacing w:val="-2"/>
        </w:rPr>
        <w:t>zadań referatu</w:t>
      </w:r>
      <w:r w:rsidRPr="00373891">
        <w:rPr>
          <w:rFonts w:ascii="Book Antiqua" w:hAnsi="Book Antiqua" w:cs="Times New Roman"/>
          <w:color w:val="000000" w:themeColor="text1"/>
        </w:rPr>
        <w:t>,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k</w:t>
      </w:r>
      <w:r w:rsidRPr="00373891">
        <w:rPr>
          <w:rFonts w:ascii="Book Antiqua" w:hAnsi="Book Antiqua" w:cs="Times New Roman"/>
          <w:color w:val="000000" w:themeColor="text1"/>
        </w:rPr>
        <w:t>onu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ob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iąz</w:t>
      </w:r>
      <w:r w:rsidRPr="00373891">
        <w:rPr>
          <w:rFonts w:ascii="Book Antiqua" w:hAnsi="Book Antiqua" w:cs="Times New Roman"/>
          <w:color w:val="000000" w:themeColor="text1"/>
        </w:rPr>
        <w:t>ki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zc</w:t>
      </w:r>
      <w:r w:rsidRPr="00373891">
        <w:rPr>
          <w:rFonts w:ascii="Book Antiqua" w:hAnsi="Book Antiqua" w:cs="Times New Roman"/>
          <w:color w:val="000000" w:themeColor="text1"/>
        </w:rPr>
        <w:t>hn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ka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bow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w</w:t>
      </w:r>
      <w:r w:rsidRPr="00373891">
        <w:rPr>
          <w:rFonts w:ascii="Book Antiqua" w:hAnsi="Book Antiqua" w:cs="Times New Roman"/>
          <w:color w:val="000000" w:themeColor="text1"/>
        </w:rPr>
        <w:t>ob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le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ł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ków.</w:t>
      </w:r>
    </w:p>
    <w:p w:rsidR="00C931C5" w:rsidRPr="00373891" w:rsidRDefault="00C931C5" w:rsidP="00D53944">
      <w:pPr>
        <w:widowControl w:val="0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2"/>
        </w:rPr>
        <w:t>D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ń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ków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ależ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zcze</w:t>
      </w:r>
      <w:r w:rsidRPr="00373891">
        <w:rPr>
          <w:rFonts w:ascii="Book Antiqua" w:hAnsi="Book Antiqua" w:cs="Times New Roman"/>
          <w:color w:val="000000" w:themeColor="text1"/>
        </w:rPr>
        <w:t>gó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noś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ci</w:t>
      </w:r>
      <w:r w:rsidRPr="00373891">
        <w:rPr>
          <w:rFonts w:ascii="Book Antiqua" w:hAnsi="Book Antiqua" w:cs="Times New Roman"/>
          <w:color w:val="000000" w:themeColor="text1"/>
        </w:rPr>
        <w:t>:</w:t>
      </w:r>
    </w:p>
    <w:p w:rsidR="00C931C5" w:rsidRPr="00373891" w:rsidRDefault="00C931C5" w:rsidP="00D53944">
      <w:pPr>
        <w:widowControl w:val="0"/>
        <w:numPr>
          <w:ilvl w:val="1"/>
          <w:numId w:val="3"/>
        </w:numPr>
        <w:tabs>
          <w:tab w:val="left" w:pos="11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90" w:right="-76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orow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mi</w:t>
      </w:r>
      <w:r w:rsidRPr="00373891">
        <w:rPr>
          <w:rFonts w:ascii="Book Antiqua" w:hAnsi="Book Antiqua" w:cs="Times New Roman"/>
          <w:color w:val="000000" w:themeColor="text1"/>
        </w:rPr>
        <w:t>now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godn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załat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ależą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do 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hAnsi="Book Antiqua" w:cs="Times New Roman"/>
          <w:color w:val="000000" w:themeColor="text1"/>
        </w:rPr>
        <w:t>u;</w:t>
      </w:r>
    </w:p>
    <w:p w:rsidR="00C931C5" w:rsidRPr="00373891" w:rsidRDefault="00C931C5" w:rsidP="00D53944">
      <w:pPr>
        <w:widowControl w:val="0"/>
        <w:numPr>
          <w:ilvl w:val="1"/>
          <w:numId w:val="3"/>
        </w:numPr>
        <w:tabs>
          <w:tab w:val="left" w:pos="11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90" w:right="-76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podnos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="00A50416"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ali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wodo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le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ł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 xml:space="preserve">ków </w:t>
      </w:r>
      <w:r w:rsidR="003F5571" w:rsidRPr="00373891">
        <w:rPr>
          <w:rFonts w:ascii="Book Antiqua" w:hAnsi="Book Antiqua" w:cs="Times New Roman"/>
          <w:color w:val="000000" w:themeColor="text1"/>
        </w:rPr>
        <w:br/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0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godn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eta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zem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C931C5" w:rsidRPr="00373891" w:rsidRDefault="00C931C5" w:rsidP="00D53944">
      <w:pPr>
        <w:widowControl w:val="0"/>
        <w:numPr>
          <w:ilvl w:val="1"/>
          <w:numId w:val="3"/>
        </w:numPr>
        <w:tabs>
          <w:tab w:val="left" w:pos="11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90" w:right="-76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ieżąc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ce</w:t>
      </w:r>
      <w:r w:rsidRPr="00373891">
        <w:rPr>
          <w:rFonts w:ascii="Book Antiqua" w:hAnsi="Book Antiqua" w:cs="Times New Roman"/>
          <w:color w:val="000000" w:themeColor="text1"/>
        </w:rPr>
        <w:t>na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ko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le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ków</w:t>
      </w:r>
      <w:r w:rsidR="003F5571"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ę</w:t>
      </w:r>
      <w:r w:rsidRPr="00373891">
        <w:rPr>
          <w:rFonts w:ascii="Book Antiqua" w:hAnsi="Book Antiqua" w:cs="Times New Roman"/>
          <w:color w:val="000000" w:themeColor="text1"/>
        </w:rPr>
        <w:t>pow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="003F5571" w:rsidRPr="00373891">
        <w:rPr>
          <w:rFonts w:ascii="Book Antiqua" w:hAnsi="Book Antiqua" w:cs="Times New Roman"/>
          <w:color w:val="000000" w:themeColor="text1"/>
          <w:w w:val="99"/>
        </w:rPr>
        <w:br/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osk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s,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gro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d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C931C5" w:rsidRPr="00373891" w:rsidRDefault="00C931C5" w:rsidP="00C93A76">
      <w:pPr>
        <w:pStyle w:val="Tekstpodstawowy"/>
        <w:numPr>
          <w:ilvl w:val="1"/>
          <w:numId w:val="3"/>
        </w:numPr>
        <w:tabs>
          <w:tab w:val="left" w:pos="1109"/>
        </w:tabs>
        <w:kinsoku w:val="0"/>
        <w:overflowPunct w:val="0"/>
        <w:spacing w:before="74"/>
        <w:ind w:left="1090" w:right="-44" w:hanging="24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ków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zą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dku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="00B36167"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C931C5" w:rsidRPr="00373891" w:rsidRDefault="00C931C5" w:rsidP="00D53944">
      <w:pPr>
        <w:pStyle w:val="Tekstpodstawowy"/>
        <w:numPr>
          <w:ilvl w:val="1"/>
          <w:numId w:val="3"/>
        </w:numPr>
        <w:tabs>
          <w:tab w:val="left" w:pos="1109"/>
        </w:tabs>
        <w:kinsoku w:val="0"/>
        <w:overflowPunct w:val="0"/>
        <w:ind w:left="1109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t</w:t>
      </w:r>
      <w:r w:rsidR="00F25244" w:rsidRPr="00373891">
        <w:rPr>
          <w:rFonts w:ascii="Book Antiqua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hAnsi="Book Antiqua"/>
          <w:color w:val="000000" w:themeColor="text1"/>
          <w:spacing w:val="-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C931C5" w:rsidRPr="00373891" w:rsidRDefault="00C931C5" w:rsidP="00C93A76">
      <w:pPr>
        <w:pStyle w:val="Tekstpodstawowy"/>
        <w:numPr>
          <w:ilvl w:val="1"/>
          <w:numId w:val="3"/>
        </w:numPr>
        <w:tabs>
          <w:tab w:val="left" w:pos="1109"/>
        </w:tabs>
        <w:kinsoku w:val="0"/>
        <w:overflowPunct w:val="0"/>
        <w:ind w:left="1090" w:right="-44" w:hanging="24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pod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ziała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kor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izac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ę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runku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ja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C931C5" w:rsidRPr="00373891" w:rsidRDefault="00C931C5" w:rsidP="00D53944">
      <w:pPr>
        <w:pStyle w:val="Tekstpodstawowy"/>
        <w:numPr>
          <w:ilvl w:val="1"/>
          <w:numId w:val="3"/>
        </w:numPr>
        <w:tabs>
          <w:tab w:val="left" w:pos="1109"/>
        </w:tabs>
        <w:kinsoku w:val="0"/>
        <w:overflowPunct w:val="0"/>
        <w:ind w:left="1090" w:right="-76" w:hanging="24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sów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na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sów </w:t>
      </w:r>
      <w:r w:rsidR="00C93A76" w:rsidRPr="00373891">
        <w:rPr>
          <w:rFonts w:ascii="Book Antiqua" w:hAnsi="Book Antiqua"/>
          <w:color w:val="000000" w:themeColor="text1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hron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osob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h,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ż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bow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sów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="00C93A76"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hron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zeci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wpo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ża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dos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do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nfor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pub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licz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1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pub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licz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C931C5" w:rsidRPr="00373891" w:rsidRDefault="00C931C5" w:rsidP="00D53944">
      <w:pPr>
        <w:pStyle w:val="Tekstpodstawowy"/>
        <w:numPr>
          <w:ilvl w:val="1"/>
          <w:numId w:val="3"/>
        </w:numPr>
        <w:tabs>
          <w:tab w:val="left" w:pos="1109"/>
        </w:tabs>
        <w:kinsoku w:val="0"/>
        <w:overflowPunct w:val="0"/>
        <w:ind w:left="1109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db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ość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one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C931C5" w:rsidRPr="00373891" w:rsidRDefault="00C931C5" w:rsidP="00D53944">
      <w:pPr>
        <w:pStyle w:val="Tekstpodstawowy"/>
        <w:numPr>
          <w:ilvl w:val="1"/>
          <w:numId w:val="3"/>
        </w:numPr>
        <w:tabs>
          <w:tab w:val="left" w:pos="1109"/>
          <w:tab w:val="left" w:pos="9356"/>
        </w:tabs>
        <w:kinsoku w:val="0"/>
        <w:overflowPunct w:val="0"/>
        <w:ind w:left="1090" w:right="-76" w:hanging="24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pod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sów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dź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go ur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gu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w,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ależą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do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su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ziała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f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u, opr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="003F5571"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zą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ó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ów,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poro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ń </w:t>
      </w:r>
      <w:r w:rsidR="00981ADD" w:rsidRPr="00373891">
        <w:rPr>
          <w:rFonts w:ascii="Book Antiqua" w:hAnsi="Book Antiqua"/>
          <w:color w:val="000000" w:themeColor="text1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h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C931C5" w:rsidRPr="00373891" w:rsidRDefault="00C931C5" w:rsidP="00D53944">
      <w:pPr>
        <w:pStyle w:val="Tekstpodstawowy"/>
        <w:numPr>
          <w:ilvl w:val="1"/>
          <w:numId w:val="3"/>
        </w:numPr>
        <w:tabs>
          <w:tab w:val="left" w:pos="1229"/>
        </w:tabs>
        <w:kinsoku w:val="0"/>
        <w:overflowPunct w:val="0"/>
        <w:ind w:left="1210" w:right="-76" w:hanging="36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opr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bud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żet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czę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su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ziała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f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u </w:t>
      </w:r>
      <w:r w:rsidR="00B36167" w:rsidRPr="00373891">
        <w:rPr>
          <w:rFonts w:ascii="Book Antiqua" w:hAnsi="Book Antiqua"/>
          <w:color w:val="000000" w:themeColor="text1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sk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el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ieżą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ór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ealiz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bud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żet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  </w:t>
      </w:r>
      <w:r w:rsidR="00A50416"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czę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i;</w:t>
      </w:r>
    </w:p>
    <w:p w:rsidR="00C931C5" w:rsidRPr="00373891" w:rsidRDefault="00C931C5" w:rsidP="00D53944">
      <w:pPr>
        <w:pStyle w:val="Tekstpodstawowy"/>
        <w:numPr>
          <w:ilvl w:val="1"/>
          <w:numId w:val="3"/>
        </w:numPr>
        <w:tabs>
          <w:tab w:val="left" w:pos="1229"/>
        </w:tabs>
        <w:kinsoku w:val="0"/>
        <w:overflowPunct w:val="0"/>
        <w:ind w:left="1229" w:hanging="38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opr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progno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ali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w;</w:t>
      </w:r>
    </w:p>
    <w:p w:rsidR="00C931C5" w:rsidRPr="00373891" w:rsidRDefault="00C931C5" w:rsidP="00C93A76">
      <w:pPr>
        <w:pStyle w:val="Tekstpodstawowy"/>
        <w:numPr>
          <w:ilvl w:val="1"/>
          <w:numId w:val="3"/>
        </w:numPr>
        <w:tabs>
          <w:tab w:val="left" w:pos="1229"/>
        </w:tabs>
        <w:kinsoku w:val="0"/>
        <w:overflowPunct w:val="0"/>
        <w:ind w:left="1210" w:right="-44" w:hanging="36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spó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ziała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pub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licz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dnos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iza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3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mi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dn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izac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hAnsi="Book Antiqua"/>
          <w:color w:val="000000" w:themeColor="text1"/>
          <w:spacing w:val="-1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C931C5" w:rsidRPr="00373891" w:rsidRDefault="00C931C5" w:rsidP="00D53944">
      <w:pPr>
        <w:pStyle w:val="Tekstpodstawowy"/>
        <w:numPr>
          <w:ilvl w:val="1"/>
          <w:numId w:val="3"/>
        </w:numPr>
        <w:tabs>
          <w:tab w:val="left" w:pos="1229"/>
        </w:tabs>
        <w:kinsoku w:val="0"/>
        <w:overflowPunct w:val="0"/>
        <w:ind w:left="1210" w:right="-44" w:hanging="36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h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h;</w:t>
      </w:r>
    </w:p>
    <w:p w:rsidR="00C931C5" w:rsidRPr="00373891" w:rsidRDefault="00C931C5" w:rsidP="00C93A76">
      <w:pPr>
        <w:pStyle w:val="Tekstpodstawowy"/>
        <w:numPr>
          <w:ilvl w:val="1"/>
          <w:numId w:val="3"/>
        </w:numPr>
        <w:tabs>
          <w:tab w:val="left" w:pos="1229"/>
        </w:tabs>
        <w:kinsoku w:val="0"/>
        <w:overflowPunct w:val="0"/>
        <w:ind w:left="1270" w:right="-44" w:hanging="420"/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pó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je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dnos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k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lastRenderedPageBreak/>
        <w:t>po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cz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mi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odp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na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etac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B36167"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oski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ziele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3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śn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rgi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oski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ów,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="00A50416"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0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0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C931C5" w:rsidRPr="00373891" w:rsidRDefault="00C931C5" w:rsidP="00D53944">
      <w:pPr>
        <w:pStyle w:val="Tekstpodstawowy"/>
        <w:numPr>
          <w:ilvl w:val="1"/>
          <w:numId w:val="3"/>
        </w:numPr>
        <w:tabs>
          <w:tab w:val="left" w:pos="1229"/>
        </w:tabs>
        <w:kinsoku w:val="0"/>
        <w:overflowPunct w:val="0"/>
        <w:ind w:left="1210" w:right="-44" w:hanging="36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ż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bow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kom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ż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bo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nfor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du;</w:t>
      </w:r>
    </w:p>
    <w:p w:rsidR="00A21380" w:rsidRPr="00373891" w:rsidRDefault="00C931C5" w:rsidP="00A21380">
      <w:pPr>
        <w:pStyle w:val="Tekstpodstawowy"/>
        <w:numPr>
          <w:ilvl w:val="1"/>
          <w:numId w:val="3"/>
        </w:numPr>
        <w:tabs>
          <w:tab w:val="left" w:pos="1276"/>
        </w:tabs>
        <w:kinsoku w:val="0"/>
        <w:overflowPunct w:val="0"/>
        <w:ind w:left="1090" w:right="-44" w:hanging="24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ealiz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wa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zą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dku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pub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licz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go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obrony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="00A50416"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mi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su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ziała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f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go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C931C5" w:rsidRPr="00373891" w:rsidRDefault="00C931C5" w:rsidP="00A21380">
      <w:pPr>
        <w:pStyle w:val="Tekstpodstawowy"/>
        <w:numPr>
          <w:ilvl w:val="1"/>
          <w:numId w:val="3"/>
        </w:numPr>
        <w:tabs>
          <w:tab w:val="left" w:pos="1276"/>
        </w:tabs>
        <w:kinsoku w:val="0"/>
        <w:overflowPunct w:val="0"/>
        <w:ind w:left="1090" w:right="-44" w:hanging="24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realizowanie zamówień publicznych w tym:</w:t>
      </w:r>
    </w:p>
    <w:p w:rsidR="00C931C5" w:rsidRPr="00373891" w:rsidRDefault="00C931C5" w:rsidP="00A50416">
      <w:pPr>
        <w:pStyle w:val="Tekstpodstawowy"/>
        <w:tabs>
          <w:tab w:val="left" w:pos="1229"/>
        </w:tabs>
        <w:kinsoku w:val="0"/>
        <w:overflowPunct w:val="0"/>
        <w:ind w:right="-4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- inicjowanie zamówienia publicznego i składanie wniosku o rozpoczęcie postępowania o udzielenie zamówienia publicznego, opis przedmiotu zamówienia, uzasadnienie prawne i faktyczne, termin realizacji, szacowanie wartości zamówienia, opis kryteriów wyboru oferty, źródła , projekty umów;</w:t>
      </w:r>
    </w:p>
    <w:p w:rsidR="00C931C5" w:rsidRPr="00373891" w:rsidRDefault="00C931C5" w:rsidP="00C931C5">
      <w:pPr>
        <w:pStyle w:val="Tekstpodstawowy"/>
        <w:tabs>
          <w:tab w:val="left" w:pos="1229"/>
        </w:tabs>
        <w:kinsoku w:val="0"/>
        <w:overflowPunct w:val="0"/>
        <w:ind w:right="117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- przygotowanie projektów odpowiedzi na pytania wykonawców;</w:t>
      </w:r>
    </w:p>
    <w:p w:rsidR="00C931C5" w:rsidRPr="00373891" w:rsidRDefault="00C931C5" w:rsidP="00A50416">
      <w:pPr>
        <w:pStyle w:val="Tekstpodstawowy"/>
        <w:tabs>
          <w:tab w:val="left" w:pos="1229"/>
        </w:tabs>
        <w:kinsoku w:val="0"/>
        <w:overflowPunct w:val="0"/>
        <w:ind w:right="-4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- prowadzenie negocjacji z wykonawcami, jeżeli postępowanie o udzielenie zamówienia przewi</w:t>
      </w:r>
      <w:r w:rsidR="006407A3" w:rsidRPr="00373891">
        <w:rPr>
          <w:rFonts w:ascii="Book Antiqua" w:hAnsi="Book Antiqua"/>
          <w:color w:val="000000" w:themeColor="text1"/>
          <w:sz w:val="22"/>
          <w:szCs w:val="22"/>
        </w:rPr>
        <w:t xml:space="preserve">duje przeprowadzenie negocjacji. </w:t>
      </w:r>
    </w:p>
    <w:p w:rsidR="00FB16C9" w:rsidRPr="00373891" w:rsidRDefault="00FB16C9" w:rsidP="00FB16C9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Book Antiqua" w:hAnsi="Book Antiqua" w:cs="Times New Roman"/>
          <w:color w:val="000000" w:themeColor="text1"/>
        </w:rPr>
      </w:pPr>
    </w:p>
    <w:p w:rsidR="001E6CC4" w:rsidRPr="00373891" w:rsidRDefault="00FB16C9" w:rsidP="001E6CC4">
      <w:pPr>
        <w:widowControl w:val="0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2"/>
        </w:rPr>
        <w:t>D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ń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pracowników zatrudnionych  na samodzielnych stanowiskach pracy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ależ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zcze</w:t>
      </w:r>
      <w:r w:rsidRPr="00373891">
        <w:rPr>
          <w:rFonts w:ascii="Book Antiqua" w:hAnsi="Book Antiqua" w:cs="Times New Roman"/>
          <w:color w:val="000000" w:themeColor="text1"/>
        </w:rPr>
        <w:t>gó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noś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ci</w:t>
      </w:r>
      <w:r w:rsidRPr="00373891">
        <w:rPr>
          <w:rFonts w:ascii="Book Antiqua" w:hAnsi="Book Antiqua" w:cs="Times New Roman"/>
          <w:color w:val="000000" w:themeColor="text1"/>
        </w:rPr>
        <w:t>:</w:t>
      </w:r>
    </w:p>
    <w:p w:rsidR="001E6CC4" w:rsidRPr="00373891" w:rsidRDefault="001E6CC4" w:rsidP="001E6CC4">
      <w:pPr>
        <w:widowControl w:val="0"/>
        <w:numPr>
          <w:ilvl w:val="1"/>
          <w:numId w:val="3"/>
        </w:numPr>
        <w:tabs>
          <w:tab w:val="left" w:pos="11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90" w:right="-76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orow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mi</w:t>
      </w:r>
      <w:r w:rsidRPr="00373891">
        <w:rPr>
          <w:rFonts w:ascii="Book Antiqua" w:hAnsi="Book Antiqua" w:cs="Times New Roman"/>
          <w:color w:val="000000" w:themeColor="text1"/>
        </w:rPr>
        <w:t>now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godn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załat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w;</w:t>
      </w:r>
    </w:p>
    <w:p w:rsidR="001E6CC4" w:rsidRPr="00373891" w:rsidRDefault="001E6CC4" w:rsidP="001E6CC4">
      <w:pPr>
        <w:widowControl w:val="0"/>
        <w:numPr>
          <w:ilvl w:val="1"/>
          <w:numId w:val="3"/>
        </w:numPr>
        <w:tabs>
          <w:tab w:val="left" w:pos="11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90" w:right="-76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podnos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ali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wodo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 w</w:t>
      </w:r>
      <w:r w:rsidRPr="00373891">
        <w:rPr>
          <w:rFonts w:ascii="Book Antiqua" w:hAnsi="Book Antiqua" w:cs="Times New Roman"/>
          <w:color w:val="000000" w:themeColor="text1"/>
          <w:spacing w:val="-10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godn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eta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zem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1E6CC4" w:rsidRPr="00373891" w:rsidRDefault="001E6CC4" w:rsidP="001E6CC4">
      <w:pPr>
        <w:pStyle w:val="Tekstpodstawowy"/>
        <w:numPr>
          <w:ilvl w:val="1"/>
          <w:numId w:val="3"/>
        </w:numPr>
        <w:tabs>
          <w:tab w:val="left" w:pos="1109"/>
        </w:tabs>
        <w:kinsoku w:val="0"/>
        <w:overflowPunct w:val="0"/>
        <w:spacing w:before="74"/>
        <w:ind w:left="1090" w:right="-44" w:hanging="24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zą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dku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1E6CC4" w:rsidRPr="00373891" w:rsidRDefault="001E6CC4" w:rsidP="001E6CC4">
      <w:pPr>
        <w:pStyle w:val="Tekstpodstawowy"/>
        <w:numPr>
          <w:ilvl w:val="1"/>
          <w:numId w:val="3"/>
        </w:numPr>
        <w:tabs>
          <w:tab w:val="left" w:pos="1109"/>
        </w:tabs>
        <w:kinsoku w:val="0"/>
        <w:overflowPunct w:val="0"/>
        <w:ind w:left="1090" w:right="-44" w:hanging="24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pod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ziała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kor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izac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ę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runku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ja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1E6CC4" w:rsidRPr="00373891" w:rsidRDefault="001E6CC4" w:rsidP="001E6CC4">
      <w:pPr>
        <w:pStyle w:val="Tekstpodstawowy"/>
        <w:numPr>
          <w:ilvl w:val="1"/>
          <w:numId w:val="3"/>
        </w:numPr>
        <w:tabs>
          <w:tab w:val="left" w:pos="1109"/>
        </w:tabs>
        <w:kinsoku w:val="0"/>
        <w:overflowPunct w:val="0"/>
        <w:ind w:left="1090" w:right="-76" w:hanging="24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sów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na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sów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br/>
        <w:t>o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hron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osob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h,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ż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bow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sów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hron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zeci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wpo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ża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dos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do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nfor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pub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licz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1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pub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licz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1E6CC4" w:rsidRPr="00373891" w:rsidRDefault="001E6CC4" w:rsidP="001E6CC4">
      <w:pPr>
        <w:pStyle w:val="Tekstpodstawowy"/>
        <w:numPr>
          <w:ilvl w:val="1"/>
          <w:numId w:val="3"/>
        </w:numPr>
        <w:tabs>
          <w:tab w:val="left" w:pos="1109"/>
        </w:tabs>
        <w:kinsoku w:val="0"/>
        <w:overflowPunct w:val="0"/>
        <w:ind w:left="1109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db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ość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one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1E6CC4" w:rsidRPr="00373891" w:rsidRDefault="001E6CC4" w:rsidP="001E6CC4">
      <w:pPr>
        <w:pStyle w:val="Tekstpodstawowy"/>
        <w:numPr>
          <w:ilvl w:val="1"/>
          <w:numId w:val="3"/>
        </w:numPr>
        <w:tabs>
          <w:tab w:val="left" w:pos="1109"/>
          <w:tab w:val="left" w:pos="9356"/>
        </w:tabs>
        <w:kinsoku w:val="0"/>
        <w:overflowPunct w:val="0"/>
        <w:ind w:left="1090" w:right="-76" w:hanging="24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pod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sów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dź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go ur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gu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w,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ależą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do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su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ziała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a, opr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zą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ó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ów,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poro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 i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h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1E6CC4" w:rsidRPr="00373891" w:rsidRDefault="001E6CC4" w:rsidP="001E6CC4">
      <w:pPr>
        <w:pStyle w:val="Tekstpodstawowy"/>
        <w:numPr>
          <w:ilvl w:val="1"/>
          <w:numId w:val="3"/>
        </w:numPr>
        <w:tabs>
          <w:tab w:val="left" w:pos="1229"/>
        </w:tabs>
        <w:kinsoku w:val="0"/>
        <w:overflowPunct w:val="0"/>
        <w:ind w:left="1210" w:right="-76" w:hanging="36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opr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bud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żet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czę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su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ziała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na stanowisku pracy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ieżą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ór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ealiz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bud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żet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  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czę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i;</w:t>
      </w:r>
    </w:p>
    <w:p w:rsidR="001E6CC4" w:rsidRPr="00373891" w:rsidRDefault="001E6CC4" w:rsidP="001E6CC4">
      <w:pPr>
        <w:pStyle w:val="Tekstpodstawowy"/>
        <w:numPr>
          <w:ilvl w:val="1"/>
          <w:numId w:val="3"/>
        </w:numPr>
        <w:tabs>
          <w:tab w:val="left" w:pos="1229"/>
        </w:tabs>
        <w:kinsoku w:val="0"/>
        <w:overflowPunct w:val="0"/>
        <w:ind w:left="1229" w:hanging="38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opr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progno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ali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w;</w:t>
      </w:r>
    </w:p>
    <w:p w:rsidR="001E6CC4" w:rsidRPr="00373891" w:rsidRDefault="001E6CC4" w:rsidP="001E6CC4">
      <w:pPr>
        <w:pStyle w:val="Tekstpodstawowy"/>
        <w:numPr>
          <w:ilvl w:val="1"/>
          <w:numId w:val="3"/>
        </w:numPr>
        <w:tabs>
          <w:tab w:val="left" w:pos="1229"/>
        </w:tabs>
        <w:kinsoku w:val="0"/>
        <w:overflowPunct w:val="0"/>
        <w:ind w:left="1210" w:right="-44" w:hanging="36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spó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ziała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pub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licz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dnos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iza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3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mi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dn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izac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hAnsi="Book Antiqua"/>
          <w:color w:val="000000" w:themeColor="text1"/>
          <w:spacing w:val="-1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1E6CC4" w:rsidRPr="00373891" w:rsidRDefault="001E6CC4" w:rsidP="001E6CC4">
      <w:pPr>
        <w:pStyle w:val="Tekstpodstawowy"/>
        <w:numPr>
          <w:ilvl w:val="1"/>
          <w:numId w:val="3"/>
        </w:numPr>
        <w:tabs>
          <w:tab w:val="left" w:pos="1229"/>
        </w:tabs>
        <w:kinsoku w:val="0"/>
        <w:overflowPunct w:val="0"/>
        <w:ind w:left="1210" w:right="-44" w:hanging="36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h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h;</w:t>
      </w:r>
    </w:p>
    <w:p w:rsidR="001E6CC4" w:rsidRPr="00373891" w:rsidRDefault="001E6CC4" w:rsidP="001E6CC4">
      <w:pPr>
        <w:pStyle w:val="Tekstpodstawowy"/>
        <w:numPr>
          <w:ilvl w:val="1"/>
          <w:numId w:val="3"/>
        </w:numPr>
        <w:tabs>
          <w:tab w:val="left" w:pos="1229"/>
        </w:tabs>
        <w:kinsoku w:val="0"/>
        <w:overflowPunct w:val="0"/>
        <w:ind w:left="1270" w:right="-44" w:hanging="420"/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pó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je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dnos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 po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cz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mi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odp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na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etac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oski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ziele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3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śn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rgi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oski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ów,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0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0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A21380" w:rsidRPr="00373891" w:rsidRDefault="001E6CC4" w:rsidP="00A21380">
      <w:pPr>
        <w:pStyle w:val="Tekstpodstawowy"/>
        <w:numPr>
          <w:ilvl w:val="1"/>
          <w:numId w:val="3"/>
        </w:numPr>
        <w:tabs>
          <w:tab w:val="left" w:pos="1276"/>
        </w:tabs>
        <w:kinsoku w:val="0"/>
        <w:overflowPunct w:val="0"/>
        <w:ind w:left="1090" w:right="-44" w:hanging="24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ealiz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wa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zą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dku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pub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licz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go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obrony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mi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su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ziała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go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 pracy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1E6CC4" w:rsidRPr="00373891" w:rsidRDefault="001E6CC4" w:rsidP="00A21380">
      <w:pPr>
        <w:pStyle w:val="Tekstpodstawowy"/>
        <w:numPr>
          <w:ilvl w:val="1"/>
          <w:numId w:val="3"/>
        </w:numPr>
        <w:tabs>
          <w:tab w:val="left" w:pos="1276"/>
        </w:tabs>
        <w:kinsoku w:val="0"/>
        <w:overflowPunct w:val="0"/>
        <w:ind w:left="1090" w:right="-44" w:hanging="24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realizowanie zamówień publicznych w tym:</w:t>
      </w:r>
    </w:p>
    <w:p w:rsidR="001E6CC4" w:rsidRPr="00373891" w:rsidRDefault="001E6CC4" w:rsidP="001E6CC4">
      <w:pPr>
        <w:pStyle w:val="Tekstpodstawowy"/>
        <w:tabs>
          <w:tab w:val="left" w:pos="1229"/>
        </w:tabs>
        <w:kinsoku w:val="0"/>
        <w:overflowPunct w:val="0"/>
        <w:ind w:right="-4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- inicjowanie zamówienia publicznego i składanie wniosku o rozpoczęcie postępowania o udzielenie zamówienia publicznego, opis przedmiotu zamówienia, uzasadnienie prawne i faktyczne, termin realizacji, szacowanie wartości zamówienia, opis kryteriów wyboru oferty, źródła , projekty umów;</w:t>
      </w:r>
    </w:p>
    <w:p w:rsidR="001E6CC4" w:rsidRPr="00373891" w:rsidRDefault="001E6CC4" w:rsidP="001E6CC4">
      <w:pPr>
        <w:pStyle w:val="Tekstpodstawowy"/>
        <w:tabs>
          <w:tab w:val="left" w:pos="1229"/>
        </w:tabs>
        <w:kinsoku w:val="0"/>
        <w:overflowPunct w:val="0"/>
        <w:ind w:right="117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lastRenderedPageBreak/>
        <w:t>- przygotowanie projektów odpowiedzi na pytania wykonawców;</w:t>
      </w:r>
    </w:p>
    <w:p w:rsidR="001E6CC4" w:rsidRPr="00373891" w:rsidRDefault="001E6CC4" w:rsidP="00571BBE">
      <w:pPr>
        <w:pStyle w:val="Tekstpodstawowy"/>
        <w:tabs>
          <w:tab w:val="left" w:pos="1229"/>
        </w:tabs>
        <w:kinsoku w:val="0"/>
        <w:overflowPunct w:val="0"/>
        <w:ind w:right="-4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- prowadzenie negocjacji z wykonawcami, jeżeli postępowanie o udzielenie zamówienia przewiduje przeprowadzenie negocjacji. </w:t>
      </w:r>
    </w:p>
    <w:p w:rsidR="00571BBE" w:rsidRPr="00373891" w:rsidRDefault="00571BBE" w:rsidP="00571BBE">
      <w:pPr>
        <w:pStyle w:val="Tekstpodstawowy"/>
        <w:tabs>
          <w:tab w:val="left" w:pos="1229"/>
        </w:tabs>
        <w:kinsoku w:val="0"/>
        <w:overflowPunct w:val="0"/>
        <w:ind w:right="-44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:rsidR="00571BBE" w:rsidRPr="00373891" w:rsidRDefault="00571BBE" w:rsidP="00571BBE">
      <w:pPr>
        <w:widowControl w:val="0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2"/>
        </w:rPr>
        <w:t>D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ń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/>
          <w:color w:val="000000" w:themeColor="text1"/>
        </w:rPr>
        <w:t xml:space="preserve">sekretarza komisji przetargowej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ależ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zcze</w:t>
      </w:r>
      <w:r w:rsidRPr="00373891">
        <w:rPr>
          <w:rFonts w:ascii="Book Antiqua" w:hAnsi="Book Antiqua" w:cs="Times New Roman"/>
          <w:color w:val="000000" w:themeColor="text1"/>
        </w:rPr>
        <w:t>gó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noś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ci</w:t>
      </w:r>
      <w:r w:rsidRPr="00373891">
        <w:rPr>
          <w:rFonts w:ascii="Book Antiqua" w:hAnsi="Book Antiqua" w:cs="Times New Roman"/>
          <w:color w:val="000000" w:themeColor="text1"/>
        </w:rPr>
        <w:t>:</w:t>
      </w:r>
    </w:p>
    <w:p w:rsidR="00571BBE" w:rsidRPr="00373891" w:rsidRDefault="00571BBE" w:rsidP="00571BBE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1) </w:t>
      </w:r>
      <w:r w:rsidR="00C931C5" w:rsidRPr="00373891">
        <w:rPr>
          <w:rFonts w:ascii="Book Antiqua" w:hAnsi="Book Antiqua"/>
          <w:color w:val="000000" w:themeColor="text1"/>
        </w:rPr>
        <w:t xml:space="preserve">przekazywanie do ogłoszenia w Dzienniku Urzędowym Unii Europejskiej </w:t>
      </w:r>
      <w:r w:rsidR="003F5571" w:rsidRPr="00373891">
        <w:rPr>
          <w:rFonts w:ascii="Book Antiqua" w:hAnsi="Book Antiqua"/>
          <w:color w:val="000000" w:themeColor="text1"/>
        </w:rPr>
        <w:t xml:space="preserve"> </w:t>
      </w:r>
      <w:r w:rsidR="003F5571" w:rsidRPr="00373891">
        <w:rPr>
          <w:rFonts w:ascii="Book Antiqua" w:hAnsi="Book Antiqua"/>
          <w:color w:val="000000" w:themeColor="text1"/>
        </w:rPr>
        <w:br/>
      </w:r>
      <w:r w:rsidR="00C931C5" w:rsidRPr="00373891">
        <w:rPr>
          <w:rFonts w:ascii="Book Antiqua" w:hAnsi="Book Antiqua"/>
          <w:color w:val="000000" w:themeColor="text1"/>
        </w:rPr>
        <w:t xml:space="preserve">i zamieszczanie w Biuletynie </w:t>
      </w:r>
      <w:r w:rsidR="003F5571" w:rsidRPr="00373891">
        <w:rPr>
          <w:rFonts w:ascii="Book Antiqua" w:hAnsi="Book Antiqua"/>
          <w:color w:val="000000" w:themeColor="text1"/>
        </w:rPr>
        <w:t xml:space="preserve">Zamówień Publicznych ogłoszenia </w:t>
      </w:r>
      <w:r w:rsidR="00C931C5" w:rsidRPr="00373891">
        <w:rPr>
          <w:rFonts w:ascii="Book Antiqua" w:hAnsi="Book Antiqua"/>
          <w:color w:val="000000" w:themeColor="text1"/>
        </w:rPr>
        <w:t>o zamówieniu, ogłoszenia o zmianie ogłoszenia o zamówieniu lub udzielenia zamówienia;</w:t>
      </w:r>
    </w:p>
    <w:p w:rsidR="00C931C5" w:rsidRPr="00373891" w:rsidRDefault="00571BBE" w:rsidP="00571BBE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2) </w:t>
      </w:r>
      <w:r w:rsidR="00C931C5" w:rsidRPr="00373891">
        <w:rPr>
          <w:rFonts w:ascii="Book Antiqua" w:hAnsi="Book Antiqua"/>
          <w:color w:val="000000" w:themeColor="text1"/>
        </w:rPr>
        <w:t>zawiadomienie w terminie Prezesa Urzędu Zamówień Publicznych o wszczęciu postepowania o udzieleniu zamówienia publicznego.</w:t>
      </w:r>
      <w:r w:rsidR="00596371" w:rsidRPr="00373891">
        <w:rPr>
          <w:rFonts w:ascii="Book Antiqua" w:hAnsi="Book Antiqua"/>
          <w:color w:val="000000" w:themeColor="text1"/>
        </w:rPr>
        <w:t xml:space="preserve"> </w:t>
      </w:r>
    </w:p>
    <w:p w:rsidR="009361BA" w:rsidRPr="00373891" w:rsidRDefault="009361BA" w:rsidP="00C931C5">
      <w:pPr>
        <w:pStyle w:val="Tekstpodstawowy"/>
        <w:tabs>
          <w:tab w:val="left" w:pos="1229"/>
        </w:tabs>
        <w:kinsoku w:val="0"/>
        <w:overflowPunct w:val="0"/>
        <w:ind w:left="1090" w:right="117"/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</w:p>
    <w:p w:rsidR="00C931C5" w:rsidRPr="00373891" w:rsidRDefault="00C931C5" w:rsidP="00B361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0" w:hanging="72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§21.1.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os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do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zą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ń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,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tę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eta</w:t>
      </w:r>
      <w:r w:rsidRPr="00373891">
        <w:rPr>
          <w:rFonts w:ascii="Book Antiqua" w:hAnsi="Book Antiqua" w:cs="Times New Roman"/>
          <w:color w:val="000000" w:themeColor="text1"/>
        </w:rPr>
        <w:t>rz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runki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ziała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="00FD4640" w:rsidRPr="00373891">
        <w:rPr>
          <w:rFonts w:ascii="Book Antiqua" w:hAnsi="Book Antiqua" w:cs="Times New Roman"/>
          <w:color w:val="000000" w:themeColor="text1"/>
        </w:rPr>
        <w:t xml:space="preserve"> nadzorowanych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ków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hAnsi="Book Antiqua" w:cs="Times New Roman"/>
          <w:color w:val="000000" w:themeColor="text1"/>
        </w:rPr>
        <w:t>ów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od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el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 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now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sk,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runki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załat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="00596FC8"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 xml:space="preserve">w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nd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du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su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pub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licz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="00667B7E" w:rsidRPr="00373891">
        <w:rPr>
          <w:rFonts w:ascii="Book Antiqua" w:hAnsi="Book Antiqua" w:cs="Times New Roman"/>
          <w:color w:val="000000" w:themeColor="text1"/>
        </w:rPr>
        <w:t>.</w:t>
      </w:r>
    </w:p>
    <w:p w:rsidR="00C931C5" w:rsidRPr="00373891" w:rsidRDefault="00C931C5" w:rsidP="00D53944">
      <w:pPr>
        <w:widowControl w:val="0"/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-44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iąza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org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izac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hAnsi="Book Antiqua" w:cs="Times New Roman"/>
          <w:color w:val="000000" w:themeColor="text1"/>
        </w:rPr>
        <w:t>ów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od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el</w:t>
      </w:r>
      <w:r w:rsidRPr="00373891">
        <w:rPr>
          <w:rFonts w:ascii="Book Antiqua" w:hAnsi="Book Antiqua" w:cs="Times New Roman"/>
          <w:color w:val="000000" w:themeColor="text1"/>
        </w:rPr>
        <w:t>ni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0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le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-10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bowo</w:t>
      </w:r>
      <w:r w:rsidRPr="00373891">
        <w:rPr>
          <w:rFonts w:ascii="Book Antiqua" w:hAnsi="Book Antiqua" w:cs="Times New Roman"/>
          <w:color w:val="000000" w:themeColor="text1"/>
          <w:spacing w:val="-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eta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.</w:t>
      </w:r>
    </w:p>
    <w:p w:rsidR="00C931C5" w:rsidRPr="00373891" w:rsidRDefault="00C931C5" w:rsidP="00C931C5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6"/>
        <w:jc w:val="both"/>
        <w:rPr>
          <w:rFonts w:ascii="Book Antiqua" w:hAnsi="Book Antiqua" w:cs="Times New Roman"/>
          <w:color w:val="000000" w:themeColor="text1"/>
        </w:rPr>
      </w:pPr>
    </w:p>
    <w:p w:rsidR="00C931C5" w:rsidRPr="00373891" w:rsidRDefault="00C931C5" w:rsidP="00D73B8C">
      <w:pPr>
        <w:widowControl w:val="0"/>
        <w:tabs>
          <w:tab w:val="left" w:pos="8789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 w:hanging="709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§22.</w:t>
      </w:r>
      <w:r w:rsidR="00C93A76"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ga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spo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r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ko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jn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ę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hAnsi="Book Antiqua" w:cs="Times New Roman"/>
          <w:color w:val="000000" w:themeColor="text1"/>
        </w:rPr>
        <w:t>ów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="00981ADD" w:rsidRPr="00373891">
        <w:rPr>
          <w:rFonts w:ascii="Book Antiqua" w:hAnsi="Book Antiqua" w:cs="Times New Roman"/>
          <w:color w:val="000000" w:themeColor="text1"/>
          <w:spacing w:val="-4"/>
        </w:rPr>
        <w:br/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od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now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,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0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ci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propo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cj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g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ę</w:t>
      </w:r>
      <w:r w:rsidRPr="00373891">
        <w:rPr>
          <w:rFonts w:ascii="Book Antiqua" w:hAnsi="Book Antiqua" w:cs="Times New Roman"/>
          <w:color w:val="000000" w:themeColor="text1"/>
        </w:rPr>
        <w:t>ć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ds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oną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1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eta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.</w:t>
      </w:r>
    </w:p>
    <w:p w:rsidR="00C931C5" w:rsidRPr="00373891" w:rsidRDefault="00C931C5" w:rsidP="00C931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40" w:right="581" w:hanging="540"/>
        <w:jc w:val="both"/>
        <w:rPr>
          <w:rFonts w:ascii="Book Antiqua" w:hAnsi="Book Antiqua" w:cs="Times New Roman"/>
          <w:color w:val="000000" w:themeColor="text1"/>
        </w:rPr>
      </w:pPr>
    </w:p>
    <w:p w:rsidR="00C931C5" w:rsidRPr="00373891" w:rsidRDefault="00C931C5" w:rsidP="00C931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hanging="609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§23.1</w:t>
      </w:r>
      <w:r w:rsidR="006407A3" w:rsidRPr="00373891">
        <w:rPr>
          <w:rFonts w:ascii="Book Antiqua" w:hAnsi="Book Antiqua" w:cs="Times New Roman"/>
          <w:color w:val="000000" w:themeColor="text1"/>
        </w:rPr>
        <w:t>.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ic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zę</w:t>
      </w:r>
      <w:r w:rsidRPr="00373891">
        <w:rPr>
          <w:rFonts w:ascii="Book Antiqua" w:hAnsi="Book Antiqua" w:cs="Times New Roman"/>
          <w:color w:val="000000" w:themeColor="text1"/>
        </w:rPr>
        <w:t>du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są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obow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iąza</w:t>
      </w:r>
      <w:r w:rsidRPr="00373891">
        <w:rPr>
          <w:rFonts w:ascii="Book Antiqua" w:hAnsi="Book Antiqua" w:cs="Times New Roman"/>
          <w:color w:val="000000" w:themeColor="text1"/>
        </w:rPr>
        <w:t>ni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do:</w:t>
      </w:r>
    </w:p>
    <w:p w:rsidR="00C931C5" w:rsidRPr="00373891" w:rsidRDefault="00C931C5" w:rsidP="00D53944">
      <w:pPr>
        <w:widowControl w:val="0"/>
        <w:numPr>
          <w:ilvl w:val="1"/>
          <w:numId w:val="2"/>
        </w:numPr>
        <w:tabs>
          <w:tab w:val="left" w:pos="10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48" w:right="66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oś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sów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wa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ial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go,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obow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iąz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ące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1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ziała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C931C5" w:rsidRPr="00373891" w:rsidRDefault="00C931C5" w:rsidP="00D53944">
      <w:pPr>
        <w:widowControl w:val="0"/>
        <w:numPr>
          <w:ilvl w:val="1"/>
          <w:numId w:val="2"/>
        </w:numPr>
        <w:tabs>
          <w:tab w:val="left" w:pos="10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48" w:right="66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ła</w:t>
      </w:r>
      <w:r w:rsidRPr="00373891">
        <w:rPr>
          <w:rFonts w:ascii="Book Antiqua" w:hAnsi="Book Antiqua" w:cs="Times New Roman"/>
          <w:color w:val="000000" w:themeColor="text1"/>
        </w:rPr>
        <w:t>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ci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osow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sów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wa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ce</w:t>
      </w:r>
      <w:r w:rsidRPr="00373891">
        <w:rPr>
          <w:rFonts w:ascii="Book Antiqua" w:hAnsi="Book Antiqua" w:cs="Times New Roman"/>
          <w:color w:val="000000" w:themeColor="text1"/>
        </w:rPr>
        <w:t>dur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go,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ruk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20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cela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C931C5" w:rsidRPr="00373891" w:rsidRDefault="00C931C5" w:rsidP="00D53944">
      <w:pPr>
        <w:widowControl w:val="0"/>
        <w:numPr>
          <w:ilvl w:val="1"/>
          <w:numId w:val="2"/>
        </w:numPr>
        <w:tabs>
          <w:tab w:val="left" w:pos="10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67" w:right="66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mi</w:t>
      </w:r>
      <w:r w:rsidRPr="00373891">
        <w:rPr>
          <w:rFonts w:ascii="Book Antiqua" w:hAnsi="Book Antiqua" w:cs="Times New Roman"/>
          <w:color w:val="000000" w:themeColor="text1"/>
        </w:rPr>
        <w:t>now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załat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w;</w:t>
      </w:r>
    </w:p>
    <w:p w:rsidR="00C931C5" w:rsidRPr="00373891" w:rsidRDefault="00C931C5" w:rsidP="00D53944">
      <w:pPr>
        <w:widowControl w:val="0"/>
        <w:numPr>
          <w:ilvl w:val="1"/>
          <w:numId w:val="2"/>
        </w:numPr>
        <w:tabs>
          <w:tab w:val="left" w:pos="10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67" w:right="66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1"/>
        </w:rPr>
        <w:t>zac</w:t>
      </w:r>
      <w:r w:rsidRPr="00373891">
        <w:rPr>
          <w:rFonts w:ascii="Book Antiqua" w:hAnsi="Book Antiqua" w:cs="Times New Roman"/>
          <w:color w:val="000000" w:themeColor="text1"/>
        </w:rPr>
        <w:t>how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prof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on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nnoś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wor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ów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g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ęć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C931C5" w:rsidRPr="00373891" w:rsidRDefault="00C931C5" w:rsidP="006407A3">
      <w:pPr>
        <w:widowControl w:val="0"/>
        <w:numPr>
          <w:ilvl w:val="1"/>
          <w:numId w:val="2"/>
        </w:numPr>
        <w:tabs>
          <w:tab w:val="left" w:pos="10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48" w:right="66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propon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form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sp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sobu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tę</w:t>
      </w:r>
      <w:r w:rsidRPr="00373891">
        <w:rPr>
          <w:rFonts w:ascii="Book Antiqua" w:hAnsi="Book Antiqua" w:cs="Times New Roman"/>
          <w:color w:val="000000" w:themeColor="text1"/>
        </w:rPr>
        <w:t>pow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hAnsi="Book Antiqua" w:cs="Times New Roman"/>
          <w:color w:val="000000" w:themeColor="text1"/>
        </w:rPr>
        <w:t>,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ące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hAnsi="Book Antiqua" w:cs="Times New Roman"/>
          <w:color w:val="000000" w:themeColor="text1"/>
        </w:rPr>
        <w:t>owe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="006407A3" w:rsidRPr="00373891">
        <w:rPr>
          <w:rFonts w:ascii="Book Antiqua" w:hAnsi="Book Antiqua" w:cs="Times New Roman"/>
          <w:color w:val="000000" w:themeColor="text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załat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1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0837C3" w:rsidRPr="00373891" w:rsidRDefault="000837C3" w:rsidP="00D53944">
      <w:pPr>
        <w:widowControl w:val="0"/>
        <w:numPr>
          <w:ilvl w:val="1"/>
          <w:numId w:val="2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before="74" w:after="0" w:line="240" w:lineRule="auto"/>
        <w:ind w:left="993" w:right="66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zetel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załat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spr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li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0837C3" w:rsidRPr="00373891" w:rsidRDefault="000837C3" w:rsidP="00D53944">
      <w:pPr>
        <w:widowControl w:val="0"/>
        <w:numPr>
          <w:ilvl w:val="1"/>
          <w:numId w:val="2"/>
        </w:numPr>
        <w:tabs>
          <w:tab w:val="left" w:pos="10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93" w:right="66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hAnsi="Book Antiqua" w:cs="Times New Roman"/>
          <w:color w:val="000000" w:themeColor="text1"/>
        </w:rPr>
        <w:t>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onow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zec</w:t>
      </w:r>
      <w:r w:rsidRPr="00373891">
        <w:rPr>
          <w:rFonts w:ascii="Book Antiqua" w:hAnsi="Book Antiqua" w:cs="Times New Roman"/>
          <w:color w:val="000000" w:themeColor="text1"/>
        </w:rPr>
        <w:t>ho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kt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w,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rów</w:t>
      </w:r>
      <w:r w:rsidR="00EF6890" w:rsidRPr="00373891">
        <w:rPr>
          <w:rFonts w:ascii="Book Antiqua" w:hAnsi="Book Antiqua" w:cs="Times New Roman"/>
          <w:color w:val="000000" w:themeColor="text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pos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urow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go.</w:t>
      </w:r>
    </w:p>
    <w:p w:rsidR="000837C3" w:rsidRPr="00373891" w:rsidRDefault="000837C3" w:rsidP="00D53944">
      <w:pPr>
        <w:widowControl w:val="0"/>
        <w:numPr>
          <w:ilvl w:val="0"/>
          <w:numId w:val="1"/>
        </w:numPr>
        <w:tabs>
          <w:tab w:val="left" w:pos="700"/>
          <w:tab w:val="left" w:pos="92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66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ic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zat</w:t>
      </w:r>
      <w:r w:rsidRPr="00373891">
        <w:rPr>
          <w:rFonts w:ascii="Book Antiqua" w:hAnsi="Book Antiqua" w:cs="Times New Roman"/>
          <w:color w:val="000000" w:themeColor="text1"/>
        </w:rPr>
        <w:t>rudn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atac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os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ez</w:t>
      </w:r>
      <w:r w:rsidRPr="00373891">
        <w:rPr>
          <w:rFonts w:ascii="Book Antiqua" w:hAnsi="Book Antiqua" w:cs="Times New Roman"/>
          <w:color w:val="000000" w:themeColor="text1"/>
        </w:rPr>
        <w:t>pośr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dn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zależ</w:t>
      </w:r>
      <w:r w:rsidRPr="00373891">
        <w:rPr>
          <w:rFonts w:ascii="Book Antiqua" w:hAnsi="Book Antiqua" w:cs="Times New Roman"/>
          <w:color w:val="000000" w:themeColor="text1"/>
        </w:rPr>
        <w:t>noś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bow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od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ka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hAnsi="Book Antiqua" w:cs="Times New Roman"/>
          <w:color w:val="000000" w:themeColor="text1"/>
        </w:rPr>
        <w:t>u,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ś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hAnsi="Book Antiqua" w:cs="Times New Roman"/>
          <w:color w:val="000000" w:themeColor="text1"/>
        </w:rPr>
        <w:t>ów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od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ni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ic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od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 xml:space="preserve">,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tę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w</w:t>
      </w:r>
      <w:r w:rsidRPr="00373891">
        <w:rPr>
          <w:rFonts w:ascii="Book Antiqua" w:hAnsi="Book Antiqua" w:cs="Times New Roman"/>
          <w:color w:val="000000" w:themeColor="text1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ub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eta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zależ</w:t>
      </w:r>
      <w:r w:rsidRPr="00373891">
        <w:rPr>
          <w:rFonts w:ascii="Book Antiqua" w:hAnsi="Book Antiqua" w:cs="Times New Roman"/>
          <w:color w:val="000000" w:themeColor="text1"/>
        </w:rPr>
        <w:t>noś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od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="00FD4640" w:rsidRPr="00373891">
        <w:rPr>
          <w:rFonts w:ascii="Book Antiqua" w:hAnsi="Book Antiqua" w:cs="Times New Roman"/>
          <w:color w:val="000000" w:themeColor="text1"/>
        </w:rPr>
        <w:t xml:space="preserve">podległości </w:t>
      </w:r>
      <w:r w:rsidRPr="00373891">
        <w:rPr>
          <w:rFonts w:ascii="Book Antiqua" w:hAnsi="Book Antiqua" w:cs="Times New Roman"/>
          <w:color w:val="000000" w:themeColor="text1"/>
        </w:rPr>
        <w:t>okr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on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 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1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org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iza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zę</w:t>
      </w:r>
      <w:r w:rsidRPr="00373891">
        <w:rPr>
          <w:rFonts w:ascii="Book Antiqua" w:hAnsi="Book Antiqua" w:cs="Times New Roman"/>
          <w:color w:val="000000" w:themeColor="text1"/>
        </w:rPr>
        <w:t>du.</w:t>
      </w:r>
    </w:p>
    <w:p w:rsidR="000837C3" w:rsidRPr="00373891" w:rsidRDefault="000837C3" w:rsidP="00D53944">
      <w:pPr>
        <w:widowControl w:val="0"/>
        <w:numPr>
          <w:ilvl w:val="0"/>
          <w:numId w:val="1"/>
        </w:numPr>
        <w:tabs>
          <w:tab w:val="left" w:pos="700"/>
          <w:tab w:val="left" w:pos="92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66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k,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r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lece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bowe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ę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noś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ob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iąza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je</w:t>
      </w:r>
      <w:r w:rsidRPr="00373891">
        <w:rPr>
          <w:rFonts w:ascii="Book Antiqua" w:hAnsi="Book Antiqua" w:cs="Times New Roman"/>
          <w:color w:val="000000" w:themeColor="text1"/>
        </w:rPr>
        <w:t>st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iez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cz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hAnsi="Book Antiqua" w:cs="Times New Roman"/>
          <w:color w:val="000000" w:themeColor="text1"/>
        </w:rPr>
        <w:t>do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ć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ez</w:t>
      </w:r>
      <w:r w:rsidRPr="00373891">
        <w:rPr>
          <w:rFonts w:ascii="Book Antiqua" w:hAnsi="Book Antiqua" w:cs="Times New Roman"/>
          <w:color w:val="000000" w:themeColor="text1"/>
        </w:rPr>
        <w:t>pośr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dn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zeł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on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go.</w:t>
      </w:r>
    </w:p>
    <w:p w:rsidR="000837C3" w:rsidRPr="00373891" w:rsidRDefault="000837C3" w:rsidP="00D53944">
      <w:pPr>
        <w:widowControl w:val="0"/>
        <w:numPr>
          <w:ilvl w:val="0"/>
          <w:numId w:val="1"/>
        </w:numPr>
        <w:tabs>
          <w:tab w:val="left" w:pos="700"/>
          <w:tab w:val="left" w:pos="92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66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eżel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spr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wa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ga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iez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cz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załat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,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zac</w:t>
      </w:r>
      <w:r w:rsidRPr="00373891">
        <w:rPr>
          <w:rFonts w:ascii="Book Antiqua" w:hAnsi="Book Antiqua" w:cs="Times New Roman"/>
          <w:color w:val="000000" w:themeColor="text1"/>
        </w:rPr>
        <w:t>how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drogi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bow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st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ż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li</w:t>
      </w:r>
      <w:r w:rsidRPr="00373891">
        <w:rPr>
          <w:rFonts w:ascii="Book Antiqua" w:hAnsi="Book Antiqua" w:cs="Times New Roman"/>
          <w:color w:val="000000" w:themeColor="text1"/>
        </w:rPr>
        <w:t>we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ub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sp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wodow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ał</w:t>
      </w:r>
      <w:r w:rsidRPr="00373891">
        <w:rPr>
          <w:rFonts w:ascii="Book Antiqua" w:hAnsi="Book Antiqua" w:cs="Times New Roman"/>
          <w:color w:val="000000" w:themeColor="text1"/>
        </w:rPr>
        <w:t>oby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hAnsi="Book Antiqua" w:cs="Times New Roman"/>
          <w:color w:val="000000" w:themeColor="text1"/>
        </w:rPr>
        <w:t>okę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załat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s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,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ą</w:t>
      </w:r>
      <w:r w:rsidRPr="00373891">
        <w:rPr>
          <w:rFonts w:ascii="Book Antiqua" w:hAnsi="Book Antiqua" w:cs="Times New Roman"/>
          <w:color w:val="000000" w:themeColor="text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na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ob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ela</w:t>
      </w:r>
      <w:r w:rsidRPr="00373891">
        <w:rPr>
          <w:rFonts w:ascii="Book Antiqua" w:hAnsi="Book Antiqua" w:cs="Times New Roman"/>
          <w:color w:val="000000" w:themeColor="text1"/>
        </w:rPr>
        <w:t>,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iez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cz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ą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ć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do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kon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hAnsi="Book Antiqua" w:cs="Times New Roman"/>
          <w:color w:val="000000" w:themeColor="text1"/>
        </w:rPr>
        <w:t xml:space="preserve">,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amia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ą</w:t>
      </w:r>
      <w:r w:rsidRPr="00373891">
        <w:rPr>
          <w:rFonts w:ascii="Book Antiqua" w:hAnsi="Book Antiqua" w:cs="Times New Roman"/>
          <w:color w:val="000000" w:themeColor="text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zeł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on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go.</w:t>
      </w:r>
    </w:p>
    <w:p w:rsidR="00866866" w:rsidRPr="00373891" w:rsidRDefault="000837C3" w:rsidP="00D53944">
      <w:pPr>
        <w:widowControl w:val="0"/>
        <w:numPr>
          <w:ilvl w:val="0"/>
          <w:numId w:val="1"/>
        </w:numPr>
        <w:tabs>
          <w:tab w:val="left" w:pos="700"/>
          <w:tab w:val="left" w:pos="92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66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ąc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(r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)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nu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je</w:t>
      </w:r>
      <w:r w:rsidRPr="00373891">
        <w:rPr>
          <w:rFonts w:ascii="Book Antiqua" w:hAnsi="Book Antiqua" w:cs="Times New Roman"/>
          <w:color w:val="000000" w:themeColor="text1"/>
        </w:rPr>
        <w:t>st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aż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d</w:t>
      </w:r>
      <w:r w:rsidRPr="00373891">
        <w:rPr>
          <w:rFonts w:ascii="Book Antiqua" w:hAnsi="Book Antiqua" w:cs="Times New Roman"/>
          <w:color w:val="000000" w:themeColor="text1"/>
        </w:rPr>
        <w:t>y 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załat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ną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wę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iezal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od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ące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now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ska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ub 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eł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on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funk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.</w:t>
      </w:r>
    </w:p>
    <w:p w:rsidR="00B810CD" w:rsidRPr="00373891" w:rsidRDefault="00B810CD" w:rsidP="00B810CD">
      <w:pPr>
        <w:widowControl w:val="0"/>
        <w:tabs>
          <w:tab w:val="left" w:pos="700"/>
          <w:tab w:val="left" w:pos="92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66"/>
        <w:jc w:val="both"/>
        <w:rPr>
          <w:rFonts w:ascii="Book Antiqua" w:hAnsi="Book Antiqua" w:cs="Times New Roman"/>
          <w:color w:val="000000" w:themeColor="text1"/>
        </w:rPr>
      </w:pPr>
    </w:p>
    <w:p w:rsidR="000837C3" w:rsidRPr="00373891" w:rsidRDefault="000837C3" w:rsidP="000837C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0" w:hanging="72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§24.1.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noś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ków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hAnsi="Book Antiqua" w:cs="Times New Roman"/>
          <w:color w:val="000000" w:themeColor="text1"/>
        </w:rPr>
        <w:t>ów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ków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od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iel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now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ska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tal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w</w:t>
      </w:r>
      <w:r w:rsidRPr="00373891">
        <w:rPr>
          <w:rFonts w:ascii="Book Antiqua" w:hAnsi="Book Antiqua" w:cs="Times New Roman"/>
          <w:color w:val="000000" w:themeColor="text1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ci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propo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eta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.</w:t>
      </w:r>
    </w:p>
    <w:p w:rsidR="000837C3" w:rsidRPr="00373891" w:rsidRDefault="000837C3" w:rsidP="00D53944">
      <w:pPr>
        <w:widowControl w:val="0"/>
        <w:numPr>
          <w:ilvl w:val="1"/>
          <w:numId w:val="1"/>
        </w:numPr>
        <w:tabs>
          <w:tab w:val="left" w:pos="851"/>
          <w:tab w:val="left" w:pos="9312"/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-44" w:hanging="30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noś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ków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zat</w:t>
      </w:r>
      <w:r w:rsidRPr="00373891">
        <w:rPr>
          <w:rFonts w:ascii="Book Antiqua" w:hAnsi="Book Antiqua" w:cs="Times New Roman"/>
          <w:color w:val="000000" w:themeColor="text1"/>
        </w:rPr>
        <w:t>rudn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tal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ci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="007A16DD" w:rsidRPr="00373891">
        <w:rPr>
          <w:rFonts w:ascii="Book Antiqua" w:hAnsi="Book Antiqua" w:cs="Times New Roman"/>
          <w:color w:val="000000" w:themeColor="text1"/>
          <w:spacing w:val="-4"/>
        </w:rPr>
        <w:br/>
      </w:r>
      <w:r w:rsidRPr="00373891">
        <w:rPr>
          <w:rFonts w:ascii="Book Antiqua" w:hAnsi="Book Antiqua" w:cs="Times New Roman"/>
          <w:color w:val="000000" w:themeColor="text1"/>
        </w:rPr>
        <w:t>o propo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ka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ła</w:t>
      </w:r>
      <w:r w:rsidRPr="00373891">
        <w:rPr>
          <w:rFonts w:ascii="Book Antiqua" w:hAnsi="Book Antiqua" w:cs="Times New Roman"/>
          <w:color w:val="000000" w:themeColor="text1"/>
        </w:rPr>
        <w:t>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ci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ce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eta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.</w:t>
      </w:r>
    </w:p>
    <w:p w:rsidR="002E0C69" w:rsidRPr="00373891" w:rsidRDefault="002E0C69" w:rsidP="00377140">
      <w:pPr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70"/>
        <w:jc w:val="both"/>
        <w:rPr>
          <w:rFonts w:ascii="Book Antiqua" w:hAnsi="Book Antiqua" w:cs="Times New Roman"/>
          <w:color w:val="000000" w:themeColor="text1"/>
        </w:rPr>
      </w:pPr>
    </w:p>
    <w:p w:rsidR="000837C3" w:rsidRPr="00373891" w:rsidRDefault="000837C3" w:rsidP="001B52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40" w:right="-44" w:hanging="5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lastRenderedPageBreak/>
        <w:t>§25. Do zakresu działania Referatu Organizacyjno-Administracyjn</w:t>
      </w:r>
      <w:r w:rsidR="008042FC" w:rsidRPr="00373891">
        <w:rPr>
          <w:rFonts w:ascii="Book Antiqua" w:hAnsi="Book Antiqua" w:cs="Times New Roman"/>
          <w:color w:val="000000" w:themeColor="text1"/>
        </w:rPr>
        <w:t>ego i Spraw Obywatelskich należ</w:t>
      </w:r>
      <w:r w:rsidRPr="00373891">
        <w:rPr>
          <w:rFonts w:ascii="Book Antiqua" w:hAnsi="Book Antiqua" w:cs="Times New Roman"/>
          <w:color w:val="000000" w:themeColor="text1"/>
        </w:rPr>
        <w:t xml:space="preserve">y w szczególności: </w:t>
      </w:r>
    </w:p>
    <w:p w:rsidR="008042FC" w:rsidRPr="00373891" w:rsidRDefault="00596FC8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="008042FC" w:rsidRPr="00373891">
        <w:rPr>
          <w:rFonts w:ascii="Book Antiqua" w:hAnsi="Book Antiqua"/>
          <w:color w:val="000000" w:themeColor="text1"/>
          <w:sz w:val="22"/>
          <w:szCs w:val="22"/>
        </w:rPr>
        <w:t>bsługa gospodarcza urzędu;</w:t>
      </w:r>
    </w:p>
    <w:p w:rsidR="008042FC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prowadzenie rejestru zarządzeń wójta; </w:t>
      </w:r>
    </w:p>
    <w:p w:rsidR="008042FC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przedkładanie zarządzeń wójta wojewodzie i regionalnej izbie obrachunkowej, odpowiednio do właściwości organów nadzoru; </w:t>
      </w:r>
    </w:p>
    <w:p w:rsidR="008042FC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przygotowywanie dyspozycji dla kierowników referatów i samodzielnych stanowisk dotyczących realizacji uchwał rady, odpowiednio do zakresu ich działania; </w:t>
      </w:r>
    </w:p>
    <w:p w:rsidR="008042FC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gospodarowanie funduszem płac w porozumieniu z Referatem Finansowym; </w:t>
      </w:r>
    </w:p>
    <w:p w:rsidR="008042FC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zapewnienie obsługi kancelaryjnej urzędu, obsługi sekretarskiej wójta, zastępcy wójta </w:t>
      </w:r>
      <w:r w:rsidR="00B36167" w:rsidRPr="00373891">
        <w:rPr>
          <w:rFonts w:ascii="Book Antiqua" w:hAnsi="Book Antiqua"/>
          <w:color w:val="000000" w:themeColor="text1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i sekretarza; </w:t>
      </w:r>
    </w:p>
    <w:p w:rsidR="008042FC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organizowanie przyjmowania i załatwiania skarg, wniosków i listów obywateli; </w:t>
      </w:r>
    </w:p>
    <w:p w:rsidR="00B23C71" w:rsidRPr="00373891" w:rsidRDefault="00B23C71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sz w:val="22"/>
          <w:szCs w:val="22"/>
        </w:rPr>
      </w:pPr>
      <w:r w:rsidRPr="00373891">
        <w:rPr>
          <w:rFonts w:ascii="Book Antiqua" w:hAnsi="Book Antiqua"/>
          <w:sz w:val="22"/>
          <w:szCs w:val="22"/>
        </w:rPr>
        <w:t>prowadzenie rejestru petycji;</w:t>
      </w:r>
    </w:p>
    <w:p w:rsidR="008042FC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opracowywanie analiz i sprawozdań dotyczących skarg, wniosków oraz indywidualnych spraw mieszkańców; </w:t>
      </w:r>
    </w:p>
    <w:p w:rsidR="008042FC" w:rsidRPr="00373891" w:rsidRDefault="008042FC" w:rsidP="00CD7D68">
      <w:pPr>
        <w:pStyle w:val="Akapitzlist"/>
        <w:numPr>
          <w:ilvl w:val="0"/>
          <w:numId w:val="16"/>
        </w:numPr>
        <w:ind w:left="709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prowadzenie spraw osobowych pracowników urzędu oraz kierowników gminnych jednostek organizacyjnych; </w:t>
      </w:r>
    </w:p>
    <w:p w:rsidR="008042FC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kontrola przestrzegania dyscypliny pracy pracowników urzędu; </w:t>
      </w:r>
    </w:p>
    <w:p w:rsidR="008042FC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prowadzenie spraw związanych z okresowymi ocenami pracowników; </w:t>
      </w:r>
    </w:p>
    <w:p w:rsidR="008042FC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organizowanie praktyk zawodowych uczniów i studentów; </w:t>
      </w:r>
    </w:p>
    <w:p w:rsidR="008042FC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opracowywanie obowiązującej sprawozdawczości statystycznej, analiz i informacji dotyczących pracowników urzędu; </w:t>
      </w:r>
    </w:p>
    <w:p w:rsidR="008042FC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prowadzenie ewidencji udziału pracowników urzędu w szkoleniach i dokształcaniu się; </w:t>
      </w:r>
    </w:p>
    <w:p w:rsidR="008042FC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prowadzenie działalności socjalnej na rzecz pracowników; </w:t>
      </w:r>
    </w:p>
    <w:p w:rsidR="00B23C71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gospodarowanie zakładowym funduszem świadczeń socjalnych w porozumieniu </w:t>
      </w:r>
      <w:r w:rsidR="00981ADD" w:rsidRPr="00373891">
        <w:rPr>
          <w:rFonts w:ascii="Book Antiqua" w:hAnsi="Book Antiqua"/>
          <w:color w:val="000000" w:themeColor="text1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z Referatem Finansowym; </w:t>
      </w:r>
    </w:p>
    <w:p w:rsidR="00B23C71" w:rsidRPr="00373891" w:rsidRDefault="00B7105F" w:rsidP="00CD7D68">
      <w:pPr>
        <w:pStyle w:val="NormalnyWeb"/>
        <w:numPr>
          <w:ilvl w:val="0"/>
          <w:numId w:val="16"/>
        </w:numPr>
        <w:spacing w:after="0"/>
      </w:pPr>
      <w:r w:rsidRPr="00373891">
        <w:rPr>
          <w:rFonts w:ascii="Book Antiqua" w:hAnsi="Book Antiqua"/>
          <w:sz w:val="22"/>
          <w:szCs w:val="22"/>
        </w:rPr>
        <w:t>prowadzenie rejestru i wypisywanie kart drogowych na samochody służbowe Urzędu Gminy;</w:t>
      </w:r>
    </w:p>
    <w:p w:rsidR="00B23C71" w:rsidRPr="00373891" w:rsidRDefault="00B7105F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sz w:val="22"/>
          <w:szCs w:val="22"/>
        </w:rPr>
        <w:t>rozliczanie z zużytego paliwa samochodów służbowych Urzędu Gminy;</w:t>
      </w:r>
    </w:p>
    <w:p w:rsidR="00B7105F" w:rsidRPr="00373891" w:rsidRDefault="00B7105F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/>
          <w:sz w:val="22"/>
          <w:szCs w:val="22"/>
        </w:rPr>
        <w:t>wystawianie pracownikom poleceń wyjazdu służbowego i ich rozliczanie</w:t>
      </w:r>
      <w:r w:rsidR="00850202" w:rsidRPr="00373891">
        <w:rPr>
          <w:rFonts w:ascii="Book Antiqua" w:hAnsi="Book Antiqua"/>
          <w:color w:val="000000"/>
          <w:sz w:val="22"/>
          <w:szCs w:val="22"/>
        </w:rPr>
        <w:t xml:space="preserve"> z wyjazdu samochodem prywatnym</w:t>
      </w:r>
      <w:r w:rsidRPr="00373891">
        <w:rPr>
          <w:rFonts w:ascii="Book Antiqua" w:hAnsi="Book Antiqua"/>
          <w:color w:val="000000"/>
          <w:sz w:val="22"/>
          <w:szCs w:val="22"/>
        </w:rPr>
        <w:t>;</w:t>
      </w:r>
    </w:p>
    <w:p w:rsidR="008042FC" w:rsidRPr="00373891" w:rsidRDefault="00921325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publikowanie i aktualizowanie informacji w BIP;</w:t>
      </w:r>
    </w:p>
    <w:p w:rsidR="008042FC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prowadzenie archiwum urzędu; </w:t>
      </w:r>
    </w:p>
    <w:p w:rsidR="008042FC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zaopatrywanie pracowników urzędu w materiały biurowe; </w:t>
      </w:r>
    </w:p>
    <w:p w:rsidR="008042FC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sporządzanie wniosków o nadanie odznaczeń państwowych i odznak; </w:t>
      </w:r>
    </w:p>
    <w:p w:rsidR="008042FC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zlecanie wykonawstwa bieżących remontów i prowadzenie konserwacji budynku siedziby urzędu; </w:t>
      </w:r>
    </w:p>
    <w:p w:rsidR="008042FC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prenumerata dzienników, czasopism oraz zakupów wydawnictw specjalistycznych; </w:t>
      </w:r>
    </w:p>
    <w:p w:rsidR="008042FC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 prowadzenie wspólnie z Referatem Finansowym ewidencji środków trwałych </w:t>
      </w:r>
      <w:r w:rsidR="00B36167" w:rsidRPr="00373891">
        <w:rPr>
          <w:rFonts w:ascii="Book Antiqua" w:hAnsi="Book Antiqua"/>
          <w:color w:val="000000" w:themeColor="text1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i wyposażenia urzędu; </w:t>
      </w:r>
    </w:p>
    <w:p w:rsidR="00A21380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 nadzór nad utrzymaniem porządku i czystości w p</w:t>
      </w:r>
      <w:r w:rsidR="00403BC1" w:rsidRPr="00373891">
        <w:rPr>
          <w:rFonts w:ascii="Book Antiqua" w:hAnsi="Book Antiqua"/>
          <w:color w:val="000000" w:themeColor="text1"/>
          <w:sz w:val="22"/>
          <w:szCs w:val="22"/>
        </w:rPr>
        <w:t xml:space="preserve">omieszczeniach budynku urzędu </w:t>
      </w:r>
      <w:r w:rsidR="00981ADD" w:rsidRPr="00373891">
        <w:rPr>
          <w:rFonts w:ascii="Book Antiqua" w:hAnsi="Book Antiqua"/>
          <w:color w:val="000000" w:themeColor="text1"/>
          <w:sz w:val="22"/>
          <w:szCs w:val="22"/>
        </w:rPr>
        <w:br/>
      </w:r>
      <w:r w:rsidR="00403BC1" w:rsidRPr="00373891">
        <w:rPr>
          <w:rFonts w:ascii="Book Antiqua" w:hAnsi="Book Antiqua"/>
          <w:color w:val="000000" w:themeColor="text1"/>
          <w:sz w:val="22"/>
          <w:szCs w:val="22"/>
        </w:rPr>
        <w:t xml:space="preserve">i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na posesji;</w:t>
      </w:r>
    </w:p>
    <w:p w:rsidR="00A21380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dekorowanie siedziby u</w:t>
      </w:r>
      <w:r w:rsidR="00A21380" w:rsidRPr="00373891">
        <w:rPr>
          <w:rFonts w:ascii="Book Antiqua" w:hAnsi="Book Antiqua"/>
          <w:color w:val="000000" w:themeColor="text1"/>
          <w:sz w:val="22"/>
          <w:szCs w:val="22"/>
        </w:rPr>
        <w:t>rzędu z okazji świąt i rocznic;</w:t>
      </w:r>
    </w:p>
    <w:p w:rsidR="00A21380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przyjmowanie, rozdział po dekre</w:t>
      </w:r>
      <w:r w:rsidR="00A21380" w:rsidRPr="00373891">
        <w:rPr>
          <w:rFonts w:ascii="Book Antiqua" w:hAnsi="Book Antiqua"/>
          <w:color w:val="000000" w:themeColor="text1"/>
          <w:sz w:val="22"/>
          <w:szCs w:val="22"/>
        </w:rPr>
        <w:t>tacji i wysyłka korespondencji;</w:t>
      </w:r>
    </w:p>
    <w:p w:rsidR="00A21380" w:rsidRPr="00373891" w:rsidRDefault="00B7105F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dokonywanie ubezpieczeń</w:t>
      </w:r>
      <w:r w:rsidR="008042FC" w:rsidRPr="00373891">
        <w:rPr>
          <w:rFonts w:ascii="Book Antiqua" w:hAnsi="Book Antiqua"/>
          <w:color w:val="000000" w:themeColor="text1"/>
          <w:sz w:val="22"/>
          <w:szCs w:val="22"/>
        </w:rPr>
        <w:t xml:space="preserve"> budynk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</w:t>
      </w:r>
      <w:r w:rsidR="008042FC" w:rsidRPr="00373891">
        <w:rPr>
          <w:rFonts w:ascii="Book Antiqua" w:hAnsi="Book Antiqua"/>
          <w:color w:val="000000" w:themeColor="text1"/>
          <w:sz w:val="22"/>
          <w:szCs w:val="22"/>
        </w:rPr>
        <w:t xml:space="preserve"> - siedziby urzędu,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 gminnych jednostek organizacyjnych</w:t>
      </w:r>
      <w:r w:rsidR="00B9247A"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8042FC" w:rsidRPr="00373891">
        <w:rPr>
          <w:rFonts w:ascii="Book Antiqua" w:hAnsi="Book Antiqua"/>
          <w:color w:val="000000" w:themeColor="text1"/>
          <w:sz w:val="22"/>
          <w:szCs w:val="22"/>
        </w:rPr>
        <w:t xml:space="preserve"> wyposażenia i środków transportowych będących w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ich dyspozycji</w:t>
      </w:r>
      <w:r w:rsidR="00A21380"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A21380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prowadzenie ewidencji ludności i rejestru wyborców w systemie kartotekowym </w:t>
      </w:r>
      <w:r w:rsidR="00B36167" w:rsidRPr="00373891">
        <w:rPr>
          <w:rFonts w:ascii="Book Antiqua" w:hAnsi="Book Antiqua"/>
          <w:color w:val="000000" w:themeColor="text1"/>
          <w:sz w:val="22"/>
          <w:szCs w:val="22"/>
        </w:rPr>
        <w:br/>
      </w:r>
      <w:r w:rsidR="00A21380" w:rsidRPr="00373891">
        <w:rPr>
          <w:rFonts w:ascii="Book Antiqua" w:hAnsi="Book Antiqua"/>
          <w:color w:val="000000" w:themeColor="text1"/>
          <w:sz w:val="22"/>
          <w:szCs w:val="22"/>
        </w:rPr>
        <w:t>i komputerowym;</w:t>
      </w:r>
    </w:p>
    <w:p w:rsidR="00A21380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wydawanie decyzji administracyjnych w sprawach </w:t>
      </w:r>
      <w:r w:rsidR="00A21380" w:rsidRPr="00373891">
        <w:rPr>
          <w:rFonts w:ascii="Book Antiqua" w:hAnsi="Book Antiqua"/>
          <w:color w:val="000000" w:themeColor="text1"/>
          <w:sz w:val="22"/>
          <w:szCs w:val="22"/>
        </w:rPr>
        <w:t>zameldowania lub wymeldowania;</w:t>
      </w:r>
    </w:p>
    <w:p w:rsidR="00A21380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wydawanie dokume</w:t>
      </w:r>
      <w:r w:rsidR="00A21380" w:rsidRPr="00373891">
        <w:rPr>
          <w:rFonts w:ascii="Book Antiqua" w:hAnsi="Book Antiqua"/>
          <w:color w:val="000000" w:themeColor="text1"/>
          <w:sz w:val="22"/>
          <w:szCs w:val="22"/>
        </w:rPr>
        <w:t>ntów stwierdzających tożsamość;</w:t>
      </w:r>
    </w:p>
    <w:p w:rsidR="00A21380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wydawanie zezwoleń na</w:t>
      </w:r>
      <w:r w:rsidR="00A21380" w:rsidRPr="00373891">
        <w:rPr>
          <w:rFonts w:ascii="Book Antiqua" w:hAnsi="Book Antiqua"/>
          <w:color w:val="000000" w:themeColor="text1"/>
          <w:sz w:val="22"/>
          <w:szCs w:val="22"/>
        </w:rPr>
        <w:t xml:space="preserve"> sprzedaż napojów alkoholowych;</w:t>
      </w:r>
    </w:p>
    <w:p w:rsidR="00A21380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załatwianie spraw wynikających z ewidencjow</w:t>
      </w:r>
      <w:r w:rsidR="00A21380" w:rsidRPr="00373891">
        <w:rPr>
          <w:rFonts w:ascii="Book Antiqua" w:hAnsi="Book Antiqua"/>
          <w:color w:val="000000" w:themeColor="text1"/>
          <w:sz w:val="22"/>
          <w:szCs w:val="22"/>
        </w:rPr>
        <w:t>ania działalności gospodarczej;</w:t>
      </w:r>
    </w:p>
    <w:p w:rsidR="00A21380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przyjmowanie pism sądowych w przypadku niemożności doręczenia ich adresatowi </w:t>
      </w:r>
      <w:r w:rsidR="00596FC8" w:rsidRPr="00373891">
        <w:rPr>
          <w:rFonts w:ascii="Book Antiqua" w:hAnsi="Book Antiqua"/>
          <w:color w:val="000000" w:themeColor="text1"/>
          <w:sz w:val="22"/>
          <w:szCs w:val="22"/>
        </w:rPr>
        <w:t xml:space="preserve">w </w:t>
      </w:r>
      <w:r w:rsidR="00A21380" w:rsidRPr="00373891">
        <w:rPr>
          <w:rFonts w:ascii="Book Antiqua" w:hAnsi="Book Antiqua"/>
          <w:color w:val="000000" w:themeColor="text1"/>
          <w:sz w:val="22"/>
          <w:szCs w:val="22"/>
        </w:rPr>
        <w:lastRenderedPageBreak/>
        <w:t>jego miejscu zamieszkania;</w:t>
      </w:r>
    </w:p>
    <w:p w:rsidR="00A21380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wywieszanie na tablicy ogłoszeń w lokalu urzędu informacji o ustanowieniu kuratora dla osoby, które</w:t>
      </w:r>
      <w:r w:rsidR="00A21380" w:rsidRPr="00373891">
        <w:rPr>
          <w:rFonts w:ascii="Book Antiqua" w:hAnsi="Book Antiqua"/>
          <w:color w:val="000000" w:themeColor="text1"/>
          <w:sz w:val="22"/>
          <w:szCs w:val="22"/>
        </w:rPr>
        <w:t>j miejsce pobytu jest nieznane;</w:t>
      </w:r>
    </w:p>
    <w:p w:rsidR="00A21380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załatwianie spraw związanych z wyborami do parlamentu, organów gminy, organów jednostek pomocniczych gminy i in</w:t>
      </w:r>
      <w:r w:rsidR="00A21380" w:rsidRPr="00373891">
        <w:rPr>
          <w:rFonts w:ascii="Book Antiqua" w:hAnsi="Book Antiqua"/>
          <w:color w:val="000000" w:themeColor="text1"/>
          <w:sz w:val="22"/>
          <w:szCs w:val="22"/>
        </w:rPr>
        <w:t>nych organów władzy publicznej;</w:t>
      </w:r>
    </w:p>
    <w:p w:rsidR="00A21380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obsługa kancelaryjno-biurowa oraz merytoryczno-prawna rady i jej organów</w:t>
      </w:r>
      <w:r w:rsidR="0004753C"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 opracowywanie materiałów z obrad oraz prowadzenie rejestrów uchwał, wniosków, opinii i interpelacji radn</w:t>
      </w:r>
      <w:r w:rsidR="00A21380" w:rsidRPr="00373891">
        <w:rPr>
          <w:rFonts w:ascii="Book Antiqua" w:hAnsi="Book Antiqua"/>
          <w:color w:val="000000" w:themeColor="text1"/>
          <w:sz w:val="22"/>
          <w:szCs w:val="22"/>
        </w:rPr>
        <w:t>ych, przekazywanie ich wójtowi;</w:t>
      </w:r>
    </w:p>
    <w:p w:rsidR="00A21380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zapewnienie prawidłowego przygotowania przez odpowiedzialnych pracowników materiałów </w:t>
      </w:r>
      <w:r w:rsidR="00A21380" w:rsidRPr="00373891">
        <w:rPr>
          <w:rFonts w:ascii="Book Antiqua" w:hAnsi="Book Antiqua"/>
          <w:color w:val="000000" w:themeColor="text1"/>
          <w:sz w:val="22"/>
          <w:szCs w:val="22"/>
        </w:rPr>
        <w:t>na sesje i posiedzenia komisji;</w:t>
      </w:r>
    </w:p>
    <w:p w:rsidR="00A21380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prz</w:t>
      </w:r>
      <w:r w:rsidR="00A21380" w:rsidRPr="00373891">
        <w:rPr>
          <w:rFonts w:ascii="Book Antiqua" w:hAnsi="Book Antiqua"/>
          <w:color w:val="000000" w:themeColor="text1"/>
          <w:sz w:val="22"/>
          <w:szCs w:val="22"/>
        </w:rPr>
        <w:t>edkładanie uchwał rady wójtowi;</w:t>
      </w:r>
    </w:p>
    <w:p w:rsidR="008D3884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udział w opracowywaniu projektów działania rady na okres kadencji, rocznych </w:t>
      </w:r>
      <w:r w:rsidR="00B36167" w:rsidRPr="00373891">
        <w:rPr>
          <w:rFonts w:ascii="Book Antiqua" w:hAnsi="Book Antiqua"/>
          <w:color w:val="000000" w:themeColor="text1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i okresowych planów pracy rady i jej organów oraz informowanie zainteresowanych o zadaniach wynikających z </w:t>
      </w:r>
      <w:r w:rsidR="008D3884" w:rsidRPr="00373891">
        <w:rPr>
          <w:rFonts w:ascii="Book Antiqua" w:hAnsi="Book Antiqua"/>
          <w:color w:val="000000" w:themeColor="text1"/>
          <w:sz w:val="22"/>
          <w:szCs w:val="22"/>
        </w:rPr>
        <w:t>uchwalonych programów i planów;</w:t>
      </w:r>
    </w:p>
    <w:p w:rsidR="008D3884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oprac</w:t>
      </w:r>
      <w:r w:rsidR="008D3884" w:rsidRPr="00373891">
        <w:rPr>
          <w:rFonts w:ascii="Book Antiqua" w:hAnsi="Book Antiqua"/>
          <w:color w:val="000000" w:themeColor="text1"/>
          <w:sz w:val="22"/>
          <w:szCs w:val="22"/>
        </w:rPr>
        <w:t>owywanie projektów uchwał rady;</w:t>
      </w:r>
    </w:p>
    <w:p w:rsidR="008D3884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współdziałanie z przewodniczącymi właściwych komisji rady, w szczególności </w:t>
      </w:r>
      <w:r w:rsidR="007A16DD" w:rsidRPr="00373891">
        <w:rPr>
          <w:rFonts w:ascii="Book Antiqua" w:hAnsi="Book Antiqua"/>
          <w:color w:val="000000" w:themeColor="text1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w zakresie zapewnienia udziału komisji w przygotowaniu projektów ważniejszych uchwał, przepisów prawa miejscowego, koordynacji planów kontroli realizacji, uchwał oraz współuczestniczenia w czynnościach kontrolnych organów kontroli państwowej </w:t>
      </w:r>
      <w:r w:rsidR="008D3884" w:rsidRPr="00373891">
        <w:rPr>
          <w:rFonts w:ascii="Book Antiqua" w:hAnsi="Book Antiqua"/>
          <w:color w:val="000000" w:themeColor="text1"/>
          <w:sz w:val="22"/>
          <w:szCs w:val="22"/>
        </w:rPr>
        <w:t>i społecznej;</w:t>
      </w:r>
    </w:p>
    <w:p w:rsidR="008D3884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prowadzenie ewidencji radnych oraz czuwani</w:t>
      </w:r>
      <w:r w:rsidR="008D3884" w:rsidRPr="00373891">
        <w:rPr>
          <w:rFonts w:ascii="Book Antiqua" w:hAnsi="Book Antiqua"/>
          <w:color w:val="000000" w:themeColor="text1"/>
          <w:sz w:val="22"/>
          <w:szCs w:val="22"/>
        </w:rPr>
        <w:t>e nad zabezpieczeniem ich praw;</w:t>
      </w:r>
    </w:p>
    <w:p w:rsidR="008D3884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opracowywanie na zlecenie przewodniczącego rady informacji, ocen, wniosków dl</w:t>
      </w:r>
      <w:r w:rsidR="008D3884" w:rsidRPr="00373891">
        <w:rPr>
          <w:rFonts w:ascii="Book Antiqua" w:hAnsi="Book Antiqua"/>
          <w:color w:val="000000" w:themeColor="text1"/>
          <w:sz w:val="22"/>
          <w:szCs w:val="22"/>
        </w:rPr>
        <w:t>a potrzeb rady lub jej organów;</w:t>
      </w:r>
    </w:p>
    <w:p w:rsidR="008D3884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opracowywanie planów spotkań radnych z wyborcami oraz dyżurów radnych dla przyjmowania w</w:t>
      </w:r>
      <w:r w:rsidR="008D3884" w:rsidRPr="00373891">
        <w:rPr>
          <w:rFonts w:ascii="Book Antiqua" w:hAnsi="Book Antiqua"/>
          <w:color w:val="000000" w:themeColor="text1"/>
          <w:sz w:val="22"/>
          <w:szCs w:val="22"/>
        </w:rPr>
        <w:t>niosków, uwag i skarg wyborców;</w:t>
      </w:r>
    </w:p>
    <w:p w:rsidR="008D3884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prowadzenie rejestru skarg i wniosków obywateli zgłoszonych w czasie dyżurów przewodniczącego rady oraz radnych a także tych, które wpływają na adres rady lub jej organów, podejmowanie działań dla ich rozpatr</w:t>
      </w:r>
      <w:r w:rsidR="008D3884" w:rsidRPr="00373891">
        <w:rPr>
          <w:rFonts w:ascii="Book Antiqua" w:hAnsi="Book Antiqua"/>
          <w:color w:val="000000" w:themeColor="text1"/>
          <w:sz w:val="22"/>
          <w:szCs w:val="22"/>
        </w:rPr>
        <w:t>zenia przez kompetentne organy;</w:t>
      </w:r>
    </w:p>
    <w:p w:rsidR="008D3884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podejmowanie w zakresie zleconym przez przewodniczącego rady czynności zmierzających do zapewnienia współdziałania rady z organizacjami dzia</w:t>
      </w:r>
      <w:r w:rsidR="008D3884" w:rsidRPr="00373891">
        <w:rPr>
          <w:rFonts w:ascii="Book Antiqua" w:hAnsi="Book Antiqua"/>
          <w:color w:val="000000" w:themeColor="text1"/>
          <w:sz w:val="22"/>
          <w:szCs w:val="22"/>
        </w:rPr>
        <w:t>łającymi na terytorium gminy;</w:t>
      </w:r>
    </w:p>
    <w:p w:rsidR="008D3884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współdziałanie w zakresie </w:t>
      </w:r>
      <w:r w:rsidR="00AA6C27" w:rsidRPr="00373891">
        <w:rPr>
          <w:rFonts w:ascii="Book Antiqua" w:hAnsi="Book Antiqua"/>
          <w:color w:val="000000" w:themeColor="text1"/>
          <w:sz w:val="22"/>
          <w:szCs w:val="22"/>
        </w:rPr>
        <w:t>organizowania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 konsultacji społecznych oraz podawaniu ich wy</w:t>
      </w:r>
      <w:r w:rsidR="008D3884" w:rsidRPr="00373891">
        <w:rPr>
          <w:rFonts w:ascii="Book Antiqua" w:hAnsi="Book Antiqua"/>
          <w:color w:val="000000" w:themeColor="text1"/>
          <w:sz w:val="22"/>
          <w:szCs w:val="22"/>
        </w:rPr>
        <w:t>ników do wiadomości publicznej;</w:t>
      </w:r>
    </w:p>
    <w:p w:rsidR="008D3884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udział w przygotowywaniu projektów wystąpień przewodniczącego rady oraz przewodniczących komisji ra</w:t>
      </w:r>
      <w:r w:rsidR="008D3884" w:rsidRPr="00373891">
        <w:rPr>
          <w:rFonts w:ascii="Book Antiqua" w:hAnsi="Book Antiqua"/>
          <w:color w:val="000000" w:themeColor="text1"/>
          <w:sz w:val="22"/>
          <w:szCs w:val="22"/>
        </w:rPr>
        <w:t>dy;</w:t>
      </w:r>
    </w:p>
    <w:p w:rsidR="008D3884" w:rsidRPr="00373891" w:rsidRDefault="00F25244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organizowanie, </w:t>
      </w:r>
      <w:r w:rsidR="008042FC" w:rsidRPr="00373891">
        <w:rPr>
          <w:rFonts w:ascii="Book Antiqua" w:hAnsi="Book Antiqua"/>
          <w:color w:val="000000" w:themeColor="text1"/>
          <w:sz w:val="22"/>
          <w:szCs w:val="22"/>
        </w:rPr>
        <w:t>obsługa narad i spotkań zwoływany</w:t>
      </w:r>
      <w:r w:rsidR="008D3884" w:rsidRPr="00373891">
        <w:rPr>
          <w:rFonts w:ascii="Book Antiqua" w:hAnsi="Book Antiqua"/>
          <w:color w:val="000000" w:themeColor="text1"/>
          <w:sz w:val="22"/>
          <w:szCs w:val="22"/>
        </w:rPr>
        <w:t>ch przez przewodniczącego rady;</w:t>
      </w:r>
    </w:p>
    <w:p w:rsidR="008D3884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prowadzenie spraw związanych z wygaśnięciem mandatów radnych, zmianami </w:t>
      </w:r>
      <w:r w:rsidR="007A16DD" w:rsidRPr="00373891">
        <w:rPr>
          <w:rFonts w:ascii="Book Antiqua" w:hAnsi="Book Antiqua"/>
          <w:color w:val="000000" w:themeColor="text1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 składzie</w:t>
      </w:r>
      <w:r w:rsidR="008D3884" w:rsidRPr="00373891">
        <w:rPr>
          <w:rFonts w:ascii="Book Antiqua" w:hAnsi="Book Antiqua"/>
          <w:color w:val="000000" w:themeColor="text1"/>
          <w:sz w:val="22"/>
          <w:szCs w:val="22"/>
        </w:rPr>
        <w:t xml:space="preserve"> osobowym rady lub jej organów;</w:t>
      </w:r>
    </w:p>
    <w:p w:rsidR="008D3884" w:rsidRPr="00373891" w:rsidRDefault="008D3884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promocja działalności rady;</w:t>
      </w:r>
    </w:p>
    <w:p w:rsidR="008D3884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wykonywanie innych prac zlecony</w:t>
      </w:r>
      <w:r w:rsidR="008D3884" w:rsidRPr="00373891">
        <w:rPr>
          <w:rFonts w:ascii="Book Antiqua" w:hAnsi="Book Antiqua"/>
          <w:color w:val="000000" w:themeColor="text1"/>
          <w:sz w:val="22"/>
          <w:szCs w:val="22"/>
        </w:rPr>
        <w:t>ch przez przewodniczącego rady;</w:t>
      </w:r>
    </w:p>
    <w:p w:rsidR="008D3884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obsługa organizacy</w:t>
      </w:r>
      <w:r w:rsidR="008D3884" w:rsidRPr="00373891">
        <w:rPr>
          <w:rFonts w:ascii="Book Antiqua" w:hAnsi="Book Antiqua"/>
          <w:color w:val="000000" w:themeColor="text1"/>
          <w:sz w:val="22"/>
          <w:szCs w:val="22"/>
        </w:rPr>
        <w:t>jno-kancelaryjna rad sołeckich;</w:t>
      </w:r>
    </w:p>
    <w:p w:rsidR="008D3884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ustalanie terminów </w:t>
      </w:r>
      <w:r w:rsidR="008D3884" w:rsidRPr="00373891">
        <w:rPr>
          <w:rFonts w:ascii="Book Antiqua" w:hAnsi="Book Antiqua"/>
          <w:color w:val="000000" w:themeColor="text1"/>
          <w:sz w:val="22"/>
          <w:szCs w:val="22"/>
        </w:rPr>
        <w:t>zebrań wiejskich i ich obsługa;</w:t>
      </w:r>
    </w:p>
    <w:p w:rsidR="008D3884" w:rsidRPr="00373891" w:rsidRDefault="008042FC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organizowanie zebrań wiejskich w sprawie wyboru sołtysa </w:t>
      </w:r>
      <w:r w:rsidR="00596FC8" w:rsidRPr="00373891">
        <w:rPr>
          <w:rFonts w:ascii="Book Antiqua" w:hAnsi="Book Antiqua"/>
          <w:color w:val="000000" w:themeColor="text1"/>
          <w:sz w:val="22"/>
          <w:szCs w:val="22"/>
        </w:rPr>
        <w:t>i rad soł</w:t>
      </w:r>
      <w:r w:rsidR="008D3884" w:rsidRPr="00373891">
        <w:rPr>
          <w:rFonts w:ascii="Book Antiqua" w:hAnsi="Book Antiqua"/>
          <w:color w:val="000000" w:themeColor="text1"/>
          <w:sz w:val="22"/>
          <w:szCs w:val="22"/>
        </w:rPr>
        <w:t>eckich;</w:t>
      </w:r>
    </w:p>
    <w:p w:rsidR="008042FC" w:rsidRPr="00373891" w:rsidRDefault="002E0C69" w:rsidP="00CD7D68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współprac</w:t>
      </w:r>
      <w:r w:rsidR="00932BAA" w:rsidRPr="00373891">
        <w:rPr>
          <w:rFonts w:ascii="Book Antiqua" w:hAnsi="Book Antiqua"/>
          <w:color w:val="000000" w:themeColor="text1"/>
          <w:sz w:val="22"/>
          <w:szCs w:val="22"/>
        </w:rPr>
        <w:t>a z sołtysami.</w:t>
      </w:r>
    </w:p>
    <w:p w:rsidR="00B36167" w:rsidRPr="00373891" w:rsidRDefault="00B36167" w:rsidP="000837C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75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0837C3" w:rsidRPr="00373891" w:rsidRDefault="000837C3" w:rsidP="000837C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75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§26.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D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su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ziała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św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,</w:t>
      </w:r>
      <w:r w:rsidRPr="00373891">
        <w:rPr>
          <w:rFonts w:ascii="Book Antiqua" w:hAnsi="Book Antiqua" w:cs="Times New Roman"/>
          <w:color w:val="000000" w:themeColor="text1"/>
          <w:spacing w:val="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lt</w:t>
      </w:r>
      <w:r w:rsidRPr="00373891">
        <w:rPr>
          <w:rFonts w:ascii="Book Antiqua" w:hAnsi="Book Antiqua" w:cs="Times New Roman"/>
          <w:color w:val="000000" w:themeColor="text1"/>
        </w:rPr>
        <w:t>ury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</w:rPr>
        <w:t>por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zcze</w:t>
      </w:r>
      <w:r w:rsidRPr="00373891">
        <w:rPr>
          <w:rFonts w:ascii="Book Antiqua" w:hAnsi="Book Antiqua" w:cs="Times New Roman"/>
          <w:color w:val="000000" w:themeColor="text1"/>
        </w:rPr>
        <w:t>gó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noś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ci</w:t>
      </w:r>
      <w:r w:rsidRPr="00373891">
        <w:rPr>
          <w:rFonts w:ascii="Book Antiqua" w:hAnsi="Book Antiqua" w:cs="Times New Roman"/>
          <w:color w:val="000000" w:themeColor="text1"/>
        </w:rPr>
        <w:t>:</w:t>
      </w:r>
    </w:p>
    <w:p w:rsidR="00C25E31" w:rsidRPr="00C25E31" w:rsidRDefault="00112F58" w:rsidP="00EA3436">
      <w:pPr>
        <w:pStyle w:val="Bezodstpw"/>
        <w:numPr>
          <w:ilvl w:val="0"/>
          <w:numId w:val="61"/>
        </w:numPr>
        <w:jc w:val="both"/>
        <w:rPr>
          <w:rFonts w:ascii="Book Antiqua" w:hAnsi="Book Antiqua"/>
          <w:strike/>
          <w:color w:val="000000" w:themeColor="text1"/>
        </w:rPr>
      </w:pPr>
      <w:r w:rsidRPr="00C25E31">
        <w:rPr>
          <w:rFonts w:ascii="Book Antiqua" w:hAnsi="Book Antiqua"/>
          <w:color w:val="000000" w:themeColor="text1"/>
        </w:rPr>
        <w:t xml:space="preserve">opracowywanie projektu planu sieci i granic obwodów </w:t>
      </w:r>
      <w:r w:rsidR="00403BC1" w:rsidRPr="00C25E31">
        <w:rPr>
          <w:rFonts w:ascii="Book Antiqua" w:hAnsi="Book Antiqua"/>
          <w:color w:val="000000" w:themeColor="text1"/>
        </w:rPr>
        <w:t xml:space="preserve">publicznych szkół podstawowych </w:t>
      </w:r>
      <w:r w:rsidRPr="00C25E31">
        <w:rPr>
          <w:rFonts w:ascii="Book Antiqua" w:hAnsi="Book Antiqua"/>
          <w:color w:val="000000" w:themeColor="text1"/>
        </w:rPr>
        <w:t xml:space="preserve">i gimnazjów oraz projektu planu prowadzonych przez gminę publicznych przedszkoli, oddziałów przedszkolnych w publicznych szkołach podstawowych oraz publicznych innych </w:t>
      </w:r>
      <w:r w:rsidR="00EA3436" w:rsidRPr="00C25E31">
        <w:rPr>
          <w:rFonts w:ascii="Book Antiqua" w:hAnsi="Book Antiqua"/>
          <w:color w:val="000000" w:themeColor="text1"/>
        </w:rPr>
        <w:t>form wychowania przedszkolnego;</w:t>
      </w:r>
    </w:p>
    <w:p w:rsidR="00112F58" w:rsidRPr="00C25E31" w:rsidRDefault="00112F58" w:rsidP="00EA3436">
      <w:pPr>
        <w:pStyle w:val="Bezodstpw"/>
        <w:numPr>
          <w:ilvl w:val="0"/>
          <w:numId w:val="61"/>
        </w:numPr>
        <w:jc w:val="both"/>
        <w:rPr>
          <w:rFonts w:ascii="Book Antiqua" w:hAnsi="Book Antiqua"/>
          <w:strike/>
          <w:color w:val="000000" w:themeColor="text1"/>
        </w:rPr>
      </w:pPr>
      <w:r w:rsidRPr="00C25E31">
        <w:rPr>
          <w:rFonts w:ascii="Book Antiqua" w:hAnsi="Book Antiqua"/>
          <w:color w:val="000000" w:themeColor="text1"/>
        </w:rPr>
        <w:t xml:space="preserve">prowadzenie postępowania administracyjnego wobec </w:t>
      </w:r>
      <w:r w:rsidR="00BE5DCD" w:rsidRPr="00C25E31">
        <w:rPr>
          <w:rFonts w:ascii="Book Antiqua" w:hAnsi="Book Antiqua"/>
          <w:color w:val="000000" w:themeColor="text1"/>
        </w:rPr>
        <w:t xml:space="preserve">rodziców dzieci nie </w:t>
      </w:r>
      <w:r w:rsidRPr="00C25E31">
        <w:rPr>
          <w:rFonts w:ascii="Book Antiqua" w:hAnsi="Book Antiqua"/>
          <w:color w:val="000000" w:themeColor="text1"/>
        </w:rPr>
        <w:t xml:space="preserve">realizujących obowiązku rocznego przygotowania przedszkolnego, obowiązku szkolnego lub obowiązku nauki; </w:t>
      </w:r>
    </w:p>
    <w:p w:rsidR="00112F58" w:rsidRPr="00373891" w:rsidRDefault="00112F58" w:rsidP="00CD7D68">
      <w:pPr>
        <w:pStyle w:val="Bezodstpw"/>
        <w:numPr>
          <w:ilvl w:val="0"/>
          <w:numId w:val="61"/>
        </w:numPr>
        <w:jc w:val="both"/>
        <w:rPr>
          <w:rFonts w:ascii="Book Antiqua" w:hAnsi="Book Antiqua"/>
          <w:strike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lastRenderedPageBreak/>
        <w:t>podejmowanie decyzji w zakresie zawieszenia zajęć na czas oznaczony, w przypadku gdy na danym terenie może wystąpić zagrożenie bezpieczeństwa u</w:t>
      </w:r>
      <w:r w:rsidR="00403BC1" w:rsidRPr="00373891">
        <w:rPr>
          <w:rFonts w:ascii="Book Antiqua" w:hAnsi="Book Antiqua"/>
          <w:color w:val="000000" w:themeColor="text1"/>
        </w:rPr>
        <w:t xml:space="preserve">czniów związane z utrudnieniem </w:t>
      </w:r>
      <w:r w:rsidRPr="00373891">
        <w:rPr>
          <w:rFonts w:ascii="Book Antiqua" w:hAnsi="Book Antiqua"/>
          <w:color w:val="000000" w:themeColor="text1"/>
        </w:rPr>
        <w:t xml:space="preserve">w dotarciu ucznia do szkoły lub placówki lub organizacji zajęć w szkole lub placówce, w związku z organizacją i przebiegiem imprez ogólnopolskich lub międzynarodowych oraz niekorzystnych warunków atmosferycznych lub z powodu wystąpienia zdarzeń, które mogą zagrozić zdrowiu uczniów; </w:t>
      </w:r>
    </w:p>
    <w:p w:rsidR="00112F58" w:rsidRPr="00373891" w:rsidRDefault="00112F58" w:rsidP="00CD7D68">
      <w:pPr>
        <w:pStyle w:val="Bezodstpw"/>
        <w:numPr>
          <w:ilvl w:val="0"/>
          <w:numId w:val="61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wykonywanie zaleceń kuratorium wynikających z nadzoru pedagogicznego;</w:t>
      </w:r>
    </w:p>
    <w:p w:rsidR="00112F58" w:rsidRPr="00373891" w:rsidRDefault="00112F58" w:rsidP="00CD7D68">
      <w:pPr>
        <w:pStyle w:val="Bezodstpw"/>
        <w:numPr>
          <w:ilvl w:val="0"/>
          <w:numId w:val="61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opracowywanie regulaminu konkursu i przedstawianie propozycji członków komisji konkursowej na stanowiska dyrektorów oświatowych, kulturalnych i sportowych gminnych jednostek organizacyjnych;</w:t>
      </w:r>
    </w:p>
    <w:p w:rsidR="00112F58" w:rsidRPr="00373891" w:rsidRDefault="00112F58" w:rsidP="00CD7D68">
      <w:pPr>
        <w:pStyle w:val="Bezodstpw"/>
        <w:numPr>
          <w:ilvl w:val="0"/>
          <w:numId w:val="61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przedstawianie opinii w sprawie powoływania wicedyrektorów;</w:t>
      </w:r>
    </w:p>
    <w:p w:rsidR="00112F58" w:rsidRPr="00373891" w:rsidRDefault="00112F58" w:rsidP="00CD7D68">
      <w:pPr>
        <w:pStyle w:val="Bezodstpw"/>
        <w:numPr>
          <w:ilvl w:val="0"/>
          <w:numId w:val="61"/>
        </w:numPr>
        <w:jc w:val="both"/>
        <w:rPr>
          <w:rFonts w:ascii="Book Antiqua" w:hAnsi="Book Antiqua"/>
          <w:strike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wydanie opinii w sprawie uchylenia uchwały rady pedagogicznej, w razie stwierdzenia jej niezgodności z przepisami prawa;</w:t>
      </w:r>
    </w:p>
    <w:p w:rsidR="00112F58" w:rsidRPr="00373891" w:rsidRDefault="00112F58" w:rsidP="00CD7D68">
      <w:pPr>
        <w:pStyle w:val="Bezodstpw"/>
        <w:numPr>
          <w:ilvl w:val="0"/>
          <w:numId w:val="61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wnioskowanie o przyznanie nagród dyrektorom i nauczycielom;</w:t>
      </w:r>
    </w:p>
    <w:p w:rsidR="00112F58" w:rsidRPr="00373891" w:rsidRDefault="00112F58" w:rsidP="00CD7D68">
      <w:pPr>
        <w:pStyle w:val="Bezodstpw"/>
        <w:numPr>
          <w:ilvl w:val="0"/>
          <w:numId w:val="61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prowadzenie postępowania wyjaśniającego na wniosek rady pedagogicznej </w:t>
      </w:r>
      <w:r w:rsidR="00403BC1" w:rsidRPr="00373891">
        <w:rPr>
          <w:rFonts w:ascii="Book Antiqua" w:hAnsi="Book Antiqua"/>
          <w:color w:val="000000" w:themeColor="text1"/>
        </w:rPr>
        <w:br/>
      </w:r>
      <w:r w:rsidRPr="00373891">
        <w:rPr>
          <w:rFonts w:ascii="Book Antiqua" w:hAnsi="Book Antiqua"/>
          <w:color w:val="000000" w:themeColor="text1"/>
        </w:rPr>
        <w:t xml:space="preserve">o odwołanie nauczyciela ze stanowiska dyrektora; </w:t>
      </w:r>
    </w:p>
    <w:p w:rsidR="00112F58" w:rsidRPr="00373891" w:rsidRDefault="00112F58" w:rsidP="00CD7D68">
      <w:pPr>
        <w:pStyle w:val="Bezodstpw"/>
        <w:numPr>
          <w:ilvl w:val="0"/>
          <w:numId w:val="61"/>
        </w:numPr>
        <w:jc w:val="both"/>
        <w:rPr>
          <w:rFonts w:ascii="Book Antiqua" w:hAnsi="Book Antiqua"/>
          <w:strike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załatwianiem spraw związanych z zakładaniem, przekształcaniem i likwidowaniem publicznego przedszkola, publicznej szkoły oraz publicznej innej formy wychowania przedszkolnego;</w:t>
      </w:r>
    </w:p>
    <w:p w:rsidR="00112F58" w:rsidRPr="00373891" w:rsidRDefault="00112F58" w:rsidP="00CD7D68">
      <w:pPr>
        <w:pStyle w:val="Bezodstpw"/>
        <w:numPr>
          <w:ilvl w:val="0"/>
          <w:numId w:val="61"/>
        </w:numPr>
        <w:jc w:val="both"/>
        <w:rPr>
          <w:rFonts w:ascii="Book Antiqua" w:hAnsi="Book Antiqua"/>
          <w:strike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przedkładanie propozycji w zakresie wysokości dotacji dla niepublicznych szkół i przedszkoli;</w:t>
      </w:r>
    </w:p>
    <w:p w:rsidR="00112F58" w:rsidRPr="00373891" w:rsidRDefault="00112F58" w:rsidP="00CD7D68">
      <w:pPr>
        <w:pStyle w:val="Bezodstpw"/>
        <w:numPr>
          <w:ilvl w:val="0"/>
          <w:numId w:val="61"/>
        </w:numPr>
        <w:jc w:val="both"/>
        <w:rPr>
          <w:rFonts w:ascii="Book Antiqua" w:hAnsi="Book Antiqua"/>
          <w:strike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załatwianie spraw związanych z nadawaniem imienia publicznej szkole;</w:t>
      </w:r>
    </w:p>
    <w:p w:rsidR="00112F58" w:rsidRPr="00373891" w:rsidRDefault="00112F58" w:rsidP="00CD7D68">
      <w:pPr>
        <w:pStyle w:val="Bezodstpw"/>
        <w:numPr>
          <w:ilvl w:val="0"/>
          <w:numId w:val="61"/>
        </w:numPr>
        <w:jc w:val="both"/>
        <w:rPr>
          <w:rFonts w:ascii="Book Antiqua" w:hAnsi="Book Antiqua"/>
          <w:strike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przedkładanie do zatwierdzania arkusza organizacji publicznego przedszkola i publicznych szkół; </w:t>
      </w:r>
    </w:p>
    <w:p w:rsidR="00112F58" w:rsidRPr="00373891" w:rsidRDefault="00112F58" w:rsidP="00CD7D68">
      <w:pPr>
        <w:pStyle w:val="Bezodstpw"/>
        <w:numPr>
          <w:ilvl w:val="0"/>
          <w:numId w:val="61"/>
        </w:numPr>
        <w:jc w:val="both"/>
        <w:rPr>
          <w:rFonts w:ascii="Book Antiqua" w:hAnsi="Book Antiqua"/>
          <w:strike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dokonywanie wspólnie z kuratorium oceny pracy dyrektorów;</w:t>
      </w:r>
    </w:p>
    <w:p w:rsidR="00112F58" w:rsidRPr="00373891" w:rsidRDefault="00112F58" w:rsidP="00CD7D68">
      <w:pPr>
        <w:pStyle w:val="Bezodstpw"/>
        <w:numPr>
          <w:ilvl w:val="0"/>
          <w:numId w:val="61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opracowywanie zasad udzielania obniżek oraz zwalniania od obowiązku realizacji obowiązkowego tygodniowego wymiaru godzin zajęć nauczycielom, którym powierzono stanowiska kierownicze w publicznym przedszkolu lub publicznej szkole;</w:t>
      </w:r>
    </w:p>
    <w:p w:rsidR="00112F58" w:rsidRPr="00373891" w:rsidRDefault="00112F58" w:rsidP="00CD7D68">
      <w:pPr>
        <w:pStyle w:val="Bezodstpw"/>
        <w:numPr>
          <w:ilvl w:val="0"/>
          <w:numId w:val="61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wydawanie zezwoleń w sprawie indywidualnego obowiązkowego przygotowania przedszkolnego lub indywidualnego nauczania w publicznej szkole;</w:t>
      </w:r>
    </w:p>
    <w:p w:rsidR="00112F58" w:rsidRPr="00373891" w:rsidRDefault="00112F58" w:rsidP="00CD7D68">
      <w:pPr>
        <w:pStyle w:val="Bezodstpw"/>
        <w:numPr>
          <w:ilvl w:val="0"/>
          <w:numId w:val="61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przedkładanie propozycji uchwały dotyczącej opłat za korzystanie z wychowania przedszkolnego w prowadzonych przez gminę publicznym przedszkolu, publicznej innej formie wychowania przedszkolnego, w czasie przekraczającym b</w:t>
      </w:r>
      <w:r w:rsidR="00403BC1" w:rsidRPr="00373891">
        <w:rPr>
          <w:rFonts w:ascii="Book Antiqua" w:hAnsi="Book Antiqua"/>
          <w:color w:val="000000" w:themeColor="text1"/>
        </w:rPr>
        <w:t xml:space="preserve">ezpłatne nauczanie, wychowanie </w:t>
      </w:r>
      <w:r w:rsidRPr="00373891">
        <w:rPr>
          <w:rFonts w:ascii="Book Antiqua" w:hAnsi="Book Antiqua"/>
          <w:color w:val="000000" w:themeColor="text1"/>
        </w:rPr>
        <w:t xml:space="preserve">i opiekę, nie krótszym niż 5 godzin dziennie; </w:t>
      </w:r>
    </w:p>
    <w:p w:rsidR="00112F58" w:rsidRPr="00373891" w:rsidRDefault="00112F58" w:rsidP="00CD7D68">
      <w:pPr>
        <w:pStyle w:val="Bezodstpw"/>
        <w:numPr>
          <w:ilvl w:val="0"/>
          <w:numId w:val="61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kontrolowanie organizacji wypoczynku dzieci i młodzieży prowadzonego na ter</w:t>
      </w:r>
      <w:r w:rsidR="00403BC1" w:rsidRPr="00373891">
        <w:rPr>
          <w:rFonts w:ascii="Book Antiqua" w:hAnsi="Book Antiqua"/>
          <w:color w:val="000000" w:themeColor="text1"/>
        </w:rPr>
        <w:t>e</w:t>
      </w:r>
      <w:r w:rsidRPr="00373891">
        <w:rPr>
          <w:rFonts w:ascii="Book Antiqua" w:hAnsi="Book Antiqua"/>
          <w:color w:val="000000" w:themeColor="text1"/>
        </w:rPr>
        <w:t>nie gminy;</w:t>
      </w:r>
    </w:p>
    <w:p w:rsidR="00112F58" w:rsidRPr="00373891" w:rsidRDefault="00112F58" w:rsidP="00CD7D68">
      <w:pPr>
        <w:pStyle w:val="Bezodstpw"/>
        <w:numPr>
          <w:ilvl w:val="0"/>
          <w:numId w:val="61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prowadzenie rejestru samorządowych instytucji kultury;</w:t>
      </w:r>
    </w:p>
    <w:p w:rsidR="00112F58" w:rsidRPr="00373891" w:rsidRDefault="00112F58" w:rsidP="00CD7D68">
      <w:pPr>
        <w:pStyle w:val="Bezodstpw"/>
        <w:numPr>
          <w:ilvl w:val="0"/>
          <w:numId w:val="61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wyrażanie opinii, co do celowości tworzenia lub likwidacji samorządowych instytucji kultury;</w:t>
      </w:r>
    </w:p>
    <w:p w:rsidR="00112F58" w:rsidRPr="00373891" w:rsidRDefault="00112F58" w:rsidP="00CD7D68">
      <w:pPr>
        <w:pStyle w:val="Bezodstpw"/>
        <w:numPr>
          <w:ilvl w:val="0"/>
          <w:numId w:val="61"/>
        </w:numPr>
        <w:jc w:val="both"/>
        <w:rPr>
          <w:rFonts w:ascii="Book Antiqua" w:hAnsi="Book Antiqua"/>
        </w:rPr>
      </w:pPr>
      <w:r w:rsidRPr="00373891">
        <w:rPr>
          <w:rFonts w:ascii="Book Antiqua" w:hAnsi="Book Antiqua"/>
          <w:color w:val="000000" w:themeColor="text1"/>
        </w:rPr>
        <w:t xml:space="preserve">dysponowanie w uzgodnieniu z Referatem Finansowym budżetem w zakresie oświaty, </w:t>
      </w:r>
      <w:r w:rsidRPr="00373891">
        <w:rPr>
          <w:rFonts w:ascii="Book Antiqua" w:hAnsi="Book Antiqua"/>
        </w:rPr>
        <w:t>kultury, kultury fizycznej i sportu;</w:t>
      </w:r>
    </w:p>
    <w:p w:rsidR="00924742" w:rsidRPr="00373891" w:rsidRDefault="00924742" w:rsidP="00CD7D68">
      <w:pPr>
        <w:pStyle w:val="Bezodstpw"/>
        <w:numPr>
          <w:ilvl w:val="0"/>
          <w:numId w:val="61"/>
        </w:numPr>
        <w:jc w:val="both"/>
        <w:rPr>
          <w:rFonts w:ascii="Book Antiqua" w:hAnsi="Book Antiqua"/>
        </w:rPr>
      </w:pPr>
      <w:r w:rsidRPr="00373891">
        <w:rPr>
          <w:rFonts w:ascii="Book Antiqua" w:hAnsi="Book Antiqua"/>
        </w:rPr>
        <w:t>dofinansowanie pracodawcom kosztów kształcenia młodocianych pracowników;</w:t>
      </w:r>
    </w:p>
    <w:p w:rsidR="00E633E3" w:rsidRPr="00373891" w:rsidRDefault="00E633E3" w:rsidP="00CD7D68">
      <w:pPr>
        <w:pStyle w:val="Bezodstpw"/>
        <w:numPr>
          <w:ilvl w:val="0"/>
          <w:numId w:val="61"/>
        </w:numPr>
        <w:jc w:val="both"/>
        <w:rPr>
          <w:rFonts w:ascii="Book Antiqua" w:hAnsi="Book Antiqua"/>
        </w:rPr>
      </w:pPr>
      <w:r w:rsidRPr="00373891">
        <w:rPr>
          <w:rFonts w:ascii="Book Antiqua" w:hAnsi="Book Antiqua"/>
        </w:rPr>
        <w:t>współpraca z referatem Spra</w:t>
      </w:r>
      <w:r w:rsidR="00AC1BBF" w:rsidRPr="00373891">
        <w:rPr>
          <w:rFonts w:ascii="Book Antiqua" w:hAnsi="Book Antiqua"/>
        </w:rPr>
        <w:t>w Społecznych, P</w:t>
      </w:r>
      <w:r w:rsidRPr="00373891">
        <w:rPr>
          <w:rFonts w:ascii="Book Antiqua" w:hAnsi="Book Antiqua"/>
        </w:rPr>
        <w:t xml:space="preserve">romocji i Pozyskiwania Środków Pozabudżetowych </w:t>
      </w:r>
      <w:r w:rsidR="00AC1BBF" w:rsidRPr="00373891">
        <w:rPr>
          <w:rFonts w:ascii="Book Antiqua" w:hAnsi="Book Antiqua"/>
        </w:rPr>
        <w:t>dotycząca</w:t>
      </w:r>
      <w:r w:rsidR="00E3180B" w:rsidRPr="00373891">
        <w:rPr>
          <w:rFonts w:ascii="Book Antiqua" w:hAnsi="Book Antiqua"/>
        </w:rPr>
        <w:t xml:space="preserve"> opracowywania i realizacji projektów z zakresu edukacji dofinansowanych ze środków unijnych;</w:t>
      </w:r>
    </w:p>
    <w:p w:rsidR="00112F58" w:rsidRPr="00373891" w:rsidRDefault="00112F58" w:rsidP="00CD7D68">
      <w:pPr>
        <w:pStyle w:val="Bezodstpw"/>
        <w:numPr>
          <w:ilvl w:val="0"/>
          <w:numId w:val="61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nadzór nad działalnością Gminnego Ośrodka Kultury w Tolko i</w:t>
      </w:r>
      <w:r w:rsidR="00403BC1" w:rsidRPr="00373891">
        <w:rPr>
          <w:rFonts w:ascii="Book Antiqua" w:hAnsi="Book Antiqua"/>
          <w:color w:val="000000" w:themeColor="text1"/>
        </w:rPr>
        <w:t xml:space="preserve"> Gminnej Biblioteki Publicznej </w:t>
      </w:r>
      <w:r w:rsidRPr="00373891">
        <w:rPr>
          <w:rFonts w:ascii="Book Antiqua" w:hAnsi="Book Antiqua"/>
          <w:color w:val="000000" w:themeColor="text1"/>
        </w:rPr>
        <w:t>w Galinach.</w:t>
      </w:r>
    </w:p>
    <w:p w:rsidR="001B52FE" w:rsidRPr="00373891" w:rsidRDefault="001B52FE" w:rsidP="001B52FE">
      <w:pPr>
        <w:widowControl w:val="0"/>
        <w:tabs>
          <w:tab w:val="left" w:pos="9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66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0837C3" w:rsidRPr="00373891" w:rsidRDefault="000837C3" w:rsidP="00B361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40" w:hanging="5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§27.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D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su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ziała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Inw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,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Bud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ict</w:t>
      </w:r>
      <w:r w:rsidRPr="00373891">
        <w:rPr>
          <w:rFonts w:ascii="Book Antiqua" w:hAnsi="Book Antiqua" w:cs="Times New Roman"/>
          <w:color w:val="000000" w:themeColor="text1"/>
        </w:rPr>
        <w:t>wa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Infr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ruk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ury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="00B36167" w:rsidRPr="00373891">
        <w:rPr>
          <w:rFonts w:ascii="Book Antiqua" w:hAnsi="Book Antiqua" w:cs="Times New Roman"/>
          <w:color w:val="000000" w:themeColor="text1"/>
          <w:spacing w:val="-5"/>
        </w:rPr>
        <w:br/>
      </w:r>
      <w:r w:rsidRPr="00373891">
        <w:rPr>
          <w:rFonts w:ascii="Book Antiqua" w:hAnsi="Book Antiqua" w:cs="Times New Roman"/>
          <w:color w:val="000000" w:themeColor="text1"/>
        </w:rPr>
        <w:t>w 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zcze</w:t>
      </w:r>
      <w:r w:rsidRPr="00373891">
        <w:rPr>
          <w:rFonts w:ascii="Book Antiqua" w:hAnsi="Book Antiqua" w:cs="Times New Roman"/>
          <w:color w:val="000000" w:themeColor="text1"/>
        </w:rPr>
        <w:t>gó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noś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ci</w:t>
      </w:r>
      <w:r w:rsidRPr="00373891">
        <w:rPr>
          <w:rFonts w:ascii="Book Antiqua" w:hAnsi="Book Antiqua" w:cs="Times New Roman"/>
          <w:color w:val="000000" w:themeColor="text1"/>
        </w:rPr>
        <w:t>: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93" w:right="539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la</w:t>
      </w:r>
      <w:r w:rsidRPr="00373891">
        <w:rPr>
          <w:rFonts w:ascii="Book Antiqua" w:eastAsia="Times New Roman" w:hAnsi="Book Antiqua"/>
          <w:color w:val="000000" w:themeColor="text1"/>
        </w:rPr>
        <w:t>now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</w:t>
      </w:r>
      <w:r w:rsidRPr="00373891">
        <w:rPr>
          <w:rFonts w:ascii="Book Antiqua" w:eastAsia="Times New Roman" w:hAnsi="Book Antiqua"/>
          <w:color w:val="000000" w:themeColor="text1"/>
        </w:rPr>
        <w:t>,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g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</w:t>
      </w:r>
      <w:r w:rsidRPr="00373891">
        <w:rPr>
          <w:rFonts w:ascii="Book Antiqua" w:eastAsia="Times New Roman" w:hAnsi="Book Antiqua"/>
          <w:color w:val="000000" w:themeColor="text1"/>
        </w:rPr>
        <w:t>,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="00AE364E" w:rsidRPr="00373891">
        <w:rPr>
          <w:rFonts w:ascii="Book Antiqua" w:eastAsia="Times New Roman" w:hAnsi="Book Antiqua"/>
          <w:color w:val="000000" w:themeColor="text1"/>
          <w:spacing w:val="-3"/>
        </w:rPr>
        <w:t>nadzór</w:t>
      </w:r>
      <w:r w:rsidR="002F2EC1" w:rsidRPr="00373891">
        <w:rPr>
          <w:rFonts w:ascii="Book Antiqua" w:eastAsia="Times New Roman" w:hAnsi="Book Antiqua"/>
          <w:color w:val="000000" w:themeColor="text1"/>
          <w:spacing w:val="-3"/>
        </w:rPr>
        <w:t>,</w:t>
      </w:r>
      <w:r w:rsidR="00AE364E"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ealizac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="002F2EC1" w:rsidRPr="00373891">
        <w:rPr>
          <w:rFonts w:ascii="Book Antiqua" w:eastAsia="Times New Roman" w:hAnsi="Book Antiqua"/>
          <w:color w:val="000000" w:themeColor="text1"/>
          <w:spacing w:val="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ro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zlic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ń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nw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3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br/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w w:val="9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</w:rPr>
        <w:t>on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kr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</w:t>
      </w:r>
      <w:r w:rsidRPr="00373891">
        <w:rPr>
          <w:rFonts w:ascii="Book Antiqua" w:eastAsia="Times New Roman" w:hAnsi="Book Antiqua"/>
          <w:color w:val="000000" w:themeColor="text1"/>
        </w:rPr>
        <w:t>:</w:t>
      </w:r>
    </w:p>
    <w:p w:rsidR="00112F58" w:rsidRPr="00373891" w:rsidRDefault="00112F58" w:rsidP="00CD7D68">
      <w:pPr>
        <w:widowControl w:val="0"/>
        <w:numPr>
          <w:ilvl w:val="0"/>
          <w:numId w:val="60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  <w:spacing w:val="-1"/>
        </w:rPr>
        <w:lastRenderedPageBreak/>
        <w:t>za</w:t>
      </w:r>
      <w:r w:rsidRPr="00373891">
        <w:rPr>
          <w:rFonts w:ascii="Book Antiqua" w:eastAsia="Times New Roman" w:hAnsi="Book Antiqua"/>
          <w:color w:val="000000" w:themeColor="text1"/>
        </w:rPr>
        <w:t>op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at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8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wod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ę</w:t>
      </w:r>
      <w:r w:rsidR="008C05EA" w:rsidRPr="00373891">
        <w:rPr>
          <w:rFonts w:ascii="Book Antiqua" w:eastAsia="Times New Roman" w:hAnsi="Book Antiqua"/>
          <w:color w:val="000000" w:themeColor="text1"/>
        </w:rPr>
        <w:t>;</w:t>
      </w:r>
    </w:p>
    <w:p w:rsidR="00112F58" w:rsidRPr="00373891" w:rsidRDefault="00112F58" w:rsidP="00CD7D68">
      <w:pPr>
        <w:widowControl w:val="0"/>
        <w:numPr>
          <w:ilvl w:val="0"/>
          <w:numId w:val="60"/>
        </w:numPr>
        <w:tabs>
          <w:tab w:val="left" w:pos="12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op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at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rg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ę</w:t>
      </w:r>
      <w:r w:rsidRPr="00373891">
        <w:rPr>
          <w:rFonts w:ascii="Book Antiqua" w:eastAsia="Times New Roman" w:hAnsi="Book Antiqua"/>
          <w:color w:val="000000" w:themeColor="text1"/>
          <w:spacing w:val="-8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ele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ą</w:t>
      </w:r>
      <w:r w:rsidR="008C05EA" w:rsidRPr="00373891">
        <w:rPr>
          <w:rFonts w:ascii="Book Antiqua" w:eastAsia="Times New Roman" w:hAnsi="Book Antiqua"/>
          <w:color w:val="000000" w:themeColor="text1"/>
        </w:rPr>
        <w:t>;</w:t>
      </w:r>
    </w:p>
    <w:p w:rsidR="00112F58" w:rsidRPr="00373891" w:rsidRDefault="00112F58" w:rsidP="00CD7D68">
      <w:pPr>
        <w:widowControl w:val="0"/>
        <w:numPr>
          <w:ilvl w:val="0"/>
          <w:numId w:val="60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op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at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8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rg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ę</w:t>
      </w:r>
      <w:r w:rsidRPr="00373891">
        <w:rPr>
          <w:rFonts w:ascii="Book Antiqua" w:eastAsia="Times New Roman" w:hAnsi="Book Antiqua"/>
          <w:color w:val="000000" w:themeColor="text1"/>
          <w:spacing w:val="-8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cie</w:t>
      </w:r>
      <w:r w:rsidRPr="00373891">
        <w:rPr>
          <w:rFonts w:ascii="Book Antiqua" w:eastAsia="Times New Roman" w:hAnsi="Book Antiqua"/>
          <w:color w:val="000000" w:themeColor="text1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ą</w:t>
      </w:r>
      <w:r w:rsidR="008C05EA" w:rsidRPr="00373891">
        <w:rPr>
          <w:rFonts w:ascii="Book Antiqua" w:eastAsia="Times New Roman" w:hAnsi="Book Antiqua"/>
          <w:color w:val="000000" w:themeColor="text1"/>
        </w:rPr>
        <w:t>;</w:t>
      </w:r>
    </w:p>
    <w:p w:rsidR="00112F58" w:rsidRPr="00373891" w:rsidRDefault="00112F58" w:rsidP="00CD7D68">
      <w:pPr>
        <w:widowControl w:val="0"/>
        <w:numPr>
          <w:ilvl w:val="0"/>
          <w:numId w:val="60"/>
        </w:numPr>
        <w:tabs>
          <w:tab w:val="left" w:pos="12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alizac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8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ita</w:t>
      </w:r>
      <w:r w:rsidRPr="00373891">
        <w:rPr>
          <w:rFonts w:ascii="Book Antiqua" w:eastAsia="Times New Roman" w:hAnsi="Book Antiqua"/>
          <w:color w:val="000000" w:themeColor="text1"/>
        </w:rPr>
        <w:t>rnej</w:t>
      </w:r>
      <w:r w:rsidRPr="00373891">
        <w:rPr>
          <w:rFonts w:ascii="Book Antiqua" w:eastAsia="Times New Roman" w:hAnsi="Book Antiqua"/>
          <w:color w:val="000000" w:themeColor="text1"/>
          <w:spacing w:val="-8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zcz</w:t>
      </w:r>
      <w:r w:rsidRPr="00373891">
        <w:rPr>
          <w:rFonts w:ascii="Book Antiqua" w:eastAsia="Times New Roman" w:hAnsi="Book Antiqua"/>
          <w:color w:val="000000" w:themeColor="text1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ej</w:t>
      </w:r>
      <w:r w:rsidR="008C05EA" w:rsidRPr="00373891">
        <w:rPr>
          <w:rFonts w:ascii="Book Antiqua" w:eastAsia="Times New Roman" w:hAnsi="Book Antiqua"/>
          <w:color w:val="000000" w:themeColor="text1"/>
        </w:rPr>
        <w:t>;</w:t>
      </w:r>
    </w:p>
    <w:p w:rsidR="00112F58" w:rsidRPr="00373891" w:rsidRDefault="00112F58" w:rsidP="00CD7D68">
      <w:pPr>
        <w:widowControl w:val="0"/>
        <w:numPr>
          <w:ilvl w:val="0"/>
          <w:numId w:val="60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ś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cie</w:t>
      </w:r>
      <w:r w:rsidRPr="00373891">
        <w:rPr>
          <w:rFonts w:ascii="Book Antiqua" w:eastAsia="Times New Roman" w:hAnsi="Book Antiqua"/>
          <w:color w:val="000000" w:themeColor="text1"/>
        </w:rPr>
        <w:t>ków</w:t>
      </w:r>
      <w:r w:rsidRPr="00373891">
        <w:rPr>
          <w:rFonts w:ascii="Book Antiqua" w:eastAsia="Times New Roman" w:hAnsi="Book Antiqua"/>
          <w:color w:val="000000" w:themeColor="text1"/>
          <w:spacing w:val="-1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ko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</w:rPr>
        <w:t>un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al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="008C05EA" w:rsidRPr="00373891">
        <w:rPr>
          <w:rFonts w:ascii="Book Antiqua" w:eastAsia="Times New Roman" w:hAnsi="Book Antiqua"/>
          <w:color w:val="000000" w:themeColor="text1"/>
        </w:rPr>
        <w:t>h;</w:t>
      </w:r>
    </w:p>
    <w:p w:rsidR="00112F58" w:rsidRPr="00373891" w:rsidRDefault="00112F58" w:rsidP="00CD7D68">
      <w:pPr>
        <w:widowControl w:val="0"/>
        <w:numPr>
          <w:ilvl w:val="0"/>
          <w:numId w:val="60"/>
        </w:numPr>
        <w:tabs>
          <w:tab w:val="left" w:pos="12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ur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zą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ń</w:t>
      </w:r>
      <w:r w:rsidRPr="00373891">
        <w:rPr>
          <w:rFonts w:ascii="Book Antiqua" w:eastAsia="Times New Roman" w:hAnsi="Book Antiqua"/>
          <w:color w:val="000000" w:themeColor="text1"/>
          <w:spacing w:val="-1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ita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="008C05EA" w:rsidRPr="00373891">
        <w:rPr>
          <w:rFonts w:ascii="Book Antiqua" w:eastAsia="Times New Roman" w:hAnsi="Book Antiqua"/>
          <w:color w:val="000000" w:themeColor="text1"/>
        </w:rPr>
        <w:t>h;</w:t>
      </w:r>
    </w:p>
    <w:p w:rsidR="00112F58" w:rsidRPr="00373891" w:rsidRDefault="00112F58" w:rsidP="00CD7D68">
      <w:pPr>
        <w:widowControl w:val="0"/>
        <w:numPr>
          <w:ilvl w:val="0"/>
          <w:numId w:val="60"/>
        </w:numPr>
        <w:tabs>
          <w:tab w:val="left" w:pos="12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s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l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odp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dów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ko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</w:rPr>
        <w:t>un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al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h</w:t>
      </w:r>
      <w:r w:rsidR="008C05EA" w:rsidRPr="00373891">
        <w:rPr>
          <w:rFonts w:ascii="Book Antiqua" w:eastAsia="Times New Roman" w:hAnsi="Book Antiqua"/>
          <w:color w:val="000000" w:themeColor="text1"/>
        </w:rPr>
        <w:t>;</w:t>
      </w:r>
    </w:p>
    <w:p w:rsidR="00112F58" w:rsidRPr="00373891" w:rsidRDefault="00112F58" w:rsidP="00CD7D68">
      <w:pPr>
        <w:widowControl w:val="0"/>
        <w:numPr>
          <w:ilvl w:val="0"/>
          <w:numId w:val="60"/>
        </w:numPr>
        <w:tabs>
          <w:tab w:val="left" w:pos="12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g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dróg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m</w:t>
      </w:r>
      <w:r w:rsidRPr="00373891">
        <w:rPr>
          <w:rFonts w:ascii="Book Antiqua" w:eastAsia="Times New Roman" w:hAnsi="Book Antiqua"/>
          <w:color w:val="000000" w:themeColor="text1"/>
        </w:rPr>
        <w:t>os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ów</w:t>
      </w:r>
      <w:r w:rsidR="008C05EA" w:rsidRPr="00373891">
        <w:rPr>
          <w:rFonts w:ascii="Book Antiqua" w:eastAsia="Times New Roman" w:hAnsi="Book Antiqua"/>
          <w:color w:val="000000" w:themeColor="text1"/>
        </w:rPr>
        <w:t>;</w:t>
      </w:r>
    </w:p>
    <w:p w:rsidR="00112F58" w:rsidRPr="00373891" w:rsidRDefault="00AE364E" w:rsidP="00CD7D68">
      <w:pPr>
        <w:widowControl w:val="0"/>
        <w:numPr>
          <w:ilvl w:val="0"/>
          <w:numId w:val="60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 xml:space="preserve">obiektów i </w:t>
      </w:r>
      <w:r w:rsidR="00112F58" w:rsidRPr="00373891">
        <w:rPr>
          <w:rFonts w:ascii="Book Antiqua" w:eastAsia="Times New Roman" w:hAnsi="Book Antiqua"/>
          <w:color w:val="000000" w:themeColor="text1"/>
        </w:rPr>
        <w:t>ur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zą</w:t>
      </w:r>
      <w:r w:rsidR="00112F58" w:rsidRPr="00373891">
        <w:rPr>
          <w:rFonts w:ascii="Book Antiqua" w:eastAsia="Times New Roman" w:hAnsi="Book Antiqua"/>
          <w:color w:val="000000" w:themeColor="text1"/>
        </w:rPr>
        <w:t>d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="00112F58" w:rsidRPr="00373891">
        <w:rPr>
          <w:rFonts w:ascii="Book Antiqua" w:eastAsia="Times New Roman" w:hAnsi="Book Antiqua"/>
          <w:color w:val="000000" w:themeColor="text1"/>
        </w:rPr>
        <w:t>ń</w:t>
      </w:r>
      <w:r w:rsidR="00112F58" w:rsidRPr="00373891">
        <w:rPr>
          <w:rFonts w:ascii="Book Antiqua" w:eastAsia="Times New Roman" w:hAnsi="Book Antiqua"/>
          <w:color w:val="000000" w:themeColor="text1"/>
          <w:spacing w:val="-22"/>
        </w:rPr>
        <w:t xml:space="preserve"> </w:t>
      </w:r>
      <w:r w:rsidR="00112F58" w:rsidRPr="00373891">
        <w:rPr>
          <w:rFonts w:ascii="Book Antiqua" w:eastAsia="Times New Roman" w:hAnsi="Book Antiqua"/>
          <w:color w:val="000000" w:themeColor="text1"/>
        </w:rPr>
        <w:t>spor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="00112F58" w:rsidRPr="00373891">
        <w:rPr>
          <w:rFonts w:ascii="Book Antiqua" w:eastAsia="Times New Roman" w:hAnsi="Book Antiqua"/>
          <w:color w:val="000000" w:themeColor="text1"/>
        </w:rPr>
        <w:t>owo-r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="00112F58" w:rsidRPr="00373891">
        <w:rPr>
          <w:rFonts w:ascii="Book Antiqua" w:eastAsia="Times New Roman" w:hAnsi="Book Antiqua"/>
          <w:color w:val="000000" w:themeColor="text1"/>
        </w:rPr>
        <w:t>kr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ea</w:t>
      </w:r>
      <w:r w:rsidR="00112F58"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="00112F58"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="00112F58" w:rsidRPr="00373891">
        <w:rPr>
          <w:rFonts w:ascii="Book Antiqua" w:eastAsia="Times New Roman" w:hAnsi="Book Antiqua"/>
          <w:color w:val="000000" w:themeColor="text1"/>
          <w:spacing w:val="3"/>
        </w:rPr>
        <w:t>j</w:t>
      </w:r>
      <w:r w:rsidR="00112F58"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="00112F58"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="00112F58"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="008C05EA" w:rsidRPr="00373891">
        <w:rPr>
          <w:rFonts w:ascii="Book Antiqua" w:eastAsia="Times New Roman" w:hAnsi="Book Antiqua"/>
          <w:color w:val="000000" w:themeColor="text1"/>
        </w:rPr>
        <w:t>h;</w:t>
      </w:r>
    </w:p>
    <w:p w:rsidR="00112F58" w:rsidRPr="00373891" w:rsidRDefault="00112F58" w:rsidP="00CD7D68">
      <w:pPr>
        <w:widowControl w:val="0"/>
        <w:numPr>
          <w:ilvl w:val="0"/>
          <w:numId w:val="60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budowy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s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al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</w:t>
      </w:r>
      <w:r w:rsidRPr="00373891">
        <w:rPr>
          <w:rFonts w:ascii="Book Antiqua" w:eastAsia="Times New Roman" w:hAnsi="Book Antiqua"/>
          <w:color w:val="000000" w:themeColor="text1"/>
        </w:rPr>
        <w:t>ok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al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al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h</w:t>
      </w:r>
      <w:r w:rsidRPr="00373891">
        <w:rPr>
          <w:rFonts w:ascii="Book Antiqua" w:eastAsia="Times New Roman" w:hAnsi="Book Antiqua"/>
          <w:color w:val="000000" w:themeColor="text1"/>
        </w:rPr>
        <w:t>.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10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93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opr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ac</w:t>
      </w:r>
      <w:r w:rsidRPr="00373891">
        <w:rPr>
          <w:rFonts w:ascii="Book Antiqua" w:eastAsia="Times New Roman" w:hAnsi="Book Antiqua"/>
          <w:color w:val="000000" w:themeColor="text1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progr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gospod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cze</w:t>
      </w:r>
      <w:r w:rsidRPr="00373891">
        <w:rPr>
          <w:rFonts w:ascii="Book Antiqua" w:eastAsia="Times New Roman" w:hAnsi="Book Antiqua"/>
          <w:color w:val="000000" w:themeColor="text1"/>
        </w:rPr>
        <w:t>go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g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iel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let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progr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</w:rPr>
        <w:t xml:space="preserve">ów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nw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10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93" w:right="66" w:hanging="381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  <w:spacing w:val="-2"/>
        </w:rPr>
        <w:t>u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tala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po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b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nw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3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 i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</w:rPr>
        <w:t>on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 g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</w:rPr>
        <w:t xml:space="preserve">y 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u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</w:rPr>
        <w:t>g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lę</w:t>
      </w:r>
      <w:r w:rsidRPr="00373891">
        <w:rPr>
          <w:rFonts w:ascii="Book Antiqua" w:eastAsia="Times New Roman" w:hAnsi="Book Antiqua"/>
          <w:color w:val="000000" w:themeColor="text1"/>
        </w:rPr>
        <w:t>dn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la</w:t>
      </w:r>
      <w:r w:rsidRPr="00373891">
        <w:rPr>
          <w:rFonts w:ascii="Book Antiqua" w:eastAsia="Times New Roman" w:hAnsi="Book Antiqua"/>
          <w:color w:val="000000" w:themeColor="text1"/>
        </w:rPr>
        <w:t>nów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gospod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row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nn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go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8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</w:t>
      </w:r>
      <w:r w:rsidRPr="00373891">
        <w:rPr>
          <w:rFonts w:ascii="Book Antiqua" w:eastAsia="Times New Roman" w:hAnsi="Book Antiqua"/>
          <w:color w:val="000000" w:themeColor="text1"/>
        </w:rPr>
        <w:t>ok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al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 po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b</w:t>
      </w:r>
      <w:r w:rsidRPr="00373891">
        <w:rPr>
          <w:rFonts w:ascii="Book Antiqua" w:eastAsia="Times New Roman" w:hAnsi="Book Antiqua"/>
          <w:color w:val="000000" w:themeColor="text1"/>
          <w:spacing w:val="-1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s</w:t>
      </w:r>
      <w:r w:rsidRPr="00373891">
        <w:rPr>
          <w:rFonts w:ascii="Book Antiqua" w:eastAsia="Times New Roman" w:hAnsi="Book Antiqua"/>
          <w:color w:val="000000" w:themeColor="text1"/>
        </w:rPr>
        <w:t>po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łecz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h</w:t>
      </w:r>
      <w:r w:rsidRPr="00373891">
        <w:rPr>
          <w:rFonts w:ascii="Book Antiqua" w:eastAsia="Times New Roman" w:hAnsi="Book Antiqua"/>
          <w:color w:val="000000" w:themeColor="text1"/>
        </w:rPr>
        <w:t>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707"/>
        </w:tabs>
        <w:kinsoku w:val="0"/>
        <w:overflowPunct w:val="0"/>
        <w:autoSpaceDE w:val="0"/>
        <w:autoSpaceDN w:val="0"/>
        <w:adjustRightInd w:val="0"/>
        <w:spacing w:before="74" w:after="0" w:line="240" w:lineRule="auto"/>
        <w:ind w:left="993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okr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ś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nw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3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,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bór</w:t>
      </w:r>
      <w:r w:rsidRPr="00373891">
        <w:rPr>
          <w:rFonts w:ascii="Book Antiqua" w:eastAsia="Times New Roman" w:hAnsi="Book Antiqua"/>
          <w:color w:val="000000" w:themeColor="text1"/>
          <w:spacing w:val="5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je</w:t>
      </w:r>
      <w:r w:rsidRPr="00373891">
        <w:rPr>
          <w:rFonts w:ascii="Book Antiqua" w:eastAsia="Times New Roman" w:hAnsi="Book Antiqua"/>
          <w:color w:val="000000" w:themeColor="text1"/>
        </w:rPr>
        <w:t>dnos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ki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,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w w:val="9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w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ec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3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mi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ac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3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zez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ala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ą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na</w:t>
      </w:r>
      <w:r w:rsidRPr="00373891">
        <w:rPr>
          <w:rFonts w:ascii="Book Antiqua" w:eastAsia="Times New Roman" w:hAnsi="Book Antiqua"/>
          <w:color w:val="000000" w:themeColor="text1"/>
          <w:spacing w:val="-8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realizację inwestycji;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7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93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koord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now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spr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iąza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ce</w:t>
      </w:r>
      <w:r w:rsidRPr="00373891">
        <w:rPr>
          <w:rFonts w:ascii="Book Antiqua" w:eastAsia="Times New Roman" w:hAnsi="Book Antiqua"/>
          <w:color w:val="000000" w:themeColor="text1"/>
        </w:rPr>
        <w:t>ną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zat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</w:t>
      </w:r>
      <w:r w:rsidRPr="00373891">
        <w:rPr>
          <w:rFonts w:ascii="Book Antiqua" w:eastAsia="Times New Roman" w:hAnsi="Book Antiqua"/>
          <w:color w:val="000000" w:themeColor="text1"/>
        </w:rPr>
        <w:t>rd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 xml:space="preserve">ów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tec</w:t>
      </w:r>
      <w:r w:rsidRPr="00373891">
        <w:rPr>
          <w:rFonts w:ascii="Book Antiqua" w:eastAsia="Times New Roman" w:hAnsi="Book Antiqua"/>
          <w:color w:val="000000" w:themeColor="text1"/>
        </w:rPr>
        <w:t>hn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icz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h</w:t>
      </w:r>
      <w:r w:rsidRPr="00373891">
        <w:rPr>
          <w:rFonts w:ascii="Book Antiqua" w:eastAsia="Times New Roman" w:hAnsi="Book Antiqua"/>
          <w:color w:val="000000" w:themeColor="text1"/>
        </w:rPr>
        <w:t>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7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93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  <w:spacing w:val="-2"/>
        </w:rPr>
        <w:t>u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tala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kos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zt</w:t>
      </w:r>
      <w:r w:rsidRPr="00373891">
        <w:rPr>
          <w:rFonts w:ascii="Book Antiqua" w:eastAsia="Times New Roman" w:hAnsi="Book Antiqua"/>
          <w:color w:val="000000" w:themeColor="text1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nw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cj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ud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zia</w:t>
      </w:r>
      <w:r w:rsidRPr="00373891">
        <w:rPr>
          <w:rFonts w:ascii="Book Antiqua" w:eastAsia="Times New Roman" w:hAnsi="Book Antiqua"/>
          <w:color w:val="000000" w:themeColor="text1"/>
        </w:rPr>
        <w:t>ł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g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pro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bud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żet</w:t>
      </w:r>
      <w:r w:rsidRPr="00373891">
        <w:rPr>
          <w:rFonts w:ascii="Book Antiqua" w:eastAsia="Times New Roman" w:hAnsi="Book Antiqua"/>
          <w:color w:val="000000" w:themeColor="text1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na</w:t>
      </w:r>
      <w:r w:rsidRPr="00373891">
        <w:rPr>
          <w:rFonts w:ascii="Book Antiqua" w:eastAsia="Times New Roman" w:hAnsi="Book Antiqua"/>
          <w:color w:val="000000" w:themeColor="text1"/>
          <w:w w:val="9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ny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rok;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719"/>
          <w:tab w:val="left" w:pos="14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93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 xml:space="preserve">przygotowanie wszelkich niezbędnych dokumentów w celu przeprowadzenia postępowań o udzielenie zamówienia publicznego dla zadań z zakresu działalności Referatu oraz przygotowanie wszelkich niezbędnych dokumentów i wybór wykonawcy zamówienia w trybie regulaminu postępowania, przygotowania </w:t>
      </w:r>
      <w:r w:rsidR="00403BC1" w:rsidRPr="00373891">
        <w:rPr>
          <w:rFonts w:ascii="Book Antiqua" w:eastAsia="Times New Roman" w:hAnsi="Book Antiqua"/>
          <w:color w:val="000000" w:themeColor="text1"/>
        </w:rPr>
        <w:br/>
      </w:r>
      <w:r w:rsidRPr="00373891">
        <w:rPr>
          <w:rFonts w:ascii="Book Antiqua" w:eastAsia="Times New Roman" w:hAnsi="Book Antiqua"/>
          <w:color w:val="000000" w:themeColor="text1"/>
        </w:rPr>
        <w:t>i realizacji wydatkowania środków finansowych niepodlegających na podstawie art.</w:t>
      </w:r>
      <w:r w:rsidR="001C0466" w:rsidRPr="00373891">
        <w:rPr>
          <w:rFonts w:ascii="Book Antiqua" w:eastAsia="Times New Roman" w:hAnsi="Book Antiqua"/>
          <w:color w:val="000000" w:themeColor="text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4 pkt. 8 ustawie Prawo zamówień publicznych;</w:t>
      </w:r>
    </w:p>
    <w:p w:rsidR="00112F58" w:rsidRPr="00373891" w:rsidRDefault="00403BC1" w:rsidP="00CD7D68">
      <w:pPr>
        <w:widowControl w:val="0"/>
        <w:numPr>
          <w:ilvl w:val="0"/>
          <w:numId w:val="58"/>
        </w:numPr>
        <w:tabs>
          <w:tab w:val="left" w:pos="7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 xml:space="preserve"> </w:t>
      </w:r>
      <w:r w:rsidR="00112F58" w:rsidRPr="00373891">
        <w:rPr>
          <w:rFonts w:ascii="Book Antiqua" w:eastAsia="Times New Roman" w:hAnsi="Book Antiqua"/>
          <w:color w:val="000000" w:themeColor="text1"/>
        </w:rPr>
        <w:t>pr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="00112F58"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="00112F58" w:rsidRPr="00373891">
        <w:rPr>
          <w:rFonts w:ascii="Book Antiqua" w:eastAsia="Times New Roman" w:hAnsi="Book Antiqua"/>
          <w:color w:val="000000" w:themeColor="text1"/>
        </w:rPr>
        <w:t>g</w:t>
      </w:r>
      <w:r w:rsidR="00112F58" w:rsidRPr="00373891">
        <w:rPr>
          <w:rFonts w:ascii="Book Antiqua" w:eastAsia="Times New Roman" w:hAnsi="Book Antiqua"/>
          <w:color w:val="000000" w:themeColor="text1"/>
          <w:spacing w:val="1"/>
        </w:rPr>
        <w:t>o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="00112F58" w:rsidRPr="00373891">
        <w:rPr>
          <w:rFonts w:ascii="Book Antiqua" w:eastAsia="Times New Roman" w:hAnsi="Book Antiqua"/>
          <w:color w:val="000000" w:themeColor="text1"/>
        </w:rPr>
        <w:t>o</w:t>
      </w:r>
      <w:r w:rsidR="00112F58"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="00112F58"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="00112F58"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="00112F58"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="00112F58" w:rsidRPr="00373891">
        <w:rPr>
          <w:rFonts w:ascii="Book Antiqua" w:eastAsia="Times New Roman" w:hAnsi="Book Antiqua"/>
          <w:color w:val="000000" w:themeColor="text1"/>
        </w:rPr>
        <w:t>e</w:t>
      </w:r>
      <w:r w:rsidR="00112F58" w:rsidRPr="00373891">
        <w:rPr>
          <w:rFonts w:ascii="Book Antiqua" w:eastAsia="Times New Roman" w:hAnsi="Book Antiqua"/>
          <w:color w:val="000000" w:themeColor="text1"/>
          <w:spacing w:val="-2"/>
        </w:rPr>
        <w:t xml:space="preserve"> </w:t>
      </w:r>
      <w:r w:rsidR="00112F58" w:rsidRPr="00373891">
        <w:rPr>
          <w:rFonts w:ascii="Book Antiqua" w:eastAsia="Times New Roman" w:hAnsi="Book Antiqua"/>
          <w:color w:val="000000" w:themeColor="text1"/>
        </w:rPr>
        <w:t>u</w:t>
      </w:r>
      <w:r w:rsidR="00112F58"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="00112F58" w:rsidRPr="00373891">
        <w:rPr>
          <w:rFonts w:ascii="Book Antiqua" w:eastAsia="Times New Roman" w:hAnsi="Book Antiqua"/>
          <w:color w:val="000000" w:themeColor="text1"/>
        </w:rPr>
        <w:t>ów</w:t>
      </w:r>
      <w:r w:rsidR="00112F58"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l</w:t>
      </w:r>
      <w:r w:rsidR="00112F58" w:rsidRPr="00373891">
        <w:rPr>
          <w:rFonts w:ascii="Book Antiqua" w:eastAsia="Times New Roman" w:hAnsi="Book Antiqua"/>
          <w:color w:val="000000" w:themeColor="text1"/>
        </w:rPr>
        <w:t>ub</w:t>
      </w:r>
      <w:r w:rsidR="00112F58"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="00112F58" w:rsidRPr="00373891">
        <w:rPr>
          <w:rFonts w:ascii="Book Antiqua" w:eastAsia="Times New Roman" w:hAnsi="Book Antiqua"/>
          <w:color w:val="000000" w:themeColor="text1"/>
        </w:rPr>
        <w:t>p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eł</w:t>
      </w:r>
      <w:r w:rsidR="00112F58" w:rsidRPr="00373891">
        <w:rPr>
          <w:rFonts w:ascii="Book Antiqua" w:eastAsia="Times New Roman" w:hAnsi="Book Antiqua"/>
          <w:color w:val="000000" w:themeColor="text1"/>
        </w:rPr>
        <w:t>no</w:t>
      </w:r>
      <w:r w:rsidR="00112F58"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="00112F58" w:rsidRPr="00373891">
        <w:rPr>
          <w:rFonts w:ascii="Book Antiqua" w:eastAsia="Times New Roman" w:hAnsi="Book Antiqua"/>
          <w:color w:val="000000" w:themeColor="text1"/>
          <w:spacing w:val="1"/>
        </w:rPr>
        <w:t>o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="00112F58" w:rsidRPr="00373891">
        <w:rPr>
          <w:rFonts w:ascii="Book Antiqua" w:eastAsia="Times New Roman" w:hAnsi="Book Antiqua"/>
          <w:color w:val="000000" w:themeColor="text1"/>
        </w:rPr>
        <w:t>n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ict</w:t>
      </w:r>
      <w:r w:rsidR="00112F58" w:rsidRPr="00373891">
        <w:rPr>
          <w:rFonts w:ascii="Book Antiqua" w:eastAsia="Times New Roman" w:hAnsi="Book Antiqua"/>
          <w:color w:val="000000" w:themeColor="text1"/>
        </w:rPr>
        <w:t>w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 xml:space="preserve"> </w:t>
      </w:r>
      <w:r w:rsidR="00112F58" w:rsidRPr="00373891">
        <w:rPr>
          <w:rFonts w:ascii="Book Antiqua" w:eastAsia="Times New Roman" w:hAnsi="Book Antiqua"/>
          <w:color w:val="000000" w:themeColor="text1"/>
        </w:rPr>
        <w:t>z</w:t>
      </w:r>
      <w:r w:rsidR="00112F58"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="00112F58" w:rsidRPr="00373891">
        <w:rPr>
          <w:rFonts w:ascii="Book Antiqua" w:eastAsia="Times New Roman" w:hAnsi="Book Antiqua"/>
          <w:color w:val="000000" w:themeColor="text1"/>
        </w:rPr>
        <w:t>kr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="00112F58" w:rsidRPr="00373891">
        <w:rPr>
          <w:rFonts w:ascii="Book Antiqua" w:eastAsia="Times New Roman" w:hAnsi="Book Antiqua"/>
          <w:color w:val="000000" w:themeColor="text1"/>
        </w:rPr>
        <w:t>su</w:t>
      </w:r>
      <w:r w:rsidR="00112F58"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="00112F58" w:rsidRPr="00373891">
        <w:rPr>
          <w:rFonts w:ascii="Book Antiqua" w:eastAsia="Times New Roman" w:hAnsi="Book Antiqua"/>
          <w:color w:val="000000" w:themeColor="text1"/>
        </w:rPr>
        <w:t>obow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iąz</w:t>
      </w:r>
      <w:r w:rsidR="00112F58" w:rsidRPr="00373891">
        <w:rPr>
          <w:rFonts w:ascii="Book Antiqua" w:eastAsia="Times New Roman" w:hAnsi="Book Antiqua"/>
          <w:color w:val="000000" w:themeColor="text1"/>
        </w:rPr>
        <w:t>ków</w:t>
      </w:r>
      <w:r w:rsidR="00AB6A48"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br/>
      </w:r>
      <w:r w:rsidR="00112F58" w:rsidRPr="00373891">
        <w:rPr>
          <w:rFonts w:ascii="Book Antiqua" w:eastAsia="Times New Roman" w:hAnsi="Book Antiqua"/>
          <w:color w:val="000000" w:themeColor="text1"/>
        </w:rPr>
        <w:t>i</w:t>
      </w:r>
      <w:r w:rsidR="00112F58" w:rsidRPr="00373891">
        <w:rPr>
          <w:rFonts w:ascii="Book Antiqua" w:eastAsia="Times New Roman" w:hAnsi="Book Antiqua"/>
          <w:color w:val="000000" w:themeColor="text1"/>
          <w:w w:val="99"/>
        </w:rPr>
        <w:t xml:space="preserve"> </w:t>
      </w:r>
      <w:r w:rsidR="00112F58" w:rsidRPr="00373891">
        <w:rPr>
          <w:rFonts w:ascii="Book Antiqua" w:eastAsia="Times New Roman" w:hAnsi="Book Antiqua"/>
          <w:color w:val="000000" w:themeColor="text1"/>
        </w:rPr>
        <w:t>odp</w:t>
      </w:r>
      <w:r w:rsidR="00112F58" w:rsidRPr="00373891">
        <w:rPr>
          <w:rFonts w:ascii="Book Antiqua" w:eastAsia="Times New Roman" w:hAnsi="Book Antiqua"/>
          <w:color w:val="000000" w:themeColor="text1"/>
          <w:spacing w:val="-2"/>
        </w:rPr>
        <w:t>o</w:t>
      </w:r>
      <w:r w:rsidR="00112F58" w:rsidRPr="00373891">
        <w:rPr>
          <w:rFonts w:ascii="Book Antiqua" w:eastAsia="Times New Roman" w:hAnsi="Book Antiqua"/>
          <w:color w:val="000000" w:themeColor="text1"/>
        </w:rPr>
        <w:t>w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ie</w:t>
      </w:r>
      <w:r w:rsidR="00112F58" w:rsidRPr="00373891">
        <w:rPr>
          <w:rFonts w:ascii="Book Antiqua" w:eastAsia="Times New Roman" w:hAnsi="Book Antiqua"/>
          <w:color w:val="000000" w:themeColor="text1"/>
        </w:rPr>
        <w:t>d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zi</w:t>
      </w:r>
      <w:r w:rsidR="00112F58" w:rsidRPr="00373891">
        <w:rPr>
          <w:rFonts w:ascii="Book Antiqua" w:eastAsia="Times New Roman" w:hAnsi="Book Antiqua"/>
          <w:color w:val="000000" w:themeColor="text1"/>
          <w:spacing w:val="1"/>
        </w:rPr>
        <w:t>a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l</w:t>
      </w:r>
      <w:r w:rsidR="00112F58" w:rsidRPr="00373891">
        <w:rPr>
          <w:rFonts w:ascii="Book Antiqua" w:eastAsia="Times New Roman" w:hAnsi="Book Antiqua"/>
          <w:color w:val="000000" w:themeColor="text1"/>
        </w:rPr>
        <w:t>noś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="00112F58" w:rsidRPr="00373891">
        <w:rPr>
          <w:rFonts w:ascii="Book Antiqua" w:eastAsia="Times New Roman" w:hAnsi="Book Antiqua"/>
          <w:color w:val="000000" w:themeColor="text1"/>
        </w:rPr>
        <w:t>i</w:t>
      </w:r>
      <w:r w:rsidR="00112F58"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="00112F58" w:rsidRPr="00373891">
        <w:rPr>
          <w:rFonts w:ascii="Book Antiqua" w:eastAsia="Times New Roman" w:hAnsi="Book Antiqua"/>
          <w:color w:val="000000" w:themeColor="text1"/>
        </w:rPr>
        <w:t>d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l</w:t>
      </w:r>
      <w:r w:rsidR="00112F58" w:rsidRPr="00373891">
        <w:rPr>
          <w:rFonts w:ascii="Book Antiqua" w:eastAsia="Times New Roman" w:hAnsi="Book Antiqua"/>
          <w:color w:val="000000" w:themeColor="text1"/>
        </w:rPr>
        <w:t>a</w:t>
      </w:r>
      <w:r w:rsidR="00112F58"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="00112F58" w:rsidRPr="00373891">
        <w:rPr>
          <w:rFonts w:ascii="Book Antiqua" w:eastAsia="Times New Roman" w:hAnsi="Book Antiqua"/>
          <w:color w:val="000000" w:themeColor="text1"/>
        </w:rPr>
        <w:t>nsp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="00112F58" w:rsidRPr="00373891">
        <w:rPr>
          <w:rFonts w:ascii="Book Antiqua" w:eastAsia="Times New Roman" w:hAnsi="Book Antiqua"/>
          <w:color w:val="000000" w:themeColor="text1"/>
        </w:rPr>
        <w:t>k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="00112F58" w:rsidRPr="00373891">
        <w:rPr>
          <w:rFonts w:ascii="Book Antiqua" w:eastAsia="Times New Roman" w:hAnsi="Book Antiqua"/>
          <w:color w:val="000000" w:themeColor="text1"/>
        </w:rPr>
        <w:t>ora</w:t>
      </w:r>
      <w:r w:rsidR="00112F58"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="00112F58" w:rsidRPr="00373891">
        <w:rPr>
          <w:rFonts w:ascii="Book Antiqua" w:eastAsia="Times New Roman" w:hAnsi="Book Antiqua"/>
          <w:color w:val="000000" w:themeColor="text1"/>
        </w:rPr>
        <w:t>n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="00112F58" w:rsidRPr="00373891">
        <w:rPr>
          <w:rFonts w:ascii="Book Antiqua" w:eastAsia="Times New Roman" w:hAnsi="Book Antiqua"/>
          <w:color w:val="000000" w:themeColor="text1"/>
        </w:rPr>
        <w:t>d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="00112F58" w:rsidRPr="00373891">
        <w:rPr>
          <w:rFonts w:ascii="Book Antiqua" w:eastAsia="Times New Roman" w:hAnsi="Book Antiqua"/>
          <w:color w:val="000000" w:themeColor="text1"/>
        </w:rPr>
        <w:t>oru</w:t>
      </w:r>
      <w:r w:rsidR="00112F58" w:rsidRPr="00373891">
        <w:rPr>
          <w:rFonts w:ascii="Book Antiqua" w:eastAsia="Times New Roman" w:hAnsi="Book Antiqua"/>
          <w:color w:val="000000" w:themeColor="text1"/>
          <w:spacing w:val="-8"/>
        </w:rPr>
        <w:t xml:space="preserve"> 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="00112F58" w:rsidRPr="00373891">
        <w:rPr>
          <w:rFonts w:ascii="Book Antiqua" w:eastAsia="Times New Roman" w:hAnsi="Book Antiqua"/>
          <w:color w:val="000000" w:themeColor="text1"/>
        </w:rPr>
        <w:t>nw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="00112F58" w:rsidRPr="00373891">
        <w:rPr>
          <w:rFonts w:ascii="Book Antiqua" w:eastAsia="Times New Roman" w:hAnsi="Book Antiqua"/>
          <w:color w:val="000000" w:themeColor="text1"/>
        </w:rPr>
        <w:t>s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="00112F58" w:rsidRPr="00373891">
        <w:rPr>
          <w:rFonts w:ascii="Book Antiqua" w:eastAsia="Times New Roman" w:hAnsi="Book Antiqua"/>
          <w:color w:val="000000" w:themeColor="text1"/>
        </w:rPr>
        <w:t>orsk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ie</w:t>
      </w:r>
      <w:r w:rsidR="00112F58" w:rsidRPr="00373891">
        <w:rPr>
          <w:rFonts w:ascii="Book Antiqua" w:eastAsia="Times New Roman" w:hAnsi="Book Antiqua"/>
          <w:color w:val="000000" w:themeColor="text1"/>
        </w:rPr>
        <w:t>go;</w:t>
      </w:r>
    </w:p>
    <w:p w:rsidR="00112F58" w:rsidRPr="00373891" w:rsidRDefault="00403BC1" w:rsidP="00CD7D68">
      <w:pPr>
        <w:widowControl w:val="0"/>
        <w:numPr>
          <w:ilvl w:val="0"/>
          <w:numId w:val="58"/>
        </w:numPr>
        <w:tabs>
          <w:tab w:val="left" w:pos="7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 xml:space="preserve"> </w:t>
      </w:r>
      <w:r w:rsidR="00112F58" w:rsidRPr="00373891">
        <w:rPr>
          <w:rFonts w:ascii="Book Antiqua" w:eastAsia="Times New Roman" w:hAnsi="Book Antiqua"/>
          <w:color w:val="000000" w:themeColor="text1"/>
        </w:rPr>
        <w:t>ud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zia</w:t>
      </w:r>
      <w:r w:rsidR="00112F58" w:rsidRPr="00373891">
        <w:rPr>
          <w:rFonts w:ascii="Book Antiqua" w:eastAsia="Times New Roman" w:hAnsi="Book Antiqua"/>
          <w:color w:val="000000" w:themeColor="text1"/>
        </w:rPr>
        <w:t>ł</w:t>
      </w:r>
      <w:r w:rsidR="00112F58" w:rsidRPr="00373891">
        <w:rPr>
          <w:rFonts w:ascii="Book Antiqua" w:eastAsia="Times New Roman" w:hAnsi="Book Antiqua"/>
          <w:color w:val="000000" w:themeColor="text1"/>
          <w:spacing w:val="51"/>
        </w:rPr>
        <w:t xml:space="preserve"> </w:t>
      </w:r>
      <w:r w:rsidR="00112F58" w:rsidRPr="00373891">
        <w:rPr>
          <w:rFonts w:ascii="Book Antiqua" w:eastAsia="Times New Roman" w:hAnsi="Book Antiqua"/>
          <w:color w:val="000000" w:themeColor="text1"/>
        </w:rPr>
        <w:t>w</w:t>
      </w:r>
      <w:r w:rsidR="00112F58"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="00112F58" w:rsidRPr="00373891">
        <w:rPr>
          <w:rFonts w:ascii="Book Antiqua" w:eastAsia="Times New Roman" w:hAnsi="Book Antiqua"/>
          <w:color w:val="000000" w:themeColor="text1"/>
          <w:spacing w:val="-2"/>
        </w:rPr>
        <w:t>s</w:t>
      </w:r>
      <w:r w:rsidR="00112F58" w:rsidRPr="00373891">
        <w:rPr>
          <w:rFonts w:ascii="Book Antiqua" w:eastAsia="Times New Roman" w:hAnsi="Book Antiqua"/>
          <w:color w:val="000000" w:themeColor="text1"/>
        </w:rPr>
        <w:t>por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zą</w:t>
      </w:r>
      <w:r w:rsidR="00112F58" w:rsidRPr="00373891">
        <w:rPr>
          <w:rFonts w:ascii="Book Antiqua" w:eastAsia="Times New Roman" w:hAnsi="Book Antiqua"/>
          <w:color w:val="000000" w:themeColor="text1"/>
        </w:rPr>
        <w:t>d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="00112F58" w:rsidRPr="00373891">
        <w:rPr>
          <w:rFonts w:ascii="Book Antiqua" w:eastAsia="Times New Roman" w:hAnsi="Book Antiqua"/>
          <w:color w:val="000000" w:themeColor="text1"/>
        </w:rPr>
        <w:t>n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="00112F58" w:rsidRPr="00373891">
        <w:rPr>
          <w:rFonts w:ascii="Book Antiqua" w:eastAsia="Times New Roman" w:hAnsi="Book Antiqua"/>
          <w:color w:val="000000" w:themeColor="text1"/>
        </w:rPr>
        <w:t>u</w:t>
      </w:r>
      <w:r w:rsidR="00112F58" w:rsidRPr="00373891">
        <w:rPr>
          <w:rFonts w:ascii="Book Antiqua" w:eastAsia="Times New Roman" w:hAnsi="Book Antiqua"/>
          <w:color w:val="000000" w:themeColor="text1"/>
          <w:spacing w:val="-2"/>
        </w:rPr>
        <w:t xml:space="preserve"> w</w:t>
      </w:r>
      <w:r w:rsidR="00112F58" w:rsidRPr="00373891">
        <w:rPr>
          <w:rFonts w:ascii="Book Antiqua" w:eastAsia="Times New Roman" w:hAnsi="Book Antiqua"/>
          <w:color w:val="000000" w:themeColor="text1"/>
        </w:rPr>
        <w:t>n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="00112F58" w:rsidRPr="00373891">
        <w:rPr>
          <w:rFonts w:ascii="Book Antiqua" w:eastAsia="Times New Roman" w:hAnsi="Book Antiqua"/>
          <w:color w:val="000000" w:themeColor="text1"/>
        </w:rPr>
        <w:t>osków</w:t>
      </w:r>
      <w:r w:rsidR="00112F58"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="00112F58" w:rsidRPr="00373891">
        <w:rPr>
          <w:rFonts w:ascii="Book Antiqua" w:eastAsia="Times New Roman" w:hAnsi="Book Antiqua"/>
          <w:color w:val="000000" w:themeColor="text1"/>
        </w:rPr>
        <w:t>o</w:t>
      </w:r>
      <w:r w:rsidR="00112F58"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="00112F58" w:rsidRPr="00373891">
        <w:rPr>
          <w:rFonts w:ascii="Book Antiqua" w:eastAsia="Times New Roman" w:hAnsi="Book Antiqua"/>
          <w:color w:val="000000" w:themeColor="text1"/>
        </w:rPr>
        <w:t>po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="00112F58"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="00112F58" w:rsidRPr="00373891">
        <w:rPr>
          <w:rFonts w:ascii="Book Antiqua" w:eastAsia="Times New Roman" w:hAnsi="Book Antiqua"/>
          <w:color w:val="000000" w:themeColor="text1"/>
        </w:rPr>
        <w:t>s</w:t>
      </w:r>
      <w:r w:rsidR="00112F58" w:rsidRPr="00373891">
        <w:rPr>
          <w:rFonts w:ascii="Book Antiqua" w:eastAsia="Times New Roman" w:hAnsi="Book Antiqua"/>
          <w:color w:val="000000" w:themeColor="text1"/>
          <w:spacing w:val="1"/>
        </w:rPr>
        <w:t>k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="00112F58" w:rsidRPr="00373891">
        <w:rPr>
          <w:rFonts w:ascii="Book Antiqua" w:eastAsia="Times New Roman" w:hAnsi="Book Antiqua"/>
          <w:color w:val="000000" w:themeColor="text1"/>
        </w:rPr>
        <w:t>n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="00112F58" w:rsidRPr="00373891">
        <w:rPr>
          <w:rFonts w:ascii="Book Antiqua" w:eastAsia="Times New Roman" w:hAnsi="Book Antiqua"/>
          <w:color w:val="000000" w:themeColor="text1"/>
        </w:rPr>
        <w:t>e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 xml:space="preserve"> </w:t>
      </w:r>
      <w:r w:rsidR="00112F58" w:rsidRPr="00373891">
        <w:rPr>
          <w:rFonts w:ascii="Book Antiqua" w:eastAsia="Times New Roman" w:hAnsi="Book Antiqua"/>
          <w:color w:val="000000" w:themeColor="text1"/>
        </w:rPr>
        <w:t>po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="00112F58" w:rsidRPr="00373891">
        <w:rPr>
          <w:rFonts w:ascii="Book Antiqua" w:eastAsia="Times New Roman" w:hAnsi="Book Antiqua"/>
          <w:color w:val="000000" w:themeColor="text1"/>
        </w:rPr>
        <w:t>bud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żet</w:t>
      </w:r>
      <w:r w:rsidR="00112F58" w:rsidRPr="00373891">
        <w:rPr>
          <w:rFonts w:ascii="Book Antiqua" w:eastAsia="Times New Roman" w:hAnsi="Book Antiqua"/>
          <w:color w:val="000000" w:themeColor="text1"/>
        </w:rPr>
        <w:t>o</w:t>
      </w:r>
      <w:r w:rsidR="00112F58"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="00112F58"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="00112F58"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="00112F58" w:rsidRPr="00373891">
        <w:rPr>
          <w:rFonts w:ascii="Book Antiqua" w:eastAsia="Times New Roman" w:hAnsi="Book Antiqua"/>
          <w:color w:val="000000" w:themeColor="text1"/>
        </w:rPr>
        <w:t>h</w:t>
      </w:r>
      <w:r w:rsidR="00112F58" w:rsidRPr="00373891">
        <w:rPr>
          <w:rFonts w:ascii="Book Antiqua" w:eastAsia="Times New Roman" w:hAnsi="Book Antiqua"/>
          <w:color w:val="000000" w:themeColor="text1"/>
          <w:spacing w:val="-2"/>
        </w:rPr>
        <w:t xml:space="preserve"> </w:t>
      </w:r>
      <w:r w:rsidR="00112F58" w:rsidRPr="00373891">
        <w:rPr>
          <w:rFonts w:ascii="Book Antiqua" w:eastAsia="Times New Roman" w:hAnsi="Book Antiqua"/>
          <w:color w:val="000000" w:themeColor="text1"/>
        </w:rPr>
        <w:t>środk</w:t>
      </w:r>
      <w:r w:rsidR="00112F58" w:rsidRPr="00373891">
        <w:rPr>
          <w:rFonts w:ascii="Book Antiqua" w:eastAsia="Times New Roman" w:hAnsi="Book Antiqua"/>
          <w:color w:val="000000" w:themeColor="text1"/>
          <w:spacing w:val="-2"/>
        </w:rPr>
        <w:t>ó</w:t>
      </w:r>
      <w:r w:rsidR="00112F58" w:rsidRPr="00373891">
        <w:rPr>
          <w:rFonts w:ascii="Book Antiqua" w:eastAsia="Times New Roman" w:hAnsi="Book Antiqua"/>
          <w:color w:val="000000" w:themeColor="text1"/>
        </w:rPr>
        <w:t>w f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="00112F58" w:rsidRPr="00373891">
        <w:rPr>
          <w:rFonts w:ascii="Book Antiqua" w:eastAsia="Times New Roman" w:hAnsi="Book Antiqua"/>
          <w:color w:val="000000" w:themeColor="text1"/>
        </w:rPr>
        <w:t>n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="00112F58" w:rsidRPr="00373891">
        <w:rPr>
          <w:rFonts w:ascii="Book Antiqua" w:eastAsia="Times New Roman" w:hAnsi="Book Antiqua"/>
          <w:color w:val="000000" w:themeColor="text1"/>
        </w:rPr>
        <w:t>nsow</w:t>
      </w:r>
      <w:r w:rsidR="00112F58"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="00112F58" w:rsidRPr="00373891">
        <w:rPr>
          <w:rFonts w:ascii="Book Antiqua" w:eastAsia="Times New Roman" w:hAnsi="Book Antiqua"/>
          <w:color w:val="000000" w:themeColor="text1"/>
        </w:rPr>
        <w:t>h</w:t>
      </w:r>
      <w:r w:rsidR="00112F58"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="00112F58" w:rsidRPr="00373891">
        <w:rPr>
          <w:rFonts w:ascii="Book Antiqua" w:eastAsia="Times New Roman" w:hAnsi="Book Antiqua"/>
          <w:color w:val="000000" w:themeColor="text1"/>
        </w:rPr>
        <w:t>na</w:t>
      </w:r>
      <w:r w:rsidR="00112F58"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="00112F58" w:rsidRPr="00373891">
        <w:rPr>
          <w:rFonts w:ascii="Book Antiqua" w:eastAsia="Times New Roman" w:hAnsi="Book Antiqua"/>
          <w:color w:val="000000" w:themeColor="text1"/>
        </w:rPr>
        <w:t>r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ealiz</w:t>
      </w:r>
      <w:r w:rsidR="00112F58" w:rsidRPr="00373891">
        <w:rPr>
          <w:rFonts w:ascii="Book Antiqua" w:eastAsia="Times New Roman" w:hAnsi="Book Antiqua"/>
          <w:color w:val="000000" w:themeColor="text1"/>
          <w:spacing w:val="1"/>
        </w:rPr>
        <w:t>a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="00112F58"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="00112F58" w:rsidRPr="00373891">
        <w:rPr>
          <w:rFonts w:ascii="Book Antiqua" w:eastAsia="Times New Roman" w:hAnsi="Book Antiqua"/>
          <w:color w:val="000000" w:themeColor="text1"/>
        </w:rPr>
        <w:t>ę</w:t>
      </w:r>
      <w:r w:rsidR="00112F58"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="00112F58" w:rsidRPr="00373891">
        <w:rPr>
          <w:rFonts w:ascii="Book Antiqua" w:eastAsia="Times New Roman" w:hAnsi="Book Antiqua"/>
          <w:color w:val="000000" w:themeColor="text1"/>
        </w:rPr>
        <w:t>nw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="00112F58" w:rsidRPr="00373891">
        <w:rPr>
          <w:rFonts w:ascii="Book Antiqua" w:eastAsia="Times New Roman" w:hAnsi="Book Antiqua"/>
          <w:color w:val="000000" w:themeColor="text1"/>
        </w:rPr>
        <w:t>s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="00112F58"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="00112F58"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="00112F58" w:rsidRPr="00373891">
        <w:rPr>
          <w:rFonts w:ascii="Book Antiqua" w:eastAsia="Times New Roman" w:hAnsi="Book Antiqua"/>
          <w:color w:val="000000" w:themeColor="text1"/>
        </w:rPr>
        <w:t>i</w:t>
      </w:r>
      <w:r w:rsidR="00112F58" w:rsidRPr="00373891">
        <w:rPr>
          <w:rFonts w:ascii="Book Antiqua" w:eastAsia="Times New Roman" w:hAnsi="Book Antiqua"/>
          <w:color w:val="000000" w:themeColor="text1"/>
          <w:spacing w:val="-2"/>
        </w:rPr>
        <w:t xml:space="preserve"> </w:t>
      </w:r>
      <w:r w:rsidR="00112F58" w:rsidRPr="00373891">
        <w:rPr>
          <w:rFonts w:ascii="Book Antiqua" w:eastAsia="Times New Roman" w:hAnsi="Book Antiqua"/>
          <w:color w:val="000000" w:themeColor="text1"/>
        </w:rPr>
        <w:t>i</w:t>
      </w:r>
      <w:r w:rsidR="00112F58"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="00112F58" w:rsidRPr="00373891">
        <w:rPr>
          <w:rFonts w:ascii="Book Antiqua" w:eastAsia="Times New Roman" w:hAnsi="Book Antiqua"/>
          <w:color w:val="000000" w:themeColor="text1"/>
        </w:rPr>
        <w:t>r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="00112F58"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="00112F58" w:rsidRPr="00373891">
        <w:rPr>
          <w:rFonts w:ascii="Book Antiqua" w:eastAsia="Times New Roman" w:hAnsi="Book Antiqua"/>
          <w:color w:val="000000" w:themeColor="text1"/>
        </w:rPr>
        <w:t>o</w:t>
      </w:r>
      <w:r w:rsidR="00112F58"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="00112F58"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="00112F58" w:rsidRPr="00373891">
        <w:rPr>
          <w:rFonts w:ascii="Book Antiqua" w:eastAsia="Times New Roman" w:hAnsi="Book Antiqua"/>
          <w:color w:val="000000" w:themeColor="text1"/>
        </w:rPr>
        <w:t>ów;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monitorowanie przebiegu inwestycji i remontów;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0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przekazywanie do użytku inwestycji oraz obiektów po remoncie i rozliczanie jej kosztów poprzez:</w:t>
      </w:r>
    </w:p>
    <w:p w:rsidR="00112F58" w:rsidRPr="00373891" w:rsidRDefault="00112F58" w:rsidP="00CD7D68">
      <w:pPr>
        <w:widowControl w:val="0"/>
        <w:numPr>
          <w:ilvl w:val="0"/>
          <w:numId w:val="59"/>
        </w:numPr>
        <w:tabs>
          <w:tab w:val="left" w:pos="14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spr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wd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al</w:t>
      </w:r>
      <w:r w:rsidRPr="00373891">
        <w:rPr>
          <w:rFonts w:ascii="Book Antiqua" w:eastAsia="Times New Roman" w:hAnsi="Book Antiqua"/>
          <w:color w:val="000000" w:themeColor="text1"/>
        </w:rPr>
        <w:t>ku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lac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dk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ła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8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ko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cę</w:t>
      </w:r>
      <w:r w:rsidRPr="00373891">
        <w:rPr>
          <w:rFonts w:ascii="Book Antiqua" w:eastAsia="Times New Roman" w:hAnsi="Book Antiqua"/>
          <w:color w:val="000000" w:themeColor="text1"/>
        </w:rPr>
        <w:t>,</w:t>
      </w:r>
    </w:p>
    <w:p w:rsidR="00112F58" w:rsidRPr="00373891" w:rsidRDefault="00112F58" w:rsidP="00CD7D68">
      <w:pPr>
        <w:widowControl w:val="0"/>
        <w:numPr>
          <w:ilvl w:val="0"/>
          <w:numId w:val="59"/>
        </w:numPr>
        <w:tabs>
          <w:tab w:val="left" w:pos="14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  <w:spacing w:val="-2"/>
        </w:rPr>
        <w:t>s</w:t>
      </w:r>
      <w:r w:rsidRPr="00373891">
        <w:rPr>
          <w:rFonts w:ascii="Book Antiqua" w:eastAsia="Times New Roman" w:hAnsi="Book Antiqua"/>
          <w:color w:val="000000" w:themeColor="text1"/>
        </w:rPr>
        <w:t>por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zą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koń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ta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</w:t>
      </w:r>
      <w:r w:rsidRPr="00373891">
        <w:rPr>
          <w:rFonts w:ascii="Book Antiqua" w:eastAsia="Times New Roman" w:hAnsi="Book Antiqua"/>
          <w:color w:val="000000" w:themeColor="text1"/>
        </w:rPr>
        <w:t>ń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kos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zt</w:t>
      </w:r>
      <w:r w:rsidRPr="00373891">
        <w:rPr>
          <w:rFonts w:ascii="Book Antiqua" w:eastAsia="Times New Roman" w:hAnsi="Book Antiqua"/>
          <w:color w:val="000000" w:themeColor="text1"/>
        </w:rPr>
        <w:t>ów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ealiz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nw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="00403BC1" w:rsidRPr="00373891">
        <w:rPr>
          <w:rFonts w:ascii="Book Antiqua" w:eastAsia="Times New Roman" w:hAnsi="Book Antiqua"/>
          <w:color w:val="000000" w:themeColor="text1"/>
          <w:spacing w:val="-4"/>
        </w:rPr>
        <w:br/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ów,</w:t>
      </w:r>
    </w:p>
    <w:p w:rsidR="00112F58" w:rsidRPr="00373891" w:rsidRDefault="00112F58" w:rsidP="00CD7D68">
      <w:pPr>
        <w:widowControl w:val="0"/>
        <w:numPr>
          <w:ilvl w:val="0"/>
          <w:numId w:val="59"/>
        </w:numPr>
        <w:tabs>
          <w:tab w:val="left" w:pos="14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g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kwow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od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</w:t>
      </w:r>
      <w:r w:rsidRPr="00373891">
        <w:rPr>
          <w:rFonts w:ascii="Book Antiqua" w:eastAsia="Times New Roman" w:hAnsi="Book Antiqua"/>
          <w:color w:val="000000" w:themeColor="text1"/>
        </w:rPr>
        <w:t>ub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kon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ależ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ods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</w:rPr>
        <w:t>kod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 xml:space="preserve">ń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</w:t>
      </w:r>
      <w:r w:rsidRPr="00373891">
        <w:rPr>
          <w:rFonts w:ascii="Book Antiqua" w:eastAsia="Times New Roman" w:hAnsi="Book Antiqua"/>
          <w:color w:val="000000" w:themeColor="text1"/>
        </w:rPr>
        <w:t>ub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h</w:t>
      </w:r>
      <w:r w:rsidRPr="00373891">
        <w:rPr>
          <w:rFonts w:ascii="Book Antiqua" w:eastAsia="Times New Roman" w:hAnsi="Book Antiqua"/>
          <w:color w:val="000000" w:themeColor="text1"/>
        </w:rPr>
        <w:t>,</w:t>
      </w:r>
    </w:p>
    <w:p w:rsidR="00112F58" w:rsidRPr="00373891" w:rsidRDefault="00112F58" w:rsidP="00CD7D68">
      <w:pPr>
        <w:widowControl w:val="0"/>
        <w:numPr>
          <w:ilvl w:val="0"/>
          <w:numId w:val="59"/>
        </w:numPr>
        <w:tabs>
          <w:tab w:val="left" w:pos="14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g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pro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oko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ł</w:t>
      </w:r>
      <w:r w:rsidRPr="00373891">
        <w:rPr>
          <w:rFonts w:ascii="Book Antiqua" w:eastAsia="Times New Roman" w:hAnsi="Book Antiqua"/>
          <w:color w:val="000000" w:themeColor="text1"/>
        </w:rPr>
        <w:t>ów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ę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ś</w:t>
      </w:r>
      <w:r w:rsidRPr="00373891">
        <w:rPr>
          <w:rFonts w:ascii="Book Antiqua" w:eastAsia="Times New Roman" w:hAnsi="Book Antiqua"/>
          <w:color w:val="000000" w:themeColor="text1"/>
        </w:rPr>
        <w:t>rodka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rw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ałe</w:t>
      </w:r>
      <w:r w:rsidRPr="00373891">
        <w:rPr>
          <w:rFonts w:ascii="Book Antiqua" w:eastAsia="Times New Roman" w:hAnsi="Book Antiqua"/>
          <w:color w:val="000000" w:themeColor="text1"/>
        </w:rPr>
        <w:t>go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aza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do 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f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at</w:t>
      </w:r>
      <w:r w:rsidRPr="00373891">
        <w:rPr>
          <w:rFonts w:ascii="Book Antiqua" w:eastAsia="Times New Roman" w:hAnsi="Book Antiqua"/>
          <w:color w:val="000000" w:themeColor="text1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1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F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nsow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go,</w:t>
      </w:r>
    </w:p>
    <w:p w:rsidR="00112F58" w:rsidRPr="00373891" w:rsidRDefault="00112F58" w:rsidP="00CD7D68">
      <w:pPr>
        <w:widowControl w:val="0"/>
        <w:numPr>
          <w:ilvl w:val="0"/>
          <w:numId w:val="59"/>
        </w:numPr>
        <w:tabs>
          <w:tab w:val="left" w:pos="1138"/>
          <w:tab w:val="left" w:pos="14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org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iz</w:t>
      </w:r>
      <w:r w:rsidRPr="00373891">
        <w:rPr>
          <w:rFonts w:ascii="Book Antiqua" w:eastAsia="Times New Roman" w:hAnsi="Book Antiqua"/>
          <w:color w:val="000000" w:themeColor="text1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ud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zia</w:t>
      </w:r>
      <w:r w:rsidRPr="00373891">
        <w:rPr>
          <w:rFonts w:ascii="Book Antiqua" w:eastAsia="Times New Roman" w:hAnsi="Book Antiqua"/>
          <w:color w:val="000000" w:themeColor="text1"/>
        </w:rPr>
        <w:t>ł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g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lą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gw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h.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-567"/>
          <w:tab w:val="left" w:pos="-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 xml:space="preserve">opiniowanie zamierzeń inwestycyjnych innych inwestorów w zakresie zgodności </w:t>
      </w:r>
      <w:r w:rsidRPr="00373891">
        <w:rPr>
          <w:rFonts w:ascii="Book Antiqua" w:eastAsia="Times New Roman" w:hAnsi="Book Antiqua"/>
          <w:color w:val="000000" w:themeColor="text1"/>
        </w:rPr>
        <w:br/>
        <w:t>z  planowanymi i realizowanymi inwestycjami gminnymi;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realizacja inwestycji zgodnie z ustawą Prawo zamówień publicznych;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-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wor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b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nku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nfor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mac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zamie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iac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g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/>
          <w:color w:val="000000" w:themeColor="text1"/>
        </w:rPr>
        <w:t>spod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h na terenie gminy</w:t>
      </w:r>
      <w:r w:rsidRPr="00373891">
        <w:rPr>
          <w:rFonts w:ascii="Book Antiqua" w:eastAsia="Times New Roman" w:hAnsi="Book Antiqua"/>
          <w:color w:val="000000" w:themeColor="text1"/>
        </w:rPr>
        <w:t>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-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ud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zia</w:t>
      </w:r>
      <w:r w:rsidRPr="00373891">
        <w:rPr>
          <w:rFonts w:ascii="Book Antiqua" w:eastAsia="Times New Roman" w:hAnsi="Book Antiqua"/>
          <w:color w:val="000000" w:themeColor="text1"/>
        </w:rPr>
        <w:t>ł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g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osk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ó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li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s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środków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br/>
      </w:r>
      <w:r w:rsidRPr="00373891">
        <w:rPr>
          <w:rFonts w:ascii="Book Antiqua" w:eastAsia="Times New Roman" w:hAnsi="Book Antiqua"/>
          <w:color w:val="000000" w:themeColor="text1"/>
        </w:rPr>
        <w:t>z</w:t>
      </w:r>
      <w:r w:rsidRPr="00373891">
        <w:rPr>
          <w:rFonts w:ascii="Book Antiqua" w:eastAsia="Times New Roman" w:hAnsi="Book Antiqua"/>
          <w:color w:val="000000" w:themeColor="text1"/>
          <w:w w:val="9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fund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u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z</w:t>
      </w:r>
      <w:r w:rsidRPr="00373891">
        <w:rPr>
          <w:rFonts w:ascii="Book Antiqua" w:eastAsia="Times New Roman" w:hAnsi="Book Antiqua"/>
          <w:color w:val="000000" w:themeColor="text1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U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urop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sk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</w:t>
      </w:r>
      <w:r w:rsidRPr="00373891">
        <w:rPr>
          <w:rFonts w:ascii="Book Antiqua" w:eastAsia="Times New Roman" w:hAnsi="Book Antiqua"/>
          <w:color w:val="000000" w:themeColor="text1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nn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po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bud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żet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h</w:t>
      </w:r>
      <w:r w:rsidRPr="00373891">
        <w:rPr>
          <w:rFonts w:ascii="Book Antiqua" w:eastAsia="Times New Roman" w:hAnsi="Book Antiqua"/>
          <w:color w:val="000000" w:themeColor="text1"/>
        </w:rPr>
        <w:t>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-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ud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zia</w:t>
      </w:r>
      <w:r w:rsidRPr="00373891">
        <w:rPr>
          <w:rFonts w:ascii="Book Antiqua" w:eastAsia="Times New Roman" w:hAnsi="Book Antiqua"/>
          <w:color w:val="000000" w:themeColor="text1"/>
        </w:rPr>
        <w:t>ł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s</w:t>
      </w:r>
      <w:r w:rsidRPr="00373891">
        <w:rPr>
          <w:rFonts w:ascii="Book Antiqua" w:eastAsia="Times New Roman" w:hAnsi="Book Antiqua"/>
          <w:color w:val="000000" w:themeColor="text1"/>
        </w:rPr>
        <w:t>por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zą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upo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w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zec</w:t>
      </w:r>
      <w:r w:rsidRPr="00373891">
        <w:rPr>
          <w:rFonts w:ascii="Book Antiqua" w:eastAsia="Times New Roman" w:hAnsi="Book Antiqua"/>
          <w:color w:val="000000" w:themeColor="text1"/>
        </w:rPr>
        <w:t>hn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ł</w:t>
      </w:r>
      <w:r w:rsidRPr="00373891">
        <w:rPr>
          <w:rFonts w:ascii="Book Antiqua" w:eastAsia="Times New Roman" w:hAnsi="Book Antiqua"/>
          <w:color w:val="000000" w:themeColor="text1"/>
        </w:rPr>
        <w:t>ów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kr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ą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po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</w:rPr>
        <w:t>y 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ize</w:t>
      </w:r>
      <w:r w:rsidRPr="00373891">
        <w:rPr>
          <w:rFonts w:ascii="Book Antiqua" w:eastAsia="Times New Roman" w:hAnsi="Book Antiqua"/>
          <w:color w:val="000000" w:themeColor="text1"/>
        </w:rPr>
        <w:t>run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g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  <w:spacing w:val="-2"/>
        </w:rPr>
        <w:t>s</w:t>
      </w:r>
      <w:r w:rsidRPr="00373891">
        <w:rPr>
          <w:rFonts w:ascii="Book Antiqua" w:eastAsia="Times New Roman" w:hAnsi="Book Antiqua"/>
          <w:color w:val="000000" w:themeColor="text1"/>
        </w:rPr>
        <w:t>por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zą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b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nku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of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rt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gospod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cz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8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b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ieżąc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aliz</w:t>
      </w:r>
      <w:r w:rsidRPr="00373891">
        <w:rPr>
          <w:rFonts w:ascii="Book Antiqua" w:eastAsia="Times New Roman" w:hAnsi="Book Antiqua"/>
          <w:color w:val="000000" w:themeColor="text1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</w:t>
      </w:r>
      <w:r w:rsidRPr="00373891">
        <w:rPr>
          <w:rFonts w:ascii="Book Antiqua" w:eastAsia="Times New Roman" w:hAnsi="Book Antiqua"/>
          <w:color w:val="000000" w:themeColor="text1"/>
        </w:rPr>
        <w:t>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-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  <w:spacing w:val="-2"/>
        </w:rPr>
        <w:lastRenderedPageBreak/>
        <w:t>s</w:t>
      </w:r>
      <w:r w:rsidRPr="00373891">
        <w:rPr>
          <w:rFonts w:ascii="Book Antiqua" w:eastAsia="Times New Roman" w:hAnsi="Book Antiqua"/>
          <w:color w:val="000000" w:themeColor="text1"/>
        </w:rPr>
        <w:t>por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zą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ud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um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u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runkow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ń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</w:t>
      </w:r>
      <w:r w:rsidRPr="00373891">
        <w:rPr>
          <w:rFonts w:ascii="Book Antiqua" w:eastAsia="Times New Roman" w:hAnsi="Book Antiqua"/>
          <w:color w:val="000000" w:themeColor="text1"/>
        </w:rPr>
        <w:t>runków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gospod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row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w w:val="9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nn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go</w:t>
      </w:r>
      <w:r w:rsidRPr="00373891">
        <w:rPr>
          <w:rFonts w:ascii="Book Antiqua" w:eastAsia="Times New Roman" w:hAnsi="Book Antiqua"/>
          <w:color w:val="000000" w:themeColor="text1"/>
          <w:spacing w:val="-1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g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-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  <w:spacing w:val="-2"/>
        </w:rPr>
        <w:t>s</w:t>
      </w:r>
      <w:r w:rsidRPr="00373891">
        <w:rPr>
          <w:rFonts w:ascii="Book Antiqua" w:eastAsia="Times New Roman" w:hAnsi="Book Antiqua"/>
          <w:color w:val="000000" w:themeColor="text1"/>
        </w:rPr>
        <w:t>por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zą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1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la</w:t>
      </w:r>
      <w:r w:rsidRPr="00373891">
        <w:rPr>
          <w:rFonts w:ascii="Book Antiqua" w:eastAsia="Times New Roman" w:hAnsi="Book Antiqua"/>
          <w:color w:val="000000" w:themeColor="text1"/>
        </w:rPr>
        <w:t>nów</w:t>
      </w:r>
      <w:r w:rsidRPr="00373891">
        <w:rPr>
          <w:rFonts w:ascii="Book Antiqua" w:eastAsia="Times New Roman" w:hAnsi="Book Antiqua"/>
          <w:color w:val="000000" w:themeColor="text1"/>
          <w:spacing w:val="-1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gospod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row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10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nn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go;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-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  <w:spacing w:val="-2"/>
        </w:rPr>
        <w:t>s</w:t>
      </w:r>
      <w:r w:rsidRPr="00373891">
        <w:rPr>
          <w:rFonts w:ascii="Book Antiqua" w:eastAsia="Times New Roman" w:hAnsi="Book Antiqua"/>
          <w:color w:val="000000" w:themeColor="text1"/>
        </w:rPr>
        <w:t>por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zą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progno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z</w:t>
      </w:r>
      <w:r w:rsidRPr="00373891">
        <w:rPr>
          <w:rFonts w:ascii="Book Antiqua" w:eastAsia="Times New Roman" w:hAnsi="Book Antiqua"/>
          <w:color w:val="000000" w:themeColor="text1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sku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ków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ł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wu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u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tale</w:t>
      </w:r>
      <w:r w:rsidRPr="00373891">
        <w:rPr>
          <w:rFonts w:ascii="Book Antiqua" w:eastAsia="Times New Roman" w:hAnsi="Book Antiqua"/>
          <w:color w:val="000000" w:themeColor="text1"/>
        </w:rPr>
        <w:t>ń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la</w:t>
      </w:r>
      <w:r w:rsidRPr="00373891">
        <w:rPr>
          <w:rFonts w:ascii="Book Antiqua" w:eastAsia="Times New Roman" w:hAnsi="Book Antiqua"/>
          <w:color w:val="000000" w:themeColor="text1"/>
        </w:rPr>
        <w:t>nu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gospod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row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w w:val="9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nn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go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na</w:t>
      </w:r>
      <w:r w:rsidRPr="00373891">
        <w:rPr>
          <w:rFonts w:ascii="Book Antiqua" w:eastAsia="Times New Roman" w:hAnsi="Book Antiqua"/>
          <w:color w:val="000000" w:themeColor="text1"/>
          <w:spacing w:val="-8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środow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sko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rod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icz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-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sów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s</w:t>
      </w:r>
      <w:r w:rsidRPr="00373891">
        <w:rPr>
          <w:rFonts w:ascii="Book Antiqua" w:eastAsia="Times New Roman" w:hAnsi="Book Antiqua"/>
          <w:color w:val="000000" w:themeColor="text1"/>
        </w:rPr>
        <w:t>ów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la</w:t>
      </w:r>
      <w:r w:rsidRPr="00373891">
        <w:rPr>
          <w:rFonts w:ascii="Book Antiqua" w:eastAsia="Times New Roman" w:hAnsi="Book Antiqua"/>
          <w:color w:val="000000" w:themeColor="text1"/>
        </w:rPr>
        <w:t>nu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gospod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row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nn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go;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-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ru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la</w:t>
      </w:r>
      <w:r w:rsidRPr="00373891">
        <w:rPr>
          <w:rFonts w:ascii="Book Antiqua" w:eastAsia="Times New Roman" w:hAnsi="Book Antiqua"/>
          <w:color w:val="000000" w:themeColor="text1"/>
        </w:rPr>
        <w:t>nów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h,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gro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ate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iał</w:t>
      </w:r>
      <w:r w:rsidRPr="00373891">
        <w:rPr>
          <w:rFonts w:ascii="Book Antiqua" w:eastAsia="Times New Roman" w:hAnsi="Book Antiqua"/>
          <w:color w:val="000000" w:themeColor="text1"/>
        </w:rPr>
        <w:t>ów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iąza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="00707B0F" w:rsidRPr="00373891">
        <w:rPr>
          <w:rFonts w:ascii="Book Antiqua" w:eastAsia="Times New Roman" w:hAnsi="Book Antiqua"/>
          <w:color w:val="000000" w:themeColor="text1"/>
          <w:spacing w:val="-7"/>
        </w:rPr>
        <w:br/>
      </w:r>
      <w:r w:rsidRPr="00373891">
        <w:rPr>
          <w:rFonts w:ascii="Book Antiqua" w:eastAsia="Times New Roman" w:hAnsi="Book Antiqua"/>
          <w:color w:val="000000" w:themeColor="text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ła</w:t>
      </w:r>
      <w:r w:rsidRPr="00373891">
        <w:rPr>
          <w:rFonts w:ascii="Book Antiqua" w:eastAsia="Times New Roman" w:hAnsi="Book Antiqua"/>
          <w:color w:val="000000" w:themeColor="text1"/>
        </w:rPr>
        <w:t>ś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ci</w:t>
      </w:r>
      <w:r w:rsidRPr="00373891">
        <w:rPr>
          <w:rFonts w:ascii="Book Antiqua" w:eastAsia="Times New Roman" w:hAnsi="Book Antiqua"/>
          <w:color w:val="000000" w:themeColor="text1"/>
        </w:rPr>
        <w:t>we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zec</w:t>
      </w:r>
      <w:r w:rsidRPr="00373891">
        <w:rPr>
          <w:rFonts w:ascii="Book Antiqua" w:eastAsia="Times New Roman" w:hAnsi="Book Antiqua"/>
          <w:color w:val="000000" w:themeColor="text1"/>
        </w:rPr>
        <w:t>ho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-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zj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s</w:t>
      </w:r>
      <w:r w:rsidRPr="00373891">
        <w:rPr>
          <w:rFonts w:ascii="Book Antiqua" w:eastAsia="Times New Roman" w:hAnsi="Book Antiqua"/>
          <w:color w:val="000000" w:themeColor="text1"/>
        </w:rPr>
        <w:t>posob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mc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sow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go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gospod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row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8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te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nu;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-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zj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runk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budo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gospod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row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te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nu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z</w:t>
      </w:r>
      <w:r w:rsidRPr="00373891">
        <w:rPr>
          <w:rFonts w:ascii="Book Antiqua" w:eastAsia="Times New Roman" w:hAnsi="Book Antiqua"/>
          <w:color w:val="000000" w:themeColor="text1"/>
          <w:w w:val="9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</w:t>
      </w:r>
      <w:r w:rsidRPr="00373891">
        <w:rPr>
          <w:rFonts w:ascii="Book Antiqua" w:eastAsia="Times New Roman" w:hAnsi="Book Antiqua"/>
          <w:color w:val="000000" w:themeColor="text1"/>
        </w:rPr>
        <w:t>rd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g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śn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ę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ci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-284"/>
        </w:tabs>
        <w:kinsoku w:val="0"/>
        <w:overflowPunct w:val="0"/>
        <w:autoSpaceDE w:val="0"/>
        <w:autoSpaceDN w:val="0"/>
        <w:adjustRightInd w:val="0"/>
        <w:spacing w:before="74"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gro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kop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zj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du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spr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kr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su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mi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w w:val="9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pub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licz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do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ą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gospod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row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te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nu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b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</w:rPr>
        <w:t>godnoś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br/>
      </w:r>
      <w:r w:rsidRPr="00373891">
        <w:rPr>
          <w:rFonts w:ascii="Book Antiqua" w:eastAsia="Times New Roman" w:hAnsi="Book Antiqua"/>
          <w:color w:val="000000" w:themeColor="text1"/>
        </w:rPr>
        <w:t>z</w:t>
      </w:r>
      <w:r w:rsidRPr="00373891">
        <w:rPr>
          <w:rFonts w:ascii="Book Antiqua" w:eastAsia="Times New Roman" w:hAnsi="Book Antiqua"/>
          <w:color w:val="000000" w:themeColor="text1"/>
          <w:w w:val="9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u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tale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am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runk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ó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budo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gospod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row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te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nu;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-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ru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 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ec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3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runk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budowy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w w:val="9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gospod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row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te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nu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8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zamie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pub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licz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dos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tę</w:t>
      </w:r>
      <w:r w:rsidRPr="00373891">
        <w:rPr>
          <w:rFonts w:ascii="Book Antiqua" w:eastAsia="Times New Roman" w:hAnsi="Book Antiqua"/>
          <w:color w:val="000000" w:themeColor="text1"/>
        </w:rPr>
        <w:t>pn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ac</w:t>
      </w:r>
      <w:r w:rsidRPr="00373891">
        <w:rPr>
          <w:rFonts w:ascii="Book Antiqua" w:eastAsia="Times New Roman" w:hAnsi="Book Antiqua"/>
          <w:color w:val="000000" w:themeColor="text1"/>
        </w:rPr>
        <w:t>h 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ec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3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okr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ś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am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hron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środ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sk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-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go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runk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ó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wprow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zą</w:t>
      </w:r>
      <w:r w:rsidRPr="00373891">
        <w:rPr>
          <w:rFonts w:ascii="Book Antiqua" w:eastAsia="Times New Roman" w:hAnsi="Book Antiqua"/>
          <w:color w:val="000000" w:themeColor="text1"/>
        </w:rPr>
        <w:t>dow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go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 xml:space="preserve">do 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go</w:t>
      </w:r>
      <w:r w:rsidRPr="00373891">
        <w:rPr>
          <w:rFonts w:ascii="Book Antiqua" w:eastAsia="Times New Roman" w:hAnsi="Book Antiqua"/>
          <w:color w:val="000000" w:themeColor="text1"/>
          <w:spacing w:val="-1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la</w:t>
      </w:r>
      <w:r w:rsidRPr="00373891">
        <w:rPr>
          <w:rFonts w:ascii="Book Antiqua" w:eastAsia="Times New Roman" w:hAnsi="Book Antiqua"/>
          <w:color w:val="000000" w:themeColor="text1"/>
        </w:rPr>
        <w:t>nu</w:t>
      </w:r>
      <w:r w:rsidRPr="00373891">
        <w:rPr>
          <w:rFonts w:ascii="Book Antiqua" w:eastAsia="Times New Roman" w:hAnsi="Book Antiqua"/>
          <w:color w:val="000000" w:themeColor="text1"/>
          <w:spacing w:val="-1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gospod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row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1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nn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go;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-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ko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ń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zą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dróg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g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 okr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ś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</w:t>
      </w:r>
      <w:r w:rsidRPr="00373891">
        <w:rPr>
          <w:rFonts w:ascii="Book Antiqua" w:eastAsia="Times New Roman" w:hAnsi="Book Antiqua"/>
          <w:color w:val="000000" w:themeColor="text1"/>
        </w:rPr>
        <w:t>on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drog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ac</w:t>
      </w:r>
      <w:r w:rsidRPr="00373891">
        <w:rPr>
          <w:rFonts w:ascii="Book Antiqua" w:eastAsia="Times New Roman" w:hAnsi="Book Antiqua"/>
          <w:color w:val="000000" w:themeColor="text1"/>
        </w:rPr>
        <w:t>h pub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licz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h,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ta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k:</w:t>
      </w:r>
    </w:p>
    <w:p w:rsidR="00112F58" w:rsidRPr="00373891" w:rsidRDefault="00112F58" w:rsidP="00F70F53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-</w:t>
      </w:r>
      <w:r w:rsidR="005765CF" w:rsidRPr="00373891">
        <w:rPr>
          <w:rFonts w:ascii="Book Antiqua" w:eastAsia="Times New Roman" w:hAnsi="Book Antiqua"/>
          <w:color w:val="000000" w:themeColor="text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ac</w:t>
      </w:r>
      <w:r w:rsidRPr="00373891">
        <w:rPr>
          <w:rFonts w:ascii="Book Antiqua" w:eastAsia="Times New Roman" w:hAnsi="Book Antiqua"/>
          <w:color w:val="000000" w:themeColor="text1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pro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ów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la</w:t>
      </w:r>
      <w:r w:rsidRPr="00373891">
        <w:rPr>
          <w:rFonts w:ascii="Book Antiqua" w:eastAsia="Times New Roman" w:hAnsi="Book Antiqua"/>
          <w:color w:val="000000" w:themeColor="text1"/>
        </w:rPr>
        <w:t>nów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ro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iec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drogow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,</w:t>
      </w:r>
    </w:p>
    <w:p w:rsidR="00112F58" w:rsidRPr="00373891" w:rsidRDefault="00112F58" w:rsidP="00F70F53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-</w:t>
      </w:r>
      <w:r w:rsidR="005765CF" w:rsidRPr="00373891">
        <w:rPr>
          <w:rFonts w:ascii="Book Antiqua" w:eastAsia="Times New Roman" w:hAnsi="Book Antiqua"/>
          <w:color w:val="000000" w:themeColor="text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ac</w:t>
      </w:r>
      <w:r w:rsidRPr="00373891">
        <w:rPr>
          <w:rFonts w:ascii="Book Antiqua" w:eastAsia="Times New Roman" w:hAnsi="Book Antiqua"/>
          <w:color w:val="000000" w:themeColor="text1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pro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ów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la</w:t>
      </w:r>
      <w:r w:rsidRPr="00373891">
        <w:rPr>
          <w:rFonts w:ascii="Book Antiqua" w:eastAsia="Times New Roman" w:hAnsi="Book Antiqua"/>
          <w:color w:val="000000" w:themeColor="text1"/>
        </w:rPr>
        <w:t>nów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f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nsow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budow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,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ma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hrony dróg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ob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ów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</w:rPr>
        <w:t>os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h,</w:t>
      </w:r>
    </w:p>
    <w:p w:rsidR="00112F58" w:rsidRPr="00373891" w:rsidRDefault="00112F58" w:rsidP="00F70F53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-</w:t>
      </w:r>
      <w:r w:rsidR="005765CF" w:rsidRPr="00373891">
        <w:rPr>
          <w:rFonts w:ascii="Book Antiqua" w:eastAsia="Times New Roman" w:hAnsi="Book Antiqua"/>
          <w:color w:val="000000" w:themeColor="text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zc</w:t>
      </w:r>
      <w:r w:rsidRPr="00373891">
        <w:rPr>
          <w:rFonts w:ascii="Book Antiqua" w:eastAsia="Times New Roman" w:hAnsi="Book Antiqua"/>
          <w:color w:val="000000" w:themeColor="text1"/>
        </w:rPr>
        <w:t>hn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,</w:t>
      </w:r>
      <w:r w:rsidRPr="00373891">
        <w:rPr>
          <w:rFonts w:ascii="Book Antiqua" w:eastAsia="Times New Roman" w:hAnsi="Book Antiqua"/>
          <w:color w:val="000000" w:themeColor="text1"/>
          <w:spacing w:val="-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hodn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ków,</w:t>
      </w:r>
      <w:r w:rsidRPr="00373891">
        <w:rPr>
          <w:rFonts w:ascii="Book Antiqua" w:eastAsia="Times New Roman" w:hAnsi="Book Antiqua"/>
          <w:color w:val="000000" w:themeColor="text1"/>
          <w:spacing w:val="-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ob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ów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ż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rsk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ic</w:t>
      </w:r>
      <w:r w:rsidRPr="00373891">
        <w:rPr>
          <w:rFonts w:ascii="Book Antiqua" w:eastAsia="Times New Roman" w:hAnsi="Book Antiqua"/>
          <w:color w:val="000000" w:themeColor="text1"/>
        </w:rPr>
        <w:t>h,</w:t>
      </w:r>
      <w:r w:rsidRPr="00373891">
        <w:rPr>
          <w:rFonts w:ascii="Book Antiqua" w:eastAsia="Times New Roman" w:hAnsi="Book Antiqua"/>
          <w:color w:val="000000" w:themeColor="text1"/>
          <w:spacing w:val="-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ur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zą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 xml:space="preserve">ń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b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ez</w:t>
      </w:r>
      <w:r w:rsidRPr="00373891">
        <w:rPr>
          <w:rFonts w:ascii="Book Antiqua" w:eastAsia="Times New Roman" w:hAnsi="Book Antiqua"/>
          <w:color w:val="000000" w:themeColor="text1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ą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ru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nn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ur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zą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ń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iąza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drog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ą</w:t>
      </w:r>
      <w:r w:rsidRPr="00373891">
        <w:rPr>
          <w:rFonts w:ascii="Book Antiqua" w:eastAsia="Times New Roman" w:hAnsi="Book Antiqua"/>
          <w:color w:val="000000" w:themeColor="text1"/>
        </w:rPr>
        <w:t>,</w:t>
      </w:r>
    </w:p>
    <w:p w:rsidR="00112F58" w:rsidRPr="00373891" w:rsidRDefault="00112F58" w:rsidP="00F70F53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-</w:t>
      </w:r>
      <w:r w:rsidR="005765CF" w:rsidRPr="00373891">
        <w:rPr>
          <w:rFonts w:ascii="Book Antiqua" w:eastAsia="Times New Roman" w:hAnsi="Book Antiqua"/>
          <w:color w:val="000000" w:themeColor="text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koord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robót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drogow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h</w:t>
      </w:r>
      <w:r w:rsidRPr="00373891">
        <w:rPr>
          <w:rFonts w:ascii="Book Antiqua" w:eastAsia="Times New Roman" w:hAnsi="Book Antiqua"/>
          <w:color w:val="000000" w:themeColor="text1"/>
        </w:rPr>
        <w:t>,</w:t>
      </w:r>
    </w:p>
    <w:p w:rsidR="00112F58" w:rsidRPr="00373891" w:rsidRDefault="00112F58" w:rsidP="00F70F53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  <w:spacing w:val="2"/>
        </w:rPr>
        <w:t>-</w:t>
      </w:r>
      <w:r w:rsidR="005765CF" w:rsidRPr="00373891">
        <w:rPr>
          <w:rFonts w:ascii="Book Antiqua" w:eastAsia="Times New Roman" w:hAnsi="Book Antiqua"/>
          <w:color w:val="000000" w:themeColor="text1"/>
          <w:spacing w:val="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zez</w:t>
      </w:r>
      <w:r w:rsidRPr="00373891">
        <w:rPr>
          <w:rFonts w:ascii="Book Antiqua" w:eastAsia="Times New Roman" w:hAnsi="Book Antiqua"/>
          <w:color w:val="000000" w:themeColor="text1"/>
        </w:rPr>
        <w:t>wo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le</w:t>
      </w:r>
      <w:r w:rsidRPr="00373891">
        <w:rPr>
          <w:rFonts w:ascii="Book Antiqua" w:eastAsia="Times New Roman" w:hAnsi="Book Antiqua"/>
          <w:color w:val="000000" w:themeColor="text1"/>
        </w:rPr>
        <w:t>ń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na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ęci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sa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drog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go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az</w:t>
      </w:r>
      <w:r w:rsidRPr="00373891">
        <w:rPr>
          <w:rFonts w:ascii="Book Antiqua" w:eastAsia="Times New Roman" w:hAnsi="Book Antiqua"/>
          <w:color w:val="000000" w:themeColor="text1"/>
        </w:rPr>
        <w:t>du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dróg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naliczania op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ła</w:t>
      </w:r>
      <w:r w:rsidRPr="00373891">
        <w:rPr>
          <w:rFonts w:ascii="Book Antiqua" w:eastAsia="Times New Roman" w:hAnsi="Book Antiqua"/>
          <w:color w:val="000000" w:themeColor="text1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ięż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h</w:t>
      </w:r>
      <w:r w:rsidRPr="00373891">
        <w:rPr>
          <w:rFonts w:ascii="Book Antiqua" w:eastAsia="Times New Roman" w:hAnsi="Book Antiqua"/>
          <w:color w:val="000000" w:themeColor="text1"/>
        </w:rPr>
        <w:t>,</w:t>
      </w:r>
    </w:p>
    <w:p w:rsidR="00112F58" w:rsidRPr="00373891" w:rsidRDefault="00112F58" w:rsidP="00F70F53">
      <w:pPr>
        <w:widowControl w:val="0"/>
        <w:tabs>
          <w:tab w:val="left" w:pos="567"/>
          <w:tab w:val="left" w:pos="10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-</w:t>
      </w:r>
      <w:r w:rsidR="005765CF" w:rsidRPr="00373891">
        <w:rPr>
          <w:rFonts w:ascii="Book Antiqua" w:eastAsia="Times New Roman" w:hAnsi="Book Antiqua"/>
          <w:color w:val="000000" w:themeColor="text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dróg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drog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ob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ów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m</w:t>
      </w:r>
      <w:r w:rsidRPr="00373891">
        <w:rPr>
          <w:rFonts w:ascii="Book Antiqua" w:eastAsia="Times New Roman" w:hAnsi="Book Antiqua"/>
          <w:color w:val="000000" w:themeColor="text1"/>
        </w:rPr>
        <w:t>os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h</w:t>
      </w:r>
      <w:r w:rsidRPr="00373891">
        <w:rPr>
          <w:rFonts w:ascii="Book Antiqua" w:eastAsia="Times New Roman" w:hAnsi="Book Antiqua"/>
          <w:color w:val="000000" w:themeColor="text1"/>
        </w:rPr>
        <w:t>,</w:t>
      </w:r>
    </w:p>
    <w:p w:rsidR="00112F58" w:rsidRPr="00373891" w:rsidRDefault="00112F58" w:rsidP="00F70F53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-</w:t>
      </w:r>
      <w:r w:rsidR="005765CF" w:rsidRPr="00373891">
        <w:rPr>
          <w:rFonts w:ascii="Book Antiqua" w:eastAsia="Times New Roman" w:hAnsi="Book Antiqua"/>
          <w:color w:val="000000" w:themeColor="text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prow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okr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sow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kon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ro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ta</w:t>
      </w:r>
      <w:r w:rsidRPr="00373891">
        <w:rPr>
          <w:rFonts w:ascii="Book Antiqua" w:eastAsia="Times New Roman" w:hAnsi="Book Antiqua"/>
          <w:color w:val="000000" w:themeColor="text1"/>
        </w:rPr>
        <w:t>nu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dróg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ob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ów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</w:rPr>
        <w:t>os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h</w:t>
      </w:r>
      <w:r w:rsidRPr="00373891">
        <w:rPr>
          <w:rFonts w:ascii="Book Antiqua" w:eastAsia="Times New Roman" w:hAnsi="Book Antiqua"/>
          <w:color w:val="000000" w:themeColor="text1"/>
        </w:rPr>
        <w:t xml:space="preserve">, 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>podejmowanie działań</w:t>
      </w:r>
      <w:r w:rsidRPr="00373891">
        <w:rPr>
          <w:rFonts w:ascii="Book Antiqua" w:eastAsia="Times New Roman" w:hAnsi="Book Antiqua"/>
          <w:color w:val="000000" w:themeColor="text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te</w:t>
      </w:r>
      <w:r w:rsidRPr="00373891">
        <w:rPr>
          <w:rFonts w:ascii="Book Antiqua" w:eastAsia="Times New Roman" w:hAnsi="Book Antiqua"/>
          <w:color w:val="000000" w:themeColor="text1"/>
        </w:rPr>
        <w:t>rw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h</w:t>
      </w:r>
      <w:r w:rsidRPr="00373891">
        <w:rPr>
          <w:rFonts w:ascii="Book Antiqua" w:eastAsia="Times New Roman" w:hAnsi="Book Antiqua"/>
          <w:color w:val="000000" w:themeColor="text1"/>
        </w:rPr>
        <w:t>,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robót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w w:val="9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b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ez</w:t>
      </w:r>
      <w:r w:rsidRPr="00373891">
        <w:rPr>
          <w:rFonts w:ascii="Book Antiqua" w:eastAsia="Times New Roman" w:hAnsi="Book Antiqua"/>
          <w:color w:val="000000" w:themeColor="text1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h,</w:t>
      </w:r>
    </w:p>
    <w:p w:rsidR="00112F58" w:rsidRPr="00373891" w:rsidRDefault="00112F58" w:rsidP="00F70F53">
      <w:pPr>
        <w:widowControl w:val="0"/>
        <w:tabs>
          <w:tab w:val="left" w:pos="567"/>
          <w:tab w:val="left" w:pos="9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-</w:t>
      </w:r>
      <w:r w:rsidR="005765CF" w:rsidRPr="00373891">
        <w:rPr>
          <w:rFonts w:ascii="Book Antiqua" w:eastAsia="Times New Roman" w:hAnsi="Book Antiqua"/>
          <w:color w:val="000000" w:themeColor="text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zeci</w:t>
      </w:r>
      <w:r w:rsidRPr="00373891">
        <w:rPr>
          <w:rFonts w:ascii="Book Antiqua" w:eastAsia="Times New Roman" w:hAnsi="Book Antiqua"/>
          <w:color w:val="000000" w:themeColor="text1"/>
        </w:rPr>
        <w:t>wd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zi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ła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zcze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dróg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ż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k</w:t>
      </w:r>
      <w:r w:rsidRPr="00373891">
        <w:rPr>
          <w:rFonts w:ascii="Book Antiqua" w:eastAsia="Times New Roman" w:hAnsi="Book Antiqua"/>
          <w:color w:val="000000" w:themeColor="text1"/>
        </w:rPr>
        <w:t>own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ków,</w:t>
      </w:r>
    </w:p>
    <w:p w:rsidR="00112F58" w:rsidRPr="00373891" w:rsidRDefault="00112F58" w:rsidP="00F70F53">
      <w:pPr>
        <w:widowControl w:val="0"/>
        <w:tabs>
          <w:tab w:val="left" w:pos="567"/>
          <w:tab w:val="left" w:pos="9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-</w:t>
      </w:r>
      <w:r w:rsidR="005765CF" w:rsidRPr="00373891">
        <w:rPr>
          <w:rFonts w:ascii="Book Antiqua" w:eastAsia="Times New Roman" w:hAnsi="Book Antiqua"/>
          <w:color w:val="000000" w:themeColor="text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wpr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ogr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icze</w:t>
      </w:r>
      <w:r w:rsidRPr="00373891">
        <w:rPr>
          <w:rFonts w:ascii="Book Antiqua" w:eastAsia="Times New Roman" w:hAnsi="Book Antiqua"/>
          <w:color w:val="000000" w:themeColor="text1"/>
        </w:rPr>
        <w:t>ń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b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ą</w:t>
      </w:r>
      <w:r w:rsidRPr="00373891">
        <w:rPr>
          <w:rFonts w:ascii="Book Antiqua" w:eastAsia="Times New Roman" w:hAnsi="Book Antiqua"/>
          <w:color w:val="000000" w:themeColor="text1"/>
        </w:rPr>
        <w:t>dź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zam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dróg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drog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ob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 xml:space="preserve">ów 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</w:rPr>
        <w:t>os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ru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hu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z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b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az</w:t>
      </w:r>
      <w:r w:rsidRPr="00373891">
        <w:rPr>
          <w:rFonts w:ascii="Book Antiqua" w:eastAsia="Times New Roman" w:hAnsi="Book Antiqua"/>
          <w:color w:val="000000" w:themeColor="text1"/>
        </w:rPr>
        <w:t>dów,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g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d</w:t>
      </w:r>
      <w:r w:rsidRPr="00373891">
        <w:rPr>
          <w:rFonts w:ascii="Book Antiqua" w:eastAsia="Times New Roman" w:hAnsi="Book Antiqua"/>
          <w:color w:val="000000" w:themeColor="text1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tę</w:t>
      </w:r>
      <w:r w:rsidRPr="00373891">
        <w:rPr>
          <w:rFonts w:ascii="Book Antiqua" w:eastAsia="Times New Roman" w:hAnsi="Book Antiqua"/>
          <w:color w:val="000000" w:themeColor="text1"/>
        </w:rPr>
        <w:t>pu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w w:val="9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b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ez</w:t>
      </w:r>
      <w:r w:rsidRPr="00373891">
        <w:rPr>
          <w:rFonts w:ascii="Book Antiqua" w:eastAsia="Times New Roman" w:hAnsi="Book Antiqua"/>
          <w:color w:val="000000" w:themeColor="text1"/>
        </w:rPr>
        <w:t>pośr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dn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gro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że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b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ez</w:t>
      </w:r>
      <w:r w:rsidRPr="00373891">
        <w:rPr>
          <w:rFonts w:ascii="Book Antiqua" w:eastAsia="Times New Roman" w:hAnsi="Book Antiqua"/>
          <w:color w:val="000000" w:themeColor="text1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ńs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wa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osób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ia</w:t>
      </w:r>
      <w:r w:rsidRPr="00373891">
        <w:rPr>
          <w:rFonts w:ascii="Book Antiqua" w:eastAsia="Times New Roman" w:hAnsi="Book Antiqua"/>
          <w:color w:val="000000" w:themeColor="text1"/>
        </w:rPr>
        <w:t>,</w:t>
      </w:r>
    </w:p>
    <w:p w:rsidR="00112F58" w:rsidRPr="00373891" w:rsidRDefault="00112F58" w:rsidP="00F70F53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-</w:t>
      </w:r>
      <w:r w:rsidR="005765CF" w:rsidRPr="00373891">
        <w:rPr>
          <w:rFonts w:ascii="Book Antiqua" w:eastAsia="Times New Roman" w:hAnsi="Book Antiqua"/>
          <w:color w:val="000000" w:themeColor="text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</w:t>
      </w:r>
      <w:r w:rsidRPr="00373891">
        <w:rPr>
          <w:rFonts w:ascii="Book Antiqua" w:eastAsia="Times New Roman" w:hAnsi="Book Antiqua"/>
          <w:color w:val="000000" w:themeColor="text1"/>
        </w:rPr>
        <w:t>,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ma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,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u</w:t>
      </w:r>
      <w:r w:rsidRPr="00373891">
        <w:rPr>
          <w:rFonts w:ascii="Book Antiqua" w:eastAsia="Times New Roman" w:hAnsi="Book Antiqua"/>
          <w:color w:val="000000" w:themeColor="text1"/>
        </w:rPr>
        <w:t>suw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kr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wów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ielę</w:t>
      </w:r>
      <w:r w:rsidRPr="00373891">
        <w:rPr>
          <w:rFonts w:ascii="Book Antiqua" w:eastAsia="Times New Roman" w:hAnsi="Book Antiqua"/>
          <w:color w:val="000000" w:themeColor="text1"/>
        </w:rPr>
        <w:t>gn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ziele</w:t>
      </w:r>
      <w:r w:rsidRPr="00373891">
        <w:rPr>
          <w:rFonts w:ascii="Book Antiqua" w:eastAsia="Times New Roman" w:hAnsi="Book Antiqua"/>
          <w:color w:val="000000" w:themeColor="text1"/>
        </w:rPr>
        <w:t>ni</w:t>
      </w:r>
      <w:r w:rsidRPr="00373891">
        <w:rPr>
          <w:rFonts w:ascii="Book Antiqua" w:eastAsia="Times New Roman" w:hAnsi="Book Antiqua"/>
          <w:color w:val="000000" w:themeColor="text1"/>
          <w:w w:val="9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drogow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</w:rPr>
        <w:t>,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-426"/>
          <w:tab w:val="left" w:pos="8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  <w:spacing w:val="-2"/>
        </w:rPr>
        <w:t>w</w:t>
      </w:r>
      <w:r w:rsidRPr="00373891">
        <w:rPr>
          <w:rFonts w:ascii="Book Antiqua" w:eastAsia="Times New Roman" w:hAnsi="Book Antiqua"/>
          <w:color w:val="000000" w:themeColor="text1"/>
        </w:rPr>
        <w:t>spó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ł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ziała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nn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m</w:t>
      </w:r>
      <w:r w:rsidRPr="00373891">
        <w:rPr>
          <w:rFonts w:ascii="Book Antiqua" w:eastAsia="Times New Roman" w:hAnsi="Book Antiqua"/>
          <w:color w:val="000000" w:themeColor="text1"/>
        </w:rPr>
        <w:t xml:space="preserve">i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zą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cam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dróg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na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te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ł</w:t>
      </w:r>
      <w:r w:rsidRPr="00373891">
        <w:rPr>
          <w:rFonts w:ascii="Book Antiqua" w:eastAsia="Times New Roman" w:hAnsi="Book Antiqua"/>
          <w:color w:val="000000" w:themeColor="text1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m</w:t>
      </w:r>
      <w:r w:rsidRPr="00373891">
        <w:rPr>
          <w:rFonts w:ascii="Book Antiqua" w:eastAsia="Times New Roman" w:hAnsi="Book Antiqua"/>
          <w:color w:val="000000" w:themeColor="text1"/>
          <w:w w:val="9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ma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8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us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tala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org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izac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ru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hu;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-426"/>
          <w:tab w:val="left" w:pos="8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ud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ziela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zez</w:t>
      </w:r>
      <w:r w:rsidRPr="00373891">
        <w:rPr>
          <w:rFonts w:ascii="Book Antiqua" w:eastAsia="Times New Roman" w:hAnsi="Book Antiqua"/>
          <w:color w:val="000000" w:themeColor="text1"/>
        </w:rPr>
        <w:t>wo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le</w:t>
      </w:r>
      <w:r w:rsidRPr="00373891">
        <w:rPr>
          <w:rFonts w:ascii="Book Antiqua" w:eastAsia="Times New Roman" w:hAnsi="Book Antiqua"/>
          <w:color w:val="000000" w:themeColor="text1"/>
        </w:rPr>
        <w:t>ń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na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</w:rPr>
        <w:t>b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orow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go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op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at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8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wodę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</w:t>
      </w:r>
      <w:r w:rsidRPr="00373891">
        <w:rPr>
          <w:rFonts w:ascii="Book Antiqua" w:eastAsia="Times New Roman" w:hAnsi="Book Antiqua"/>
          <w:color w:val="000000" w:themeColor="text1"/>
        </w:rPr>
        <w:t xml:space="preserve">ub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</w:rPr>
        <w:t>b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orow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go</w:t>
      </w:r>
      <w:r w:rsidRPr="00373891">
        <w:rPr>
          <w:rFonts w:ascii="Book Antiqua" w:eastAsia="Times New Roman" w:hAnsi="Book Antiqua"/>
          <w:color w:val="000000" w:themeColor="text1"/>
          <w:spacing w:val="-8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odprow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ś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cie</w:t>
      </w:r>
      <w:r w:rsidRPr="00373891">
        <w:rPr>
          <w:rFonts w:ascii="Book Antiqua" w:eastAsia="Times New Roman" w:hAnsi="Book Antiqua"/>
          <w:color w:val="000000" w:themeColor="text1"/>
        </w:rPr>
        <w:t>ków;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-426"/>
          <w:tab w:val="left" w:pos="8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  <w:spacing w:val="-2"/>
        </w:rPr>
        <w:t>s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wd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1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ac</w:t>
      </w:r>
      <w:r w:rsidRPr="00373891">
        <w:rPr>
          <w:rFonts w:ascii="Book Antiqua" w:eastAsia="Times New Roman" w:hAnsi="Book Antiqua"/>
          <w:color w:val="000000" w:themeColor="text1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11"/>
        </w:rPr>
        <w:t xml:space="preserve"> </w:t>
      </w:r>
      <w:r w:rsidR="00960FDA" w:rsidRPr="00373891">
        <w:rPr>
          <w:rFonts w:ascii="Book Antiqua" w:eastAsia="Times New Roman" w:hAnsi="Book Antiqua"/>
          <w:color w:val="000000" w:themeColor="text1"/>
          <w:spacing w:val="-11"/>
        </w:rPr>
        <w:t>Zakład</w:t>
      </w:r>
      <w:r w:rsidR="002F2EC1" w:rsidRPr="00373891">
        <w:rPr>
          <w:rFonts w:ascii="Book Antiqua" w:eastAsia="Times New Roman" w:hAnsi="Book Antiqua"/>
          <w:color w:val="000000" w:themeColor="text1"/>
          <w:spacing w:val="-11"/>
        </w:rPr>
        <w:t xml:space="preserve"> Budżetowy, Gospodarki Komunalnej i Mieszkaniowej </w:t>
      </w:r>
      <w:r w:rsidR="005E4EE3" w:rsidRPr="00373891">
        <w:rPr>
          <w:rFonts w:ascii="Book Antiqua" w:eastAsia="Times New Roman" w:hAnsi="Book Antiqua"/>
          <w:color w:val="000000" w:themeColor="text1"/>
          <w:spacing w:val="-11"/>
        </w:rPr>
        <w:t>w Sędławkach</w:t>
      </w:r>
      <w:r w:rsidR="00774248" w:rsidRPr="00373891">
        <w:rPr>
          <w:rFonts w:ascii="Book Antiqua" w:eastAsia="Times New Roman" w:hAnsi="Book Antiqua"/>
          <w:color w:val="000000" w:themeColor="text1"/>
          <w:spacing w:val="-1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ta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f</w:t>
      </w:r>
      <w:r w:rsidR="002F2EC1" w:rsidRPr="00373891">
        <w:rPr>
          <w:rFonts w:ascii="Book Antiqua" w:eastAsia="Times New Roman" w:hAnsi="Book Antiqua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la</w:t>
      </w:r>
      <w:r w:rsidRPr="00373891">
        <w:rPr>
          <w:rFonts w:ascii="Book Antiqua" w:eastAsia="Times New Roman" w:hAnsi="Book Antiqua"/>
          <w:color w:val="000000" w:themeColor="text1"/>
        </w:rPr>
        <w:t>nów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ro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</w:rPr>
        <w:t>od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rn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iz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ur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zą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ń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pod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ąte</w:t>
      </w:r>
      <w:r w:rsidRPr="00373891">
        <w:rPr>
          <w:rFonts w:ascii="Book Antiqua" w:eastAsia="Times New Roman" w:hAnsi="Book Antiqua"/>
          <w:color w:val="000000" w:themeColor="text1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</w:rPr>
        <w:t>godnoś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am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w w:val="99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u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ta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</w:rPr>
        <w:t>y</w:t>
      </w:r>
      <w:r w:rsidR="002F2EC1"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f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kos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zt</w:t>
      </w:r>
      <w:r w:rsidRPr="00373891">
        <w:rPr>
          <w:rFonts w:ascii="Book Antiqua" w:eastAsia="Times New Roman" w:hAnsi="Book Antiqua"/>
          <w:color w:val="000000" w:themeColor="text1"/>
        </w:rPr>
        <w:t>ów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ds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ię</w:t>
      </w:r>
      <w:r w:rsidRPr="00373891">
        <w:rPr>
          <w:rFonts w:ascii="Book Antiqua" w:eastAsia="Times New Roman" w:hAnsi="Book Antiqua"/>
          <w:color w:val="000000" w:themeColor="text1"/>
        </w:rPr>
        <w:t>b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ors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wa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pod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</w:rPr>
        <w:t>g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lę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cel</w:t>
      </w:r>
      <w:r w:rsidRPr="00373891">
        <w:rPr>
          <w:rFonts w:ascii="Book Antiqua" w:eastAsia="Times New Roman" w:hAnsi="Book Antiqua"/>
          <w:color w:val="000000" w:themeColor="text1"/>
        </w:rPr>
        <w:t>owoś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ic</w:t>
      </w:r>
      <w:r w:rsidRPr="00373891">
        <w:rPr>
          <w:rFonts w:ascii="Book Antiqua" w:eastAsia="Times New Roman" w:hAnsi="Book Antiqua"/>
          <w:color w:val="000000" w:themeColor="text1"/>
        </w:rPr>
        <w:t>h pon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ia</w:t>
      </w:r>
      <w:r w:rsidRPr="00373891">
        <w:rPr>
          <w:rFonts w:ascii="Book Antiqua" w:eastAsia="Times New Roman" w:hAnsi="Book Antiqua"/>
          <w:color w:val="000000" w:themeColor="text1"/>
        </w:rPr>
        <w:t>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-426"/>
          <w:tab w:val="left" w:pos="8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grob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ó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wo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nn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h,</w:t>
      </w:r>
      <w:r w:rsidRPr="00373891">
        <w:rPr>
          <w:rFonts w:ascii="Book Antiqua" w:eastAsia="Times New Roman" w:hAnsi="Book Antiqua"/>
          <w:color w:val="000000" w:themeColor="text1"/>
        </w:rPr>
        <w:t xml:space="preserve"> 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kon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b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ieżą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ów,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-426"/>
          <w:tab w:val="left" w:pos="8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 xml:space="preserve">realizowanie zadań z zakresu potrzeb gospodarki mieszkaniowej w tym lokali socjalnych </w:t>
      </w:r>
      <w:r w:rsidR="00403BC1" w:rsidRPr="00373891">
        <w:rPr>
          <w:rFonts w:ascii="Book Antiqua" w:eastAsia="Times New Roman" w:hAnsi="Book Antiqua"/>
          <w:color w:val="000000" w:themeColor="text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 zastępczych;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-426"/>
          <w:tab w:val="left" w:pos="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org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izac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8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</w:rPr>
        <w:t>ór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acam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te</w:t>
      </w:r>
      <w:r w:rsidRPr="00373891">
        <w:rPr>
          <w:rFonts w:ascii="Book Antiqua" w:eastAsia="Times New Roman" w:hAnsi="Book Antiqua"/>
          <w:color w:val="000000" w:themeColor="text1"/>
        </w:rPr>
        <w:t>rw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m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robo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ta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pub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licz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mi</w:t>
      </w:r>
      <w:r w:rsidRPr="00373891">
        <w:rPr>
          <w:rFonts w:ascii="Book Antiqua" w:eastAsia="Times New Roman" w:hAnsi="Book Antiqua"/>
          <w:color w:val="000000" w:themeColor="text1"/>
        </w:rPr>
        <w:t>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-426"/>
          <w:tab w:val="left" w:pos="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6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op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osk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ó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na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ko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gu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la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/>
          <w:color w:val="000000" w:themeColor="text1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wo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</w:rPr>
        <w:t>ów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osób</w:t>
      </w:r>
      <w:r w:rsidRPr="00373891">
        <w:rPr>
          <w:rFonts w:ascii="Book Antiqua" w:eastAsia="Times New Roman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 kr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nspor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drogo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na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te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g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</w:rPr>
        <w:t>;</w:t>
      </w:r>
    </w:p>
    <w:p w:rsidR="00112F58" w:rsidRPr="00373891" w:rsidRDefault="00112F58" w:rsidP="00CD7D68">
      <w:pPr>
        <w:widowControl w:val="0"/>
        <w:numPr>
          <w:ilvl w:val="0"/>
          <w:numId w:val="58"/>
        </w:numPr>
        <w:tabs>
          <w:tab w:val="left" w:pos="-426"/>
          <w:tab w:val="left" w:pos="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-7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lastRenderedPageBreak/>
        <w:t>zapewnienie prawidłowego funkcjonowania oświetlenia drogowego na terenie gminy;</w:t>
      </w:r>
    </w:p>
    <w:p w:rsidR="00B7105F" w:rsidRPr="00373891" w:rsidRDefault="00112F58" w:rsidP="00CD7D68">
      <w:pPr>
        <w:widowControl w:val="0"/>
        <w:numPr>
          <w:ilvl w:val="0"/>
          <w:numId w:val="58"/>
        </w:numPr>
        <w:tabs>
          <w:tab w:val="left" w:pos="-426"/>
          <w:tab w:val="left" w:pos="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-76"/>
        <w:jc w:val="both"/>
        <w:rPr>
          <w:rFonts w:ascii="Book Antiqua" w:eastAsia="Times New Roman" w:hAnsi="Book Antiqua"/>
        </w:rPr>
      </w:pPr>
      <w:r w:rsidRPr="00373891">
        <w:rPr>
          <w:rFonts w:ascii="Book Antiqua" w:eastAsia="Times New Roman" w:hAnsi="Book Antiqua"/>
        </w:rPr>
        <w:t>prowadzenie gminnej ewidencji zabytków;</w:t>
      </w:r>
    </w:p>
    <w:p w:rsidR="00B7105F" w:rsidRPr="00373891" w:rsidRDefault="00B7105F" w:rsidP="00CD7D68">
      <w:pPr>
        <w:widowControl w:val="0"/>
        <w:numPr>
          <w:ilvl w:val="0"/>
          <w:numId w:val="58"/>
        </w:numPr>
        <w:tabs>
          <w:tab w:val="left" w:pos="-426"/>
          <w:tab w:val="left" w:pos="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-76"/>
        <w:jc w:val="both"/>
        <w:rPr>
          <w:rFonts w:ascii="Book Antiqua" w:eastAsia="Times New Roman" w:hAnsi="Book Antiqua"/>
        </w:rPr>
      </w:pPr>
      <w:r w:rsidRPr="00373891">
        <w:rPr>
          <w:rFonts w:ascii="Book Antiqua" w:hAnsi="Book Antiqua"/>
        </w:rPr>
        <w:t xml:space="preserve">prowadzenie rejestru zamówień publicznych o szacunkowej wartości przekraczającej wartość z art. 4 pkt 8 ustawy Prawo zamówień publicznych; </w:t>
      </w:r>
    </w:p>
    <w:p w:rsidR="00B7105F" w:rsidRPr="00373891" w:rsidRDefault="00B7105F" w:rsidP="00CD7D68">
      <w:pPr>
        <w:widowControl w:val="0"/>
        <w:numPr>
          <w:ilvl w:val="0"/>
          <w:numId w:val="58"/>
        </w:numPr>
        <w:tabs>
          <w:tab w:val="left" w:pos="-426"/>
          <w:tab w:val="left" w:pos="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-76"/>
        <w:jc w:val="both"/>
        <w:rPr>
          <w:rFonts w:ascii="Book Antiqua" w:eastAsia="Times New Roman" w:hAnsi="Book Antiqua"/>
        </w:rPr>
      </w:pPr>
      <w:r w:rsidRPr="00373891">
        <w:rPr>
          <w:rFonts w:ascii="Book Antiqua" w:hAnsi="Book Antiqua"/>
        </w:rPr>
        <w:t>weryfikowanie wniosków o rozpoczęcie postępowań przekazywanych przez komórki organizacyjne, merytorycznie;</w:t>
      </w:r>
    </w:p>
    <w:p w:rsidR="00B7105F" w:rsidRPr="00373891" w:rsidRDefault="00B7105F" w:rsidP="00CD7D68">
      <w:pPr>
        <w:widowControl w:val="0"/>
        <w:numPr>
          <w:ilvl w:val="0"/>
          <w:numId w:val="58"/>
        </w:numPr>
        <w:tabs>
          <w:tab w:val="left" w:pos="-426"/>
          <w:tab w:val="left" w:pos="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-76"/>
        <w:jc w:val="both"/>
        <w:rPr>
          <w:rFonts w:ascii="Book Antiqua" w:eastAsia="Times New Roman" w:hAnsi="Book Antiqua"/>
        </w:rPr>
      </w:pPr>
      <w:r w:rsidRPr="00373891">
        <w:rPr>
          <w:rFonts w:ascii="Book Antiqua" w:hAnsi="Book Antiqua"/>
        </w:rPr>
        <w:t>przedkładanie wójtowi do zatwierdzenia wnioski o rozpoczęcie postepowania, a po zatwierdzeniu przekazywanie sekretarzowi komisji przetargowej;</w:t>
      </w:r>
    </w:p>
    <w:p w:rsidR="00B7105F" w:rsidRPr="00373891" w:rsidRDefault="00B7105F" w:rsidP="00CD7D68">
      <w:pPr>
        <w:widowControl w:val="0"/>
        <w:numPr>
          <w:ilvl w:val="0"/>
          <w:numId w:val="58"/>
        </w:numPr>
        <w:tabs>
          <w:tab w:val="left" w:pos="-426"/>
          <w:tab w:val="left" w:pos="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-76"/>
        <w:jc w:val="both"/>
        <w:rPr>
          <w:rFonts w:ascii="Book Antiqua" w:eastAsia="Times New Roman" w:hAnsi="Book Antiqua"/>
        </w:rPr>
      </w:pPr>
      <w:r w:rsidRPr="00373891">
        <w:rPr>
          <w:rFonts w:ascii="Book Antiqua" w:hAnsi="Book Antiqua"/>
        </w:rPr>
        <w:t>udzielanie odpowiedzi na pytania związane ze stosowaniem prawa zamówień publicznych;</w:t>
      </w:r>
      <w:r w:rsidR="00AD35A0" w:rsidRPr="00373891">
        <w:rPr>
          <w:rFonts w:ascii="Book Antiqua" w:hAnsi="Book Antiqua"/>
        </w:rPr>
        <w:t xml:space="preserve"> </w:t>
      </w:r>
    </w:p>
    <w:p w:rsidR="00B7105F" w:rsidRPr="00373891" w:rsidRDefault="00B7105F" w:rsidP="00CD7D68">
      <w:pPr>
        <w:widowControl w:val="0"/>
        <w:numPr>
          <w:ilvl w:val="0"/>
          <w:numId w:val="58"/>
        </w:numPr>
        <w:tabs>
          <w:tab w:val="left" w:pos="-426"/>
          <w:tab w:val="left" w:pos="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-76"/>
        <w:jc w:val="both"/>
        <w:rPr>
          <w:rFonts w:ascii="Book Antiqua" w:eastAsia="Times New Roman" w:hAnsi="Book Antiqua"/>
        </w:rPr>
      </w:pPr>
      <w:r w:rsidRPr="00373891">
        <w:rPr>
          <w:rFonts w:ascii="Book Antiqua" w:hAnsi="Book Antiqua"/>
        </w:rPr>
        <w:t>sporządzanie rocznych sprawozdań o udzielonych zamówieniach i ich przekazywanie do Prezesa Urzędu Zamówień Publicznych;</w:t>
      </w:r>
    </w:p>
    <w:p w:rsidR="00B7105F" w:rsidRPr="00373891" w:rsidRDefault="00B7105F" w:rsidP="00CD7D68">
      <w:pPr>
        <w:widowControl w:val="0"/>
        <w:numPr>
          <w:ilvl w:val="0"/>
          <w:numId w:val="58"/>
        </w:numPr>
        <w:tabs>
          <w:tab w:val="left" w:pos="-426"/>
          <w:tab w:val="left" w:pos="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-76"/>
        <w:jc w:val="both"/>
        <w:rPr>
          <w:rFonts w:ascii="Book Antiqua" w:eastAsia="Times New Roman" w:hAnsi="Book Antiqua"/>
        </w:rPr>
      </w:pPr>
      <w:r w:rsidRPr="00373891">
        <w:rPr>
          <w:rFonts w:ascii="Book Antiqua" w:hAnsi="Book Antiqua"/>
        </w:rPr>
        <w:t>przechowywanie protokołów wraz z załącznikami;</w:t>
      </w:r>
    </w:p>
    <w:p w:rsidR="00B7105F" w:rsidRPr="00373891" w:rsidRDefault="00B7105F" w:rsidP="00CD7D68">
      <w:pPr>
        <w:widowControl w:val="0"/>
        <w:numPr>
          <w:ilvl w:val="0"/>
          <w:numId w:val="58"/>
        </w:numPr>
        <w:tabs>
          <w:tab w:val="left" w:pos="-426"/>
          <w:tab w:val="left" w:pos="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-76"/>
        <w:jc w:val="both"/>
        <w:rPr>
          <w:rFonts w:ascii="Book Antiqua" w:eastAsia="Times New Roman" w:hAnsi="Book Antiqua"/>
        </w:rPr>
      </w:pPr>
      <w:r w:rsidRPr="00373891">
        <w:rPr>
          <w:rFonts w:ascii="Book Antiqua" w:hAnsi="Book Antiqua"/>
        </w:rPr>
        <w:t>prowadzenie rejestru umów na udzielone zamówienia publiczne;</w:t>
      </w:r>
    </w:p>
    <w:p w:rsidR="00850202" w:rsidRPr="00373891" w:rsidRDefault="00B7105F" w:rsidP="00CD7D68">
      <w:pPr>
        <w:widowControl w:val="0"/>
        <w:numPr>
          <w:ilvl w:val="0"/>
          <w:numId w:val="58"/>
        </w:numPr>
        <w:tabs>
          <w:tab w:val="left" w:pos="-426"/>
          <w:tab w:val="left" w:pos="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-76"/>
        <w:jc w:val="both"/>
        <w:rPr>
          <w:rFonts w:ascii="Book Antiqua" w:eastAsia="Times New Roman" w:hAnsi="Book Antiqua"/>
        </w:rPr>
      </w:pPr>
      <w:r w:rsidRPr="00373891">
        <w:rPr>
          <w:rFonts w:ascii="Book Antiqua" w:hAnsi="Book Antiqua"/>
        </w:rPr>
        <w:t>kompletowanie i przechowywanie dokumentacji zamówień p</w:t>
      </w:r>
      <w:r w:rsidR="00850202" w:rsidRPr="00373891">
        <w:rPr>
          <w:rFonts w:ascii="Book Antiqua" w:hAnsi="Book Antiqua"/>
        </w:rPr>
        <w:t>ublicznych;</w:t>
      </w:r>
    </w:p>
    <w:p w:rsidR="00B7105F" w:rsidRPr="00373891" w:rsidRDefault="00850202" w:rsidP="00CD7D68">
      <w:pPr>
        <w:widowControl w:val="0"/>
        <w:numPr>
          <w:ilvl w:val="0"/>
          <w:numId w:val="58"/>
        </w:numPr>
        <w:tabs>
          <w:tab w:val="left" w:pos="-426"/>
          <w:tab w:val="left" w:pos="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-76"/>
        <w:jc w:val="both"/>
        <w:rPr>
          <w:rFonts w:ascii="Book Antiqua" w:eastAsia="Times New Roman" w:hAnsi="Book Antiqua"/>
          <w:color w:val="000000" w:themeColor="text1"/>
        </w:rPr>
      </w:pP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</w:rPr>
        <w:t>ór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ła</w:t>
      </w:r>
      <w:r w:rsidRPr="00373891">
        <w:rPr>
          <w:rFonts w:ascii="Book Antiqua" w:eastAsia="Times New Roman" w:hAnsi="Book Antiqua"/>
          <w:color w:val="000000" w:themeColor="text1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Bud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żet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/>
          <w:color w:val="000000" w:themeColor="text1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G</w:t>
      </w:r>
      <w:r w:rsidRPr="00373891">
        <w:rPr>
          <w:rFonts w:ascii="Book Antiqua" w:eastAsia="Times New Roman" w:hAnsi="Book Antiqua"/>
          <w:color w:val="000000" w:themeColor="text1"/>
        </w:rPr>
        <w:t>ospod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rki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K</w:t>
      </w:r>
      <w:r w:rsidRPr="00373891">
        <w:rPr>
          <w:rFonts w:ascii="Book Antiqua" w:eastAsia="Times New Roman" w:hAnsi="Book Antiqua"/>
          <w:color w:val="000000" w:themeColor="text1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</w:rPr>
        <w:t>un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l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ie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/>
          <w:color w:val="000000" w:themeColor="text1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br/>
        <w:t xml:space="preserve">w Sędławkach, </w:t>
      </w:r>
      <w:r w:rsidRPr="00373891">
        <w:rPr>
          <w:rFonts w:ascii="Book Antiqua" w:eastAsia="Times New Roman" w:hAnsi="Book Antiqua"/>
          <w:color w:val="000000" w:themeColor="text1"/>
        </w:rPr>
        <w:t xml:space="preserve">w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kr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/>
          <w:color w:val="000000" w:themeColor="text1"/>
        </w:rPr>
        <w:t>op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at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2"/>
        </w:rPr>
        <w:t>w</w:t>
      </w:r>
      <w:r w:rsidRPr="00373891">
        <w:rPr>
          <w:rFonts w:ascii="Book Antiqua" w:eastAsia="Times New Roman" w:hAnsi="Book Antiqua"/>
          <w:color w:val="000000" w:themeColor="text1"/>
        </w:rPr>
        <w:t>odę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odb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oru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ś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cie</w:t>
      </w:r>
      <w:r w:rsidRPr="00373891">
        <w:rPr>
          <w:rFonts w:ascii="Book Antiqua" w:eastAsia="Times New Roman" w:hAnsi="Book Antiqua"/>
          <w:color w:val="000000" w:themeColor="text1"/>
        </w:rPr>
        <w:t>ków,</w:t>
      </w:r>
      <w:r w:rsidRPr="00373891">
        <w:rPr>
          <w:rFonts w:ascii="Book Antiqua" w:eastAsia="Times New Roman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gospod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rki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ko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</w:rPr>
        <w:t>un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al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/>
          <w:color w:val="000000" w:themeColor="text1"/>
        </w:rPr>
        <w:t>j, u</w:t>
      </w:r>
      <w:r w:rsidRPr="00373891">
        <w:rPr>
          <w:rFonts w:ascii="Book Antiqua" w:eastAsia="Times New Roman" w:hAnsi="Book Antiqua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/>
          <w:color w:val="000000" w:themeColor="text1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a</w:t>
      </w:r>
      <w:r w:rsidRPr="00373891">
        <w:rPr>
          <w:rFonts w:ascii="Book Antiqua" w:eastAsia="Times New Roman" w:hAnsi="Book Antiqua"/>
          <w:color w:val="000000" w:themeColor="text1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</w:rPr>
        <w:t>i</w:t>
      </w:r>
      <w:r w:rsidRPr="00373891">
        <w:rPr>
          <w:rFonts w:ascii="Book Antiqua" w:eastAsia="Times New Roman" w:hAnsi="Book Antiqua"/>
          <w:color w:val="000000" w:themeColor="text1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</w:rPr>
        <w:t>dróg i remontów.</w:t>
      </w:r>
      <w:r w:rsidR="00B7105F" w:rsidRPr="00373891">
        <w:rPr>
          <w:rFonts w:ascii="Book Antiqua" w:hAnsi="Book Antiqua"/>
          <w:color w:val="000000" w:themeColor="text1"/>
        </w:rPr>
        <w:t xml:space="preserve"> </w:t>
      </w:r>
    </w:p>
    <w:p w:rsidR="00112F58" w:rsidRPr="00373891" w:rsidRDefault="00112F58" w:rsidP="00B361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40" w:hanging="540"/>
        <w:jc w:val="both"/>
        <w:rPr>
          <w:rFonts w:ascii="Book Antiqua" w:hAnsi="Book Antiqua" w:cs="Times New Roman"/>
          <w:color w:val="000000" w:themeColor="text1"/>
        </w:rPr>
      </w:pPr>
    </w:p>
    <w:p w:rsidR="00C77176" w:rsidRPr="00373891" w:rsidRDefault="00230A74" w:rsidP="00344B85">
      <w:pPr>
        <w:pStyle w:val="Tekstpodstawowy"/>
        <w:kinsoku w:val="0"/>
        <w:overflowPunct w:val="0"/>
        <w:ind w:left="640" w:hanging="54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§28.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su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ziała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f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ict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hro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Środ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ska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go 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ale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ż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zcze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gó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noś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: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wor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sobu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grun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na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po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b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popr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kup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ko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al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zac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ę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ż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grun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osobom</w:t>
      </w:r>
      <w:r w:rsidRPr="00373891">
        <w:rPr>
          <w:rFonts w:ascii="Book Antiqua" w:eastAsia="Times New Roman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f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m i</w:t>
      </w:r>
      <w:r w:rsidRPr="00373891">
        <w:rPr>
          <w:rFonts w:ascii="Book Antiqua" w:eastAsia="Times New Roman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wn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ł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aca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kodow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ne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grun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t</w:t>
      </w:r>
      <w:r w:rsidR="00E839D7"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y pod inwestycje publiczne;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zleca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3"/>
          <w:sz w:val="22"/>
          <w:szCs w:val="22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iąza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eastAsia="Times New Roman" w:hAnsi="Book Antiqua"/>
          <w:color w:val="000000" w:themeColor="text1"/>
          <w:spacing w:val="-10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pod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ział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ru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oś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załat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zę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du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iąza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 z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b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="000A73C9"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>nieruchomości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osoby upr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oskow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skor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wa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rwokupu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ru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oś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sk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ła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św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cze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wa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rwokupu;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dokon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grun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ów;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na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zie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ża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wę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ru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ho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oś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="00D2760A"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 i naliczanie opłat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; 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dokon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okr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sow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kon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ro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zie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ż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ru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oś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okr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ś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la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ział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we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spó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ż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ko</w:t>
      </w:r>
      <w:r w:rsidRPr="00373891">
        <w:rPr>
          <w:rFonts w:ascii="Book Antiqua" w:eastAsia="Times New Roman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ż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ok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ali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okr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ś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la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zez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do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ż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ok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al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9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do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 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iel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mie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zj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ro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iąza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ż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iec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2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zą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br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1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grun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ów;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ros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zcze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ods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kod</w:t>
      </w: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od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osób,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ór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g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ał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 ogr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icz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one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wo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zecz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owe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na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ru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oś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odd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ż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iec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2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załat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iąza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10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ru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ho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oś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dnos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kom</w:t>
      </w:r>
      <w:r w:rsidRPr="00373891">
        <w:rPr>
          <w:rFonts w:ascii="Book Antiqua" w:eastAsia="Times New Roman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iza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3"/>
          <w:sz w:val="22"/>
          <w:szCs w:val="22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zą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aza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;</w:t>
      </w:r>
    </w:p>
    <w:p w:rsidR="00042F1E" w:rsidRPr="00373891" w:rsidRDefault="00112F58" w:rsidP="00042F1E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su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ż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wa</w:t>
      </w:r>
      <w:r w:rsidRPr="00373891">
        <w:rPr>
          <w:rFonts w:ascii="Book Antiqua" w:eastAsia="Times New Roman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ż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kow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wa</w:t>
      </w:r>
      <w:r w:rsidRPr="00373891">
        <w:rPr>
          <w:rFonts w:ascii="Book Antiqua" w:eastAsia="Times New Roman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zą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du;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osków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ęc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b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ę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ru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ho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oś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ub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czę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ś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b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ę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ą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ż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kow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iec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tala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grun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, bud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nk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ok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al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zą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podw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ż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op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ła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ro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cz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a</w:t>
      </w:r>
      <w:r w:rsidR="00416E54"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 użytkowanie wieczyste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tala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op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ła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ro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cz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ż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kow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iec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zą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ż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ru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ho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oś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;</w:t>
      </w:r>
    </w:p>
    <w:p w:rsidR="00042F1E" w:rsidRPr="00373891" w:rsidRDefault="00042F1E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występowanie z wnioskiem o regulowanie zmian w księgach wieczystych;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acza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ru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ho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oś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prow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op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aze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ict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wa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lic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eastAsia="Times New Roman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lac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ów, nu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11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ru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ho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oś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10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nu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10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por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zą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dko</w:t>
      </w:r>
      <w:r w:rsidRPr="00373891">
        <w:rPr>
          <w:rFonts w:ascii="Book Antiqua" w:eastAsia="Times New Roman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lastRenderedPageBreak/>
        <w:t>w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spó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ziała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zie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ża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cam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ub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zą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obwodu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go</w:t>
      </w:r>
      <w:r w:rsidR="00403BC1"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="00403BC1"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br/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w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gospod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row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obs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rów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, w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zcze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gó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noś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hro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="00403BC1"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y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ząt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spó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ziała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zale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grun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sób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f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zn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eastAsia="Times New Roman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pod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horoby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aź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j zwierząt;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finansowanie akcji stosowania środków ochrony i nadzoru na obszarze gminy zwalczających chorobę zaraźliwą;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podawanie do wiadomości publicznej zarządzeń </w:t>
      </w:r>
      <w:r w:rsidR="00E839D7"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Państwowego Lekarza Weterynarii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 zakresie tymczasowych środków zmierzają</w:t>
      </w:r>
      <w:r w:rsidR="00AB6A48"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cych do umiejscowienia choroby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 nadzór nad ich wykonywaniem;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uczestniczenie w pracach wojewódzkiej komisji do</w:t>
      </w:r>
      <w:r w:rsidR="00AB6A48"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 szacowania strat w rolnictwie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 skutek niekorzystnych warunków atmosferycznych;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sporządzanie statystyki rolniczej i udział w pracach dotyczących spisów rolnych;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zatwierdzanie geodezyjnych podziałów nieruchomości;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regulowanie stanów prawnych dróg gminnych;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występowanie do Agencji Nieruchomości Rolnych o bezpłatne przekazywanie gruntów na cele publiczne;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gospodarowanie zasobami wodnymi służącymi zaspokajaniu potrzeb ludności, gospodarki, ochronie wód i środowiska związanego z zasobami gminnymi;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nakazywanie właścicielom gruntu przywrócenie stanu poprzedniego lub wykonanie urządzeń zabezpieczających szkodom, gdy spowodowane przez niego zmiana stanu wody na gruncie wpływa szkodliwie na grunty sąsiednie;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udział w rozprawach wodnoprawnych;</w:t>
      </w:r>
    </w:p>
    <w:p w:rsidR="00E839D7" w:rsidRPr="00373891" w:rsidRDefault="00E839D7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sz w:val="22"/>
          <w:szCs w:val="22"/>
        </w:rPr>
      </w:pPr>
      <w:r w:rsidRPr="00373891">
        <w:rPr>
          <w:rFonts w:ascii="Book Antiqua" w:eastAsia="Times New Roman" w:hAnsi="Book Antiqua"/>
          <w:sz w:val="22"/>
          <w:szCs w:val="22"/>
        </w:rPr>
        <w:t>pr</w:t>
      </w:r>
      <w:r w:rsidRPr="00373891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373891">
        <w:rPr>
          <w:rFonts w:ascii="Book Antiqua" w:eastAsia="Times New Roman" w:hAnsi="Book Antiqua"/>
          <w:sz w:val="22"/>
          <w:szCs w:val="22"/>
        </w:rPr>
        <w:t>w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sz w:val="22"/>
          <w:szCs w:val="22"/>
        </w:rPr>
        <w:t>d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373891">
        <w:rPr>
          <w:rFonts w:ascii="Book Antiqua" w:eastAsia="Times New Roman" w:hAnsi="Book Antiqua"/>
          <w:sz w:val="22"/>
          <w:szCs w:val="22"/>
        </w:rPr>
        <w:t>n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sz w:val="22"/>
          <w:szCs w:val="22"/>
        </w:rPr>
        <w:t>e</w:t>
      </w:r>
      <w:r w:rsidRPr="00373891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sz w:val="22"/>
          <w:szCs w:val="22"/>
        </w:rPr>
        <w:t>p</w:t>
      </w:r>
      <w:r w:rsidRPr="00373891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373891">
        <w:rPr>
          <w:rFonts w:ascii="Book Antiqua" w:eastAsia="Times New Roman" w:hAnsi="Book Antiqua"/>
          <w:sz w:val="22"/>
          <w:szCs w:val="22"/>
        </w:rPr>
        <w:t>s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tę</w:t>
      </w:r>
      <w:r w:rsidRPr="00373891">
        <w:rPr>
          <w:rFonts w:ascii="Book Antiqua" w:eastAsia="Times New Roman" w:hAnsi="Book Antiqua"/>
          <w:sz w:val="22"/>
          <w:szCs w:val="22"/>
        </w:rPr>
        <w:t>pow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sz w:val="22"/>
          <w:szCs w:val="22"/>
        </w:rPr>
        <w:t>n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sz w:val="22"/>
          <w:szCs w:val="22"/>
        </w:rPr>
        <w:t>a</w:t>
      </w:r>
      <w:r w:rsidRPr="00373891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sz w:val="22"/>
          <w:szCs w:val="22"/>
        </w:rPr>
        <w:t>w</w:t>
      </w:r>
      <w:r w:rsidRPr="00373891">
        <w:rPr>
          <w:rFonts w:ascii="Book Antiqua" w:eastAsia="Times New Roman" w:hAnsi="Book Antiqua"/>
          <w:spacing w:val="-7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sz w:val="22"/>
          <w:szCs w:val="22"/>
        </w:rPr>
        <w:t>spr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sz w:val="22"/>
          <w:szCs w:val="22"/>
        </w:rPr>
        <w:t>w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sz w:val="22"/>
          <w:szCs w:val="22"/>
        </w:rPr>
        <w:t>e</w:t>
      </w:r>
      <w:r w:rsidRPr="00373891">
        <w:rPr>
          <w:rFonts w:ascii="Book Antiqua" w:eastAsia="Times New Roman" w:hAnsi="Book Antiqua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sz w:val="22"/>
          <w:szCs w:val="22"/>
        </w:rPr>
        <w:t>o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ce</w:t>
      </w:r>
      <w:r w:rsidRPr="00373891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sz w:val="22"/>
          <w:szCs w:val="22"/>
        </w:rPr>
        <w:t>y</w:t>
      </w:r>
      <w:r w:rsidRPr="00373891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sz w:val="22"/>
          <w:szCs w:val="22"/>
        </w:rPr>
        <w:t>odd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zia</w:t>
      </w:r>
      <w:r w:rsidRPr="00373891">
        <w:rPr>
          <w:rFonts w:ascii="Book Antiqua" w:eastAsia="Times New Roman" w:hAnsi="Book Antiqua"/>
          <w:spacing w:val="1"/>
          <w:sz w:val="22"/>
          <w:szCs w:val="22"/>
        </w:rPr>
        <w:t>ł</w:t>
      </w:r>
      <w:r w:rsidRPr="00373891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spacing w:val="2"/>
          <w:sz w:val="22"/>
          <w:szCs w:val="22"/>
        </w:rPr>
        <w:t>w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sz w:val="22"/>
          <w:szCs w:val="22"/>
        </w:rPr>
        <w:t>a</w:t>
      </w:r>
      <w:r w:rsidRPr="00373891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sz w:val="22"/>
          <w:szCs w:val="22"/>
        </w:rPr>
        <w:t>na</w:t>
      </w:r>
      <w:r w:rsidRPr="00373891">
        <w:rPr>
          <w:rFonts w:ascii="Book Antiqua" w:eastAsia="Times New Roman" w:hAnsi="Book Antiqua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spacing w:val="-2"/>
          <w:sz w:val="22"/>
          <w:szCs w:val="22"/>
        </w:rPr>
        <w:t>ś</w:t>
      </w:r>
      <w:r w:rsidRPr="00373891">
        <w:rPr>
          <w:rFonts w:ascii="Book Antiqua" w:eastAsia="Times New Roman" w:hAnsi="Book Antiqua"/>
          <w:sz w:val="22"/>
          <w:szCs w:val="22"/>
        </w:rPr>
        <w:t>rodow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sz w:val="22"/>
          <w:szCs w:val="22"/>
        </w:rPr>
        <w:t>sko</w:t>
      </w:r>
      <w:r w:rsidRPr="00373891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sz w:val="22"/>
          <w:szCs w:val="22"/>
        </w:rPr>
        <w:t>pr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373891">
        <w:rPr>
          <w:rFonts w:ascii="Book Antiqua" w:eastAsia="Times New Roman" w:hAnsi="Book Antiqua"/>
          <w:sz w:val="22"/>
          <w:szCs w:val="22"/>
        </w:rPr>
        <w:t>d w</w:t>
      </w:r>
      <w:r w:rsidRPr="00373891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sz w:val="22"/>
          <w:szCs w:val="22"/>
        </w:rPr>
        <w:t>d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373891">
        <w:rPr>
          <w:rFonts w:ascii="Book Antiqua" w:eastAsia="Times New Roman" w:hAnsi="Book Antiqua"/>
          <w:sz w:val="22"/>
          <w:szCs w:val="22"/>
        </w:rPr>
        <w:t>m</w:t>
      </w:r>
      <w:r w:rsidRPr="00373891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sz w:val="22"/>
          <w:szCs w:val="22"/>
        </w:rPr>
        <w:t>d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ec</w:t>
      </w:r>
      <w:r w:rsidRPr="00373891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spacing w:val="3"/>
          <w:sz w:val="22"/>
          <w:szCs w:val="22"/>
        </w:rPr>
        <w:t>j</w:t>
      </w:r>
      <w:r w:rsidRPr="00373891">
        <w:rPr>
          <w:rFonts w:ascii="Book Antiqua" w:eastAsia="Times New Roman" w:hAnsi="Book Antiqua"/>
          <w:sz w:val="22"/>
          <w:szCs w:val="22"/>
        </w:rPr>
        <w:t>i</w:t>
      </w:r>
      <w:r w:rsidRPr="00373891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sz w:val="22"/>
          <w:szCs w:val="22"/>
        </w:rPr>
        <w:t>w</w:t>
      </w:r>
      <w:r w:rsidRPr="00373891">
        <w:rPr>
          <w:rFonts w:ascii="Book Antiqua" w:eastAsia="Times New Roman" w:hAnsi="Book Antiqua"/>
          <w:spacing w:val="-7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spacing w:val="-2"/>
          <w:sz w:val="22"/>
          <w:szCs w:val="22"/>
        </w:rPr>
        <w:t>s</w:t>
      </w:r>
      <w:r w:rsidRPr="00373891">
        <w:rPr>
          <w:rFonts w:ascii="Book Antiqua" w:eastAsia="Times New Roman" w:hAnsi="Book Antiqua"/>
          <w:sz w:val="22"/>
          <w:szCs w:val="22"/>
        </w:rPr>
        <w:t>pr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sz w:val="22"/>
          <w:szCs w:val="22"/>
        </w:rPr>
        <w:t>w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sz w:val="22"/>
          <w:szCs w:val="22"/>
        </w:rPr>
        <w:t>e</w:t>
      </w:r>
      <w:r w:rsidRPr="00373891">
        <w:rPr>
          <w:rFonts w:ascii="Book Antiqua" w:eastAsia="Times New Roman" w:hAnsi="Book Antiqua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sz w:val="22"/>
          <w:szCs w:val="22"/>
        </w:rPr>
        <w:t>p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la</w:t>
      </w:r>
      <w:r w:rsidRPr="00373891">
        <w:rPr>
          <w:rFonts w:ascii="Book Antiqua" w:eastAsia="Times New Roman" w:hAnsi="Book Antiqua"/>
          <w:sz w:val="22"/>
          <w:szCs w:val="22"/>
        </w:rPr>
        <w:t>now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sz w:val="22"/>
          <w:szCs w:val="22"/>
        </w:rPr>
        <w:t>n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sz w:val="22"/>
          <w:szCs w:val="22"/>
        </w:rPr>
        <w:t>go</w:t>
      </w:r>
      <w:r w:rsidRPr="00373891">
        <w:rPr>
          <w:rFonts w:ascii="Book Antiqua" w:eastAsia="Times New Roman" w:hAnsi="Book Antiqua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sz w:val="22"/>
          <w:szCs w:val="22"/>
        </w:rPr>
        <w:t>pr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373891">
        <w:rPr>
          <w:rFonts w:ascii="Book Antiqua" w:eastAsia="Times New Roman" w:hAnsi="Book Antiqua"/>
          <w:sz w:val="22"/>
          <w:szCs w:val="22"/>
        </w:rPr>
        <w:t>ds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ię</w:t>
      </w:r>
      <w:r w:rsidRPr="00373891">
        <w:rPr>
          <w:rFonts w:ascii="Book Antiqua" w:eastAsia="Times New Roman" w:hAnsi="Book Antiqua"/>
          <w:sz w:val="22"/>
          <w:szCs w:val="22"/>
        </w:rPr>
        <w:t>w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zięci</w:t>
      </w:r>
      <w:r w:rsidRPr="00373891">
        <w:rPr>
          <w:rFonts w:ascii="Book Antiqua" w:eastAsia="Times New Roman" w:hAnsi="Book Antiqua"/>
          <w:sz w:val="22"/>
          <w:szCs w:val="22"/>
        </w:rPr>
        <w:t>a</w:t>
      </w:r>
      <w:r w:rsidRPr="00373891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sz w:val="22"/>
          <w:szCs w:val="22"/>
        </w:rPr>
        <w:t>og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ące</w:t>
      </w:r>
      <w:r w:rsidRPr="00373891">
        <w:rPr>
          <w:rFonts w:ascii="Book Antiqua" w:eastAsia="Times New Roman" w:hAnsi="Book Antiqua"/>
          <w:sz w:val="22"/>
          <w:szCs w:val="22"/>
        </w:rPr>
        <w:t>go odd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zia</w:t>
      </w:r>
      <w:r w:rsidRPr="00373891">
        <w:rPr>
          <w:rFonts w:ascii="Book Antiqua" w:eastAsia="Times New Roman" w:hAnsi="Book Antiqua"/>
          <w:spacing w:val="1"/>
          <w:sz w:val="22"/>
          <w:szCs w:val="22"/>
        </w:rPr>
        <w:t>ł</w:t>
      </w:r>
      <w:r w:rsidRPr="00373891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spacing w:val="2"/>
          <w:sz w:val="22"/>
          <w:szCs w:val="22"/>
        </w:rPr>
        <w:t>w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sz w:val="22"/>
          <w:szCs w:val="22"/>
        </w:rPr>
        <w:t>ć</w:t>
      </w:r>
      <w:r w:rsidRPr="00373891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sz w:val="22"/>
          <w:szCs w:val="22"/>
        </w:rPr>
        <w:t>na</w:t>
      </w:r>
      <w:r w:rsidRPr="00373891">
        <w:rPr>
          <w:rFonts w:ascii="Book Antiqua" w:eastAsia="Times New Roman" w:hAnsi="Book Antiqua"/>
          <w:spacing w:val="-9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sz w:val="22"/>
          <w:szCs w:val="22"/>
        </w:rPr>
        <w:t>środow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sz w:val="22"/>
          <w:szCs w:val="22"/>
        </w:rPr>
        <w:t>sko;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sz w:val="22"/>
          <w:szCs w:val="22"/>
        </w:rPr>
      </w:pPr>
      <w:r w:rsidRPr="00373891">
        <w:rPr>
          <w:rFonts w:ascii="Book Antiqua" w:eastAsia="Times New Roman" w:hAnsi="Book Antiqua"/>
          <w:sz w:val="22"/>
          <w:szCs w:val="22"/>
        </w:rPr>
        <w:t>sprawowanie kontroli przestrzegania i stosowania przepisów o ochronie środowiska w zakresie objętym właściwością wójta;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sz w:val="22"/>
          <w:szCs w:val="22"/>
        </w:rPr>
      </w:pPr>
      <w:r w:rsidRPr="00373891">
        <w:rPr>
          <w:rFonts w:ascii="Book Antiqua" w:eastAsia="Times New Roman" w:hAnsi="Book Antiqua"/>
          <w:sz w:val="22"/>
          <w:szCs w:val="22"/>
        </w:rPr>
        <w:t>sporządzanie gminny</w:t>
      </w:r>
      <w:r w:rsidR="00291F41" w:rsidRPr="00373891">
        <w:rPr>
          <w:rFonts w:ascii="Book Antiqua" w:eastAsia="Times New Roman" w:hAnsi="Book Antiqua"/>
          <w:sz w:val="22"/>
          <w:szCs w:val="22"/>
        </w:rPr>
        <w:t xml:space="preserve">ch programów ochrony środowiska </w:t>
      </w:r>
      <w:r w:rsidRPr="00373891">
        <w:rPr>
          <w:rFonts w:ascii="Book Antiqua" w:eastAsia="Times New Roman" w:hAnsi="Book Antiqua"/>
          <w:sz w:val="22"/>
          <w:szCs w:val="22"/>
        </w:rPr>
        <w:t>uwzględniających wymagania określone w polityce ekologicznej państwa;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sz w:val="22"/>
          <w:szCs w:val="22"/>
        </w:rPr>
      </w:pPr>
      <w:r w:rsidRPr="00373891">
        <w:rPr>
          <w:rFonts w:ascii="Book Antiqua" w:eastAsia="Times New Roman" w:hAnsi="Book Antiqua"/>
          <w:sz w:val="22"/>
          <w:szCs w:val="22"/>
        </w:rPr>
        <w:t>sporządzanie raportów z wykonania programów i przedstawiania ich radzie;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sz w:val="22"/>
          <w:szCs w:val="22"/>
        </w:rPr>
      </w:pPr>
      <w:r w:rsidRPr="00373891">
        <w:rPr>
          <w:rFonts w:ascii="Book Antiqua" w:eastAsia="Times New Roman" w:hAnsi="Book Antiqua"/>
          <w:sz w:val="22"/>
          <w:szCs w:val="22"/>
        </w:rPr>
        <w:t>gromadzenie informacji uproszczonych o rodzaju, ilości i miejscach występowania substancji stwarzających szczególne zagrożenie dla środowiska i okresowe przedkładanie ich wojewodzie;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sz w:val="22"/>
          <w:szCs w:val="22"/>
        </w:rPr>
      </w:pPr>
      <w:r w:rsidRPr="00373891">
        <w:rPr>
          <w:rFonts w:ascii="Book Antiqua" w:eastAsia="Times New Roman" w:hAnsi="Book Antiqua"/>
          <w:sz w:val="22"/>
          <w:szCs w:val="22"/>
        </w:rPr>
        <w:t>przygotowywanie rocznych zestawień przychodów i wydatków gminnego funduszu ochrony środowiska;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sz w:val="22"/>
          <w:szCs w:val="22"/>
        </w:rPr>
      </w:pPr>
      <w:r w:rsidRPr="00373891">
        <w:rPr>
          <w:rFonts w:ascii="Book Antiqua" w:eastAsia="Times New Roman" w:hAnsi="Book Antiqua"/>
          <w:sz w:val="22"/>
          <w:szCs w:val="22"/>
        </w:rPr>
        <w:t>udostępnianie informacji o środowisku i j</w:t>
      </w:r>
      <w:r w:rsidR="00AB6A48" w:rsidRPr="00373891">
        <w:rPr>
          <w:rFonts w:ascii="Book Antiqua" w:eastAsia="Times New Roman" w:hAnsi="Book Antiqua"/>
          <w:sz w:val="22"/>
          <w:szCs w:val="22"/>
        </w:rPr>
        <w:t xml:space="preserve">ego ochronie, znajdujących się </w:t>
      </w:r>
      <w:r w:rsidRPr="00373891">
        <w:rPr>
          <w:rFonts w:ascii="Book Antiqua" w:eastAsia="Times New Roman" w:hAnsi="Book Antiqua"/>
          <w:sz w:val="22"/>
          <w:szCs w:val="22"/>
        </w:rPr>
        <w:t>w posiadaniu urzędu;</w:t>
      </w:r>
    </w:p>
    <w:p w:rsidR="00E839D7" w:rsidRPr="00373891" w:rsidRDefault="0077424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sz w:val="22"/>
          <w:szCs w:val="22"/>
        </w:rPr>
      </w:pPr>
      <w:r w:rsidRPr="00373891">
        <w:rPr>
          <w:rFonts w:ascii="Book Antiqua" w:eastAsia="Times New Roman" w:hAnsi="Book Antiqua"/>
          <w:sz w:val="22"/>
          <w:szCs w:val="22"/>
        </w:rPr>
        <w:t>n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sz w:val="22"/>
          <w:szCs w:val="22"/>
        </w:rPr>
        <w:t>k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ła</w:t>
      </w:r>
      <w:r w:rsidRPr="00373891">
        <w:rPr>
          <w:rFonts w:ascii="Book Antiqua" w:eastAsia="Times New Roman" w:hAnsi="Book Antiqua"/>
          <w:sz w:val="22"/>
          <w:szCs w:val="22"/>
        </w:rPr>
        <w:t>d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sz w:val="22"/>
          <w:szCs w:val="22"/>
        </w:rPr>
        <w:t>n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sz w:val="22"/>
          <w:szCs w:val="22"/>
        </w:rPr>
        <w:t>e</w:t>
      </w:r>
      <w:r w:rsidRPr="00373891">
        <w:rPr>
          <w:rFonts w:ascii="Book Antiqua" w:eastAsia="Times New Roman" w:hAnsi="Book Antiqua"/>
          <w:spacing w:val="-9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sz w:val="22"/>
          <w:szCs w:val="22"/>
        </w:rPr>
        <w:t>obow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iąz</w:t>
      </w:r>
      <w:r w:rsidRPr="00373891">
        <w:rPr>
          <w:rFonts w:ascii="Book Antiqua" w:eastAsia="Times New Roman" w:hAnsi="Book Antiqua"/>
          <w:sz w:val="22"/>
          <w:szCs w:val="22"/>
        </w:rPr>
        <w:t>ków</w:t>
      </w:r>
      <w:r w:rsidRPr="00373891">
        <w:rPr>
          <w:rFonts w:ascii="Book Antiqua" w:eastAsia="Times New Roman" w:hAnsi="Book Antiqua"/>
          <w:spacing w:val="-7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sz w:val="22"/>
          <w:szCs w:val="22"/>
        </w:rPr>
        <w:t>do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373891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ą</w:t>
      </w:r>
      <w:r w:rsidRPr="00373891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373891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373891">
        <w:rPr>
          <w:rFonts w:ascii="Book Antiqua" w:eastAsia="Times New Roman" w:hAnsi="Book Antiqua"/>
          <w:sz w:val="22"/>
          <w:szCs w:val="22"/>
        </w:rPr>
        <w:t>h</w:t>
      </w:r>
      <w:r w:rsidRPr="00373891">
        <w:rPr>
          <w:rFonts w:ascii="Book Antiqua" w:eastAsia="Times New Roman" w:hAnsi="Book Antiqua"/>
          <w:spacing w:val="-7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373891">
        <w:rPr>
          <w:rFonts w:ascii="Book Antiqua" w:eastAsia="Times New Roman" w:hAnsi="Book Antiqua"/>
          <w:sz w:val="22"/>
          <w:szCs w:val="22"/>
        </w:rPr>
        <w:t>pob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373891">
        <w:rPr>
          <w:rFonts w:ascii="Book Antiqua" w:eastAsia="Times New Roman" w:hAnsi="Book Antiqua"/>
          <w:sz w:val="22"/>
          <w:szCs w:val="22"/>
        </w:rPr>
        <w:t>g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sz w:val="22"/>
          <w:szCs w:val="22"/>
        </w:rPr>
        <w:t>n</w:t>
      </w:r>
      <w:r w:rsidRPr="00373891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sz w:val="22"/>
          <w:szCs w:val="22"/>
        </w:rPr>
        <w:t>,</w:t>
      </w:r>
      <w:r w:rsidRPr="00373891">
        <w:rPr>
          <w:rFonts w:ascii="Book Antiqua" w:eastAsia="Times New Roman" w:hAnsi="Book Antiqua"/>
          <w:spacing w:val="-8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sz w:val="22"/>
          <w:szCs w:val="22"/>
        </w:rPr>
        <w:t>ogr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sz w:val="22"/>
          <w:szCs w:val="22"/>
        </w:rPr>
        <w:t>n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icza</w:t>
      </w:r>
      <w:r w:rsidRPr="00373891">
        <w:rPr>
          <w:rFonts w:ascii="Book Antiqua" w:eastAsia="Times New Roman" w:hAnsi="Book Antiqua"/>
          <w:sz w:val="22"/>
          <w:szCs w:val="22"/>
        </w:rPr>
        <w:t>n</w:t>
      </w:r>
      <w:r w:rsidRPr="00373891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373891">
        <w:rPr>
          <w:rFonts w:ascii="Book Antiqua" w:eastAsia="Times New Roman" w:hAnsi="Book Antiqua"/>
          <w:sz w:val="22"/>
          <w:szCs w:val="22"/>
        </w:rPr>
        <w:t>a</w:t>
      </w:r>
      <w:r w:rsidRPr="00373891">
        <w:rPr>
          <w:rFonts w:ascii="Book Antiqua" w:eastAsia="Times New Roman" w:hAnsi="Book Antiqua"/>
          <w:spacing w:val="-9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373891">
        <w:rPr>
          <w:rFonts w:ascii="Book Antiqua" w:eastAsia="Times New Roman" w:hAnsi="Book Antiqua"/>
          <w:sz w:val="22"/>
          <w:szCs w:val="22"/>
        </w:rPr>
        <w:t xml:space="preserve">ub </w:t>
      </w:r>
      <w:r w:rsidRPr="00373891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sz w:val="22"/>
          <w:szCs w:val="22"/>
        </w:rPr>
        <w:t>on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it</w:t>
      </w:r>
      <w:r w:rsidRPr="00373891">
        <w:rPr>
          <w:rFonts w:ascii="Book Antiqua" w:eastAsia="Times New Roman" w:hAnsi="Book Antiqua"/>
          <w:sz w:val="22"/>
          <w:szCs w:val="22"/>
        </w:rPr>
        <w:t>orow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sz w:val="22"/>
          <w:szCs w:val="22"/>
        </w:rPr>
        <w:t>a</w:t>
      </w:r>
      <w:r w:rsidRPr="00373891">
        <w:rPr>
          <w:rFonts w:ascii="Book Antiqua" w:eastAsia="Times New Roman" w:hAnsi="Book Antiqua"/>
          <w:spacing w:val="-9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sz w:val="22"/>
          <w:szCs w:val="22"/>
        </w:rPr>
        <w:t>odd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zia</w:t>
      </w:r>
      <w:r w:rsidRPr="00373891">
        <w:rPr>
          <w:rFonts w:ascii="Book Antiqua" w:eastAsia="Times New Roman" w:hAnsi="Book Antiqua"/>
          <w:spacing w:val="1"/>
          <w:sz w:val="22"/>
          <w:szCs w:val="22"/>
        </w:rPr>
        <w:t>ł</w:t>
      </w:r>
      <w:r w:rsidRPr="00373891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sz w:val="22"/>
          <w:szCs w:val="22"/>
        </w:rPr>
        <w:t>w</w:t>
      </w:r>
      <w:r w:rsidRPr="00373891">
        <w:rPr>
          <w:rFonts w:ascii="Book Antiqua" w:eastAsia="Times New Roman" w:hAnsi="Book Antiqua"/>
          <w:spacing w:val="1"/>
          <w:sz w:val="22"/>
          <w:szCs w:val="22"/>
        </w:rPr>
        <w:t>a</w:t>
      </w:r>
      <w:r w:rsidRPr="00373891">
        <w:rPr>
          <w:rFonts w:ascii="Book Antiqua" w:eastAsia="Times New Roman" w:hAnsi="Book Antiqua"/>
          <w:sz w:val="22"/>
          <w:szCs w:val="22"/>
        </w:rPr>
        <w:t>n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sz w:val="22"/>
          <w:szCs w:val="22"/>
        </w:rPr>
        <w:t>a</w:t>
      </w:r>
      <w:r w:rsidRPr="00373891">
        <w:rPr>
          <w:rFonts w:ascii="Book Antiqua" w:eastAsia="Times New Roman" w:hAnsi="Book Antiqua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sz w:val="22"/>
          <w:szCs w:val="22"/>
        </w:rPr>
        <w:t>pr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373891">
        <w:rPr>
          <w:rFonts w:ascii="Book Antiqua" w:eastAsia="Times New Roman" w:hAnsi="Book Antiqua"/>
          <w:sz w:val="22"/>
          <w:szCs w:val="22"/>
        </w:rPr>
        <w:t>ds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ię</w:t>
      </w:r>
      <w:r w:rsidRPr="00373891">
        <w:rPr>
          <w:rFonts w:ascii="Book Antiqua" w:eastAsia="Times New Roman" w:hAnsi="Book Antiqua"/>
          <w:sz w:val="22"/>
          <w:szCs w:val="22"/>
        </w:rPr>
        <w:t>w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zięc</w:t>
      </w:r>
      <w:r w:rsidRPr="00373891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373891">
        <w:rPr>
          <w:rFonts w:ascii="Book Antiqua" w:eastAsia="Times New Roman" w:hAnsi="Book Antiqua"/>
          <w:sz w:val="22"/>
          <w:szCs w:val="22"/>
        </w:rPr>
        <w:t>a</w:t>
      </w:r>
      <w:r w:rsidRPr="00373891">
        <w:rPr>
          <w:rFonts w:ascii="Book Antiqua" w:eastAsia="Times New Roman" w:hAnsi="Book Antiqua"/>
          <w:spacing w:val="-8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sz w:val="22"/>
          <w:szCs w:val="22"/>
        </w:rPr>
        <w:t>na</w:t>
      </w:r>
      <w:r w:rsidRPr="00373891">
        <w:rPr>
          <w:rFonts w:ascii="Book Antiqua" w:eastAsia="Times New Roman" w:hAnsi="Book Antiqua"/>
          <w:spacing w:val="-10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sz w:val="22"/>
          <w:szCs w:val="22"/>
        </w:rPr>
        <w:t>środow</w:t>
      </w:r>
      <w:r w:rsidRPr="00373891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sz w:val="22"/>
          <w:szCs w:val="22"/>
        </w:rPr>
        <w:t>sko;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udzielanie pomocy organizacjom ekologicznym w ich działalności w dziedzinie ochrony środowiska;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opracowywanie gminnych planów gospodarki gruntami;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opiniowanie programów gospodarki odpadami opracowanych przez wytwórców odpadów niebezpiecznych;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opiniowanie wniosków o zezwolenie na prowadzenie działalności w zakresie odzysku i unieszkodliwiania odpadów;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naliczanie opłat za gospodarcze korzystanie ze środowiska;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podejmowanie czynności prawnych w przypadkach stwierdzenia naruszeń przepisów prawa z zakresu ochrony środowiska;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sporządzanie sprawozdań dotyczących gospodarowania odpadami;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wydawanie zezwoleń na usunięcie drzew lub krzewów z terenu nieruchomości;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wymierzanie kar pieniężnych za samowolne usunięcie drzew i krzewów;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lastRenderedPageBreak/>
        <w:t>utrzymanie w należytym stanie istniejących gminnych terenów zieleni i zadrzewień;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zapewnienie czystości i porządku na terenie gminy oraz tworzenie warunków niezbędnych do ich utworzenia poprzez</w:t>
      </w:r>
      <w:r w:rsidR="003F5571"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 planowanie budowy, utrzymanie </w:t>
      </w:r>
      <w:r w:rsidR="00D81ADC"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br/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i eksploatację instalacji i urządzeń do odzysku lub unieszkodliwiania odpadów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al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h</w:t>
      </w:r>
      <w:r w:rsidR="00E839D7"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b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orn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ków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b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odp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ł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cel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kon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ro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czę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tli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woś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opró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ż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48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cel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la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nu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ro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wo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ali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3"/>
          <w:sz w:val="22"/>
          <w:szCs w:val="22"/>
        </w:rPr>
        <w:t>j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prowadzenie ewidencji przydomowych oczyszczalni ścieków w celu kontroli częstotliwości i sposobu pozbywania się komu</w:t>
      </w:r>
      <w:r w:rsidR="003F5571"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nalnych osadów ściekowych oraz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 celu opracowania planu rozwoju sieci kanalizacyjnych;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nadzór nad realizacją obowiązków właścic</w:t>
      </w:r>
      <w:r w:rsidR="003F5571"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ieli nieruchomości określonych </w:t>
      </w:r>
      <w:r w:rsidR="00D81ADC"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br/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 przepisach prawa i regulaminie o utrzymaniu w czystości i porządku w gminie;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udział w pracach gminnego zespołu zarządzania kryzysowego w zakresie ochrony przed powodzią;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gospodarowanie mieszkaniowym zasobem gminy – przydział, zamiana lokali mieszkalnych;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przygotowanie projektów uchwał rady gminy w sprawie wieloletniego planu gospodarowania mieszkaniowym zasobem gminy oraz zasad wynajmowania lokali wchodzących w skład mieszkaniowego zasobu gminy;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opiniowanie projektów prac geologicznych;</w:t>
      </w:r>
    </w:p>
    <w:p w:rsidR="00042F1E" w:rsidRPr="00373891" w:rsidRDefault="00042F1E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naliczanie opłat adiacenckich w związku z wzrostem wartości nieruchomości spowodowanej podziałem lub budową infrastruktury technicznej;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wydawanie zezwoleń na utrzymanie psów rasy uznanej za agresywną;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wydawanie decyzji o czasowym odebraniu zwierząt właścicielowi i prowadzenie dalszej opieki nad nimi;</w:t>
      </w:r>
    </w:p>
    <w:p w:rsidR="00E839D7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wyłapywanie bezdomnych zwierząt i umieszczanie ich w schroniskach;</w:t>
      </w:r>
    </w:p>
    <w:p w:rsidR="00291F41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udział w postępowaniu o udzielenie zamówienia publicznego na zadania należące do właściwości referatu;</w:t>
      </w:r>
    </w:p>
    <w:p w:rsidR="00291F41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opiniowanie zgodności proponowanego podziału nieruchomości z ustaleniami planu miejscowego zagospodarowania oraz przepisami szczególnymi;</w:t>
      </w:r>
    </w:p>
    <w:p w:rsidR="00291F41" w:rsidRPr="00373891" w:rsidRDefault="00416E54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obowiązki gminy wynikające z Prawa Wodnego</w:t>
      </w:r>
      <w:r w:rsidR="00112F58"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;</w:t>
      </w:r>
    </w:p>
    <w:p w:rsidR="00291F41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współdziałanie ze stanowiskiem pracy do spraw Zarządzania Kryzysowego i Spraw Obronnych w przygotowaniu planów ochrony urządzeń wodnych;</w:t>
      </w:r>
    </w:p>
    <w:p w:rsidR="00291F41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reprezentowanie gminy we wspólnotach mieszkaniowych na podstawie odrębnych upoważnień;</w:t>
      </w:r>
    </w:p>
    <w:p w:rsidR="00291F41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nadzór nad Zakładem Budżetowym Gospoda</w:t>
      </w:r>
      <w:r w:rsidR="003F5571"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rki Komunalnej i Mieszkaniowej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 zak</w:t>
      </w:r>
      <w:r w:rsidR="00932BAA"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resie gospodarki mieszkaniowej;</w:t>
      </w:r>
    </w:p>
    <w:p w:rsidR="00291F41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prowadzenie spraw związanych z wdrażaniem i funkcjonowaniem gminnego systemu odbierania odpadów komunalnych;</w:t>
      </w:r>
    </w:p>
    <w:p w:rsidR="00291F41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przyjmowanie deklaracji od osób fizycznych</w:t>
      </w:r>
      <w:r w:rsidR="00291F41"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 i prawnych w sprawie odpadów ;</w:t>
      </w:r>
    </w:p>
    <w:p w:rsidR="00291F41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stała aktualizacja bazy danych rejestru gminnego wszystkich właścicieli nieruchomości zamieszkałych i niezamieszkałych objętych systemem </w:t>
      </w:r>
      <w:r w:rsidR="00953C3C"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gospodarki odpadami komunalnymi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;</w:t>
      </w:r>
    </w:p>
    <w:p w:rsidR="00291F41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naliczanie opłat za odpady komunalne;</w:t>
      </w:r>
    </w:p>
    <w:p w:rsidR="00291F41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koordynowanie i przekazywanie do publicznej wiadomości informacji w sprawie wywozu odpadów komunalnych;</w:t>
      </w:r>
    </w:p>
    <w:p w:rsidR="00291F41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współpraca z przedsiębiorstwami prowadzącymi odbiór odpadów komunalnych;</w:t>
      </w:r>
    </w:p>
    <w:p w:rsidR="00291F41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sporządzanie sprawozdań dotyczących gospodarki odpadami;</w:t>
      </w:r>
    </w:p>
    <w:p w:rsidR="00291F41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współudział w przygotowywaniu opisu przedmio</w:t>
      </w:r>
      <w:r w:rsidR="003F5571"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tu zamówienia i projekcie umowy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prowadzonych postępowań o udzielenie zamówień publicznych na</w:t>
      </w:r>
      <w:r w:rsidR="003F5571"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 odbiór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 zagospodarowanie odpadów komunalnych;</w:t>
      </w:r>
    </w:p>
    <w:p w:rsidR="00291F41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przygotowywanie corocznej analizy stanu gospodarki odpadami komunalnymi na terenie gminy;</w:t>
      </w:r>
    </w:p>
    <w:p w:rsidR="00291F41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lastRenderedPageBreak/>
        <w:t>prowadzenie rejestru działalności regulowanej w zakresie odbioru odpadów komunalnych od właścicieli nieruchomości;</w:t>
      </w:r>
    </w:p>
    <w:p w:rsidR="00291F41" w:rsidRPr="00373891" w:rsidRDefault="00112F58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uczestniczenie w pracach komisji dotyczącyc</w:t>
      </w:r>
      <w:r w:rsidR="00291F41"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 czystości i porządku w gminie;</w:t>
      </w:r>
    </w:p>
    <w:p w:rsidR="00291F41" w:rsidRPr="00373891" w:rsidRDefault="00D81ADC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="00112F58" w:rsidRPr="00373891">
        <w:rPr>
          <w:rFonts w:ascii="Book Antiqua" w:hAnsi="Book Antiqua"/>
          <w:color w:val="000000" w:themeColor="text1"/>
          <w:sz w:val="22"/>
          <w:szCs w:val="22"/>
        </w:rPr>
        <w:t xml:space="preserve">ydawanie zaświadczeń o położeniu gospodarstw w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obszarze chronionym Natura 2000;</w:t>
      </w:r>
    </w:p>
    <w:p w:rsidR="00291F41" w:rsidRPr="00373891" w:rsidRDefault="00D81ADC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="00112F58" w:rsidRPr="00373891">
        <w:rPr>
          <w:rFonts w:ascii="Book Antiqua" w:hAnsi="Book Antiqua"/>
          <w:color w:val="000000" w:themeColor="text1"/>
          <w:sz w:val="22"/>
          <w:szCs w:val="22"/>
        </w:rPr>
        <w:t>porządzanie corocznych gminnych programów opieki nad zwierzętami  bezdomnymi oraz zapobiegania bezdomności zwierząt;</w:t>
      </w:r>
    </w:p>
    <w:p w:rsidR="00291F41" w:rsidRPr="00373891" w:rsidRDefault="00D81ADC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="00112F58" w:rsidRPr="00373891">
        <w:rPr>
          <w:rFonts w:ascii="Book Antiqua" w:hAnsi="Book Antiqua"/>
          <w:color w:val="000000" w:themeColor="text1"/>
          <w:sz w:val="22"/>
          <w:szCs w:val="22"/>
        </w:rPr>
        <w:t>spółpraca z</w:t>
      </w:r>
      <w:r w:rsidR="00932BAA" w:rsidRPr="00373891">
        <w:rPr>
          <w:rFonts w:ascii="Book Antiqua" w:hAnsi="Book Antiqua"/>
          <w:color w:val="000000" w:themeColor="text1"/>
          <w:sz w:val="22"/>
          <w:szCs w:val="22"/>
        </w:rPr>
        <w:t xml:space="preserve"> Wojewódzkim Funduszem Ochrony </w:t>
      </w:r>
      <w:r w:rsidR="00112F58" w:rsidRPr="00373891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3F5571" w:rsidRPr="00373891">
        <w:rPr>
          <w:rFonts w:ascii="Book Antiqua" w:hAnsi="Book Antiqua"/>
          <w:color w:val="000000" w:themeColor="text1"/>
          <w:sz w:val="22"/>
          <w:szCs w:val="22"/>
        </w:rPr>
        <w:t>Śr</w:t>
      </w:r>
      <w:r w:rsidR="00291F41" w:rsidRPr="00373891">
        <w:rPr>
          <w:rFonts w:ascii="Book Antiqua" w:hAnsi="Book Antiqua"/>
          <w:color w:val="000000" w:themeColor="text1"/>
          <w:sz w:val="22"/>
          <w:szCs w:val="22"/>
        </w:rPr>
        <w:t xml:space="preserve">odowiska i Gospodarki Wodnej </w:t>
      </w:r>
      <w:r w:rsidR="00932BAA" w:rsidRPr="00373891">
        <w:rPr>
          <w:rFonts w:ascii="Book Antiqua" w:hAnsi="Book Antiqua"/>
          <w:color w:val="000000" w:themeColor="text1"/>
          <w:sz w:val="22"/>
          <w:szCs w:val="22"/>
        </w:rPr>
        <w:t xml:space="preserve">w Olsztynie oraz przygotowanie wniosku </w:t>
      </w:r>
      <w:r w:rsidR="00112F58" w:rsidRPr="00373891">
        <w:rPr>
          <w:rFonts w:ascii="Book Antiqua" w:hAnsi="Book Antiqua"/>
          <w:color w:val="000000" w:themeColor="text1"/>
          <w:sz w:val="22"/>
          <w:szCs w:val="22"/>
        </w:rPr>
        <w:t>na dofinan</w:t>
      </w:r>
      <w:r w:rsidR="005546D2" w:rsidRPr="00373891">
        <w:rPr>
          <w:rFonts w:ascii="Book Antiqua" w:hAnsi="Book Antiqua"/>
          <w:color w:val="000000" w:themeColor="text1"/>
          <w:sz w:val="22"/>
          <w:szCs w:val="22"/>
        </w:rPr>
        <w:t xml:space="preserve">sowanie </w:t>
      </w:r>
      <w:r w:rsidR="003F5571" w:rsidRPr="00373891">
        <w:rPr>
          <w:rFonts w:ascii="Book Antiqua" w:hAnsi="Book Antiqua"/>
          <w:color w:val="000000" w:themeColor="text1"/>
          <w:sz w:val="22"/>
          <w:szCs w:val="22"/>
        </w:rPr>
        <w:t xml:space="preserve">usuwania  i utylizację </w:t>
      </w:r>
      <w:r w:rsidR="00112F58" w:rsidRPr="00373891">
        <w:rPr>
          <w:rFonts w:ascii="Book Antiqua" w:hAnsi="Book Antiqua"/>
          <w:color w:val="000000" w:themeColor="text1"/>
          <w:sz w:val="22"/>
          <w:szCs w:val="22"/>
        </w:rPr>
        <w:t>wyrobów zawierających azbest z terenu gminy;</w:t>
      </w:r>
    </w:p>
    <w:p w:rsidR="00291F41" w:rsidRPr="00373891" w:rsidRDefault="00D81ADC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="00112F58" w:rsidRPr="00373891">
        <w:rPr>
          <w:rFonts w:ascii="Book Antiqua" w:hAnsi="Book Antiqua"/>
          <w:color w:val="000000" w:themeColor="text1"/>
          <w:sz w:val="22"/>
          <w:szCs w:val="22"/>
        </w:rPr>
        <w:t>pracowanie uchwał w sprawie funkcjonowania gminnego systemu gospodarowania odpadami komunalnymi;</w:t>
      </w:r>
    </w:p>
    <w:p w:rsidR="00291F41" w:rsidRPr="00373891" w:rsidRDefault="00D81ADC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="00112F58" w:rsidRPr="00373891">
        <w:rPr>
          <w:rFonts w:ascii="Book Antiqua" w:hAnsi="Book Antiqua"/>
          <w:color w:val="000000" w:themeColor="text1"/>
          <w:sz w:val="22"/>
          <w:szCs w:val="22"/>
        </w:rPr>
        <w:t>ydawanie zezwoleń na prowadzenie działalności w zakresie opróżniania zbiorników bezodpływowych i transport nieczystości ciekłych;</w:t>
      </w:r>
    </w:p>
    <w:p w:rsidR="00291F41" w:rsidRPr="00373891" w:rsidRDefault="00D81ADC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="00112F58" w:rsidRPr="00373891">
        <w:rPr>
          <w:rFonts w:ascii="Book Antiqua" w:hAnsi="Book Antiqua"/>
          <w:color w:val="000000" w:themeColor="text1"/>
          <w:sz w:val="22"/>
          <w:szCs w:val="22"/>
        </w:rPr>
        <w:t>spółpraca z Dyrektorem Regionalnej Dyrekcji  Ochrony Środowiska w Olsztynie w zakresie wydawania decyzji na wycięcie drzew i krzewów na obszarach c</w:t>
      </w:r>
      <w:r w:rsidR="001C0466" w:rsidRPr="00373891">
        <w:rPr>
          <w:rFonts w:ascii="Book Antiqua" w:hAnsi="Book Antiqua"/>
          <w:color w:val="000000" w:themeColor="text1"/>
          <w:sz w:val="22"/>
          <w:szCs w:val="22"/>
        </w:rPr>
        <w:t xml:space="preserve">hronionych Natura 2000, drzew </w:t>
      </w:r>
      <w:r w:rsidR="00112F58" w:rsidRPr="00373891">
        <w:rPr>
          <w:rFonts w:ascii="Book Antiqua" w:hAnsi="Book Antiqua"/>
          <w:color w:val="000000" w:themeColor="text1"/>
          <w:sz w:val="22"/>
          <w:szCs w:val="22"/>
        </w:rPr>
        <w:t>i krzewów  rosnących p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rzy drogach publicznych;</w:t>
      </w:r>
    </w:p>
    <w:p w:rsidR="00112F58" w:rsidRPr="00373891" w:rsidRDefault="00D81ADC" w:rsidP="00CD7D68">
      <w:pPr>
        <w:pStyle w:val="Tekstpodstawowy"/>
        <w:numPr>
          <w:ilvl w:val="0"/>
          <w:numId w:val="70"/>
        </w:numPr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="00112F58" w:rsidRPr="00373891">
        <w:rPr>
          <w:rFonts w:ascii="Book Antiqua" w:hAnsi="Book Antiqua"/>
          <w:color w:val="000000" w:themeColor="text1"/>
          <w:sz w:val="22"/>
          <w:szCs w:val="22"/>
        </w:rPr>
        <w:t>ydawanie zaświadczeń w sprawach emerytalno- rentowych rolników i posiadanie gospodarstw.</w:t>
      </w:r>
    </w:p>
    <w:p w:rsidR="00011900" w:rsidRPr="00373891" w:rsidRDefault="00011900" w:rsidP="002E0C69">
      <w:pPr>
        <w:pStyle w:val="Tekstpodstawowy"/>
        <w:tabs>
          <w:tab w:val="left" w:pos="567"/>
        </w:tabs>
        <w:kinsoku w:val="0"/>
        <w:overflowPunct w:val="0"/>
        <w:ind w:left="0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:rsidR="007A6259" w:rsidRPr="00373891" w:rsidRDefault="007A6259" w:rsidP="007A62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§29.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D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ń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nsow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zcze</w:t>
      </w:r>
      <w:r w:rsidRPr="00373891">
        <w:rPr>
          <w:rFonts w:ascii="Book Antiqua" w:hAnsi="Book Antiqua" w:cs="Times New Roman"/>
          <w:color w:val="000000" w:themeColor="text1"/>
        </w:rPr>
        <w:t>gó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noś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ci</w:t>
      </w:r>
      <w:r w:rsidRPr="00373891">
        <w:rPr>
          <w:rFonts w:ascii="Book Antiqua" w:hAnsi="Book Antiqua" w:cs="Times New Roman"/>
          <w:color w:val="000000" w:themeColor="text1"/>
        </w:rPr>
        <w:t>:</w:t>
      </w:r>
    </w:p>
    <w:p w:rsidR="007A6259" w:rsidRPr="00373891" w:rsidRDefault="007A6259" w:rsidP="00CD7D68">
      <w:pPr>
        <w:widowControl w:val="0"/>
        <w:numPr>
          <w:ilvl w:val="0"/>
          <w:numId w:val="15"/>
        </w:numPr>
        <w:tabs>
          <w:tab w:val="left" w:pos="10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93" w:hanging="30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opr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bud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żet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7A6259" w:rsidRPr="00373891" w:rsidRDefault="007A6259" w:rsidP="00CD7D68">
      <w:pPr>
        <w:widowControl w:val="0"/>
        <w:numPr>
          <w:ilvl w:val="0"/>
          <w:numId w:val="15"/>
        </w:numPr>
        <w:tabs>
          <w:tab w:val="left" w:pos="10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opr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zcze</w:t>
      </w:r>
      <w:r w:rsidRPr="00373891">
        <w:rPr>
          <w:rFonts w:ascii="Book Antiqua" w:hAnsi="Book Antiqua" w:cs="Times New Roman"/>
          <w:color w:val="000000" w:themeColor="text1"/>
        </w:rPr>
        <w:t>gó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hAnsi="Book Antiqua" w:cs="Times New Roman"/>
          <w:color w:val="000000" w:themeColor="text1"/>
        </w:rPr>
        <w:t>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ział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hodów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hAnsi="Book Antiqua" w:cs="Times New Roman"/>
          <w:color w:val="000000" w:themeColor="text1"/>
        </w:rPr>
        <w:t>ków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bud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żet</w:t>
      </w:r>
      <w:r w:rsidRPr="00373891">
        <w:rPr>
          <w:rFonts w:ascii="Book Antiqua" w:hAnsi="Book Antiqua" w:cs="Times New Roman"/>
          <w:color w:val="000000" w:themeColor="text1"/>
        </w:rPr>
        <w:t>u;</w:t>
      </w:r>
    </w:p>
    <w:p w:rsidR="007A6259" w:rsidRPr="00373891" w:rsidRDefault="007A6259" w:rsidP="00CD7D68">
      <w:pPr>
        <w:widowControl w:val="0"/>
        <w:numPr>
          <w:ilvl w:val="0"/>
          <w:numId w:val="15"/>
        </w:numPr>
        <w:tabs>
          <w:tab w:val="left" w:pos="10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10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l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bud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żet</w:t>
      </w:r>
      <w:r w:rsidRPr="00373891">
        <w:rPr>
          <w:rFonts w:ascii="Book Antiqua" w:hAnsi="Book Antiqua" w:cs="Times New Roman"/>
          <w:color w:val="000000" w:themeColor="text1"/>
        </w:rPr>
        <w:t>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7A6259" w:rsidRPr="00373891" w:rsidRDefault="007A6259" w:rsidP="00CD7D68">
      <w:pPr>
        <w:widowControl w:val="0"/>
        <w:numPr>
          <w:ilvl w:val="0"/>
          <w:numId w:val="15"/>
        </w:numPr>
        <w:tabs>
          <w:tab w:val="left" w:pos="10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hAnsi="Book Antiqua" w:cs="Times New Roman"/>
          <w:color w:val="000000" w:themeColor="text1"/>
        </w:rPr>
        <w:t>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gu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kon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bud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żet</w:t>
      </w:r>
      <w:r w:rsidRPr="00373891">
        <w:rPr>
          <w:rFonts w:ascii="Book Antiqua" w:hAnsi="Book Antiqua" w:cs="Times New Roman"/>
          <w:color w:val="000000" w:themeColor="text1"/>
        </w:rPr>
        <w:t>u;</w:t>
      </w:r>
    </w:p>
    <w:p w:rsidR="007A6259" w:rsidRPr="00373891" w:rsidRDefault="007A6259" w:rsidP="00CD7D68">
      <w:pPr>
        <w:widowControl w:val="0"/>
        <w:numPr>
          <w:ilvl w:val="0"/>
          <w:numId w:val="15"/>
        </w:numPr>
        <w:tabs>
          <w:tab w:val="left" w:pos="10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opr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ow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ów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ł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zmia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bud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żecie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7A6259" w:rsidRPr="00373891" w:rsidRDefault="007A6259" w:rsidP="00CD7D68">
      <w:pPr>
        <w:widowControl w:val="0"/>
        <w:numPr>
          <w:ilvl w:val="0"/>
          <w:numId w:val="15"/>
        </w:numPr>
        <w:tabs>
          <w:tab w:val="left" w:pos="10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zlicza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1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1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bud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żet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h;</w:t>
      </w:r>
    </w:p>
    <w:p w:rsidR="007A6259" w:rsidRPr="00373891" w:rsidRDefault="007A6259" w:rsidP="00CD7D68">
      <w:pPr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993" w:right="-44" w:hanging="30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nsow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iąza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bud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żete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je</w:t>
      </w:r>
      <w:r w:rsidRPr="00373891">
        <w:rPr>
          <w:rFonts w:ascii="Book Antiqua" w:hAnsi="Book Antiqua" w:cs="Times New Roman"/>
          <w:color w:val="000000" w:themeColor="text1"/>
        </w:rPr>
        <w:t>dnos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org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iza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3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ieżące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oru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spod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rką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nsow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ą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7A6259" w:rsidRPr="00373891" w:rsidRDefault="007A6259" w:rsidP="00CD7D68">
      <w:pPr>
        <w:widowControl w:val="0"/>
        <w:numPr>
          <w:ilvl w:val="0"/>
          <w:numId w:val="15"/>
        </w:numPr>
        <w:tabs>
          <w:tab w:val="left" w:pos="10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93" w:right="-44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la</w:t>
      </w:r>
      <w:r w:rsidRPr="00373891">
        <w:rPr>
          <w:rFonts w:ascii="Book Antiqua" w:hAnsi="Book Antiqua" w:cs="Times New Roman"/>
          <w:color w:val="000000" w:themeColor="text1"/>
        </w:rPr>
        <w:t>now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środk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ó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bud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żet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na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dn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hAnsi="Book Antiqua" w:cs="Times New Roman"/>
          <w:color w:val="000000" w:themeColor="text1"/>
        </w:rPr>
        <w:t>k org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iza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3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kon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hAnsi="Book Antiqua" w:cs="Times New Roman"/>
          <w:color w:val="000000" w:themeColor="text1"/>
        </w:rPr>
        <w:t>kow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7A6259" w:rsidRPr="00373891" w:rsidRDefault="007A6259" w:rsidP="00CD7D68">
      <w:pPr>
        <w:widowControl w:val="0"/>
        <w:numPr>
          <w:ilvl w:val="0"/>
          <w:numId w:val="15"/>
        </w:numPr>
        <w:tabs>
          <w:tab w:val="left" w:pos="10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93" w:right="-44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dokon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sow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ali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kono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no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-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nsow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="00D81ADC" w:rsidRPr="00373891">
        <w:rPr>
          <w:rFonts w:ascii="Book Antiqua" w:hAnsi="Book Antiqua" w:cs="Times New Roman"/>
          <w:color w:val="000000" w:themeColor="text1"/>
          <w:spacing w:val="-6"/>
        </w:rPr>
        <w:br/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</w:rPr>
        <w:t>por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zą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hAnsi="Book Antiqua" w:cs="Times New Roman"/>
          <w:color w:val="000000" w:themeColor="text1"/>
        </w:rPr>
        <w:t>ów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row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m na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dy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7A6259" w:rsidRPr="00373891" w:rsidRDefault="007A6259" w:rsidP="007A6259">
      <w:pPr>
        <w:pStyle w:val="Tekstpodstawowy"/>
        <w:tabs>
          <w:tab w:val="left" w:pos="567"/>
        </w:tabs>
        <w:kinsoku w:val="0"/>
        <w:overflowPunct w:val="0"/>
        <w:ind w:left="993" w:hanging="452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10)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ab/>
        <w:t>organizowanie oraz nadzór nad rachunkowością budżetową prowadzoną przez jednostki organizacyjne objęte budżetem gminy;</w:t>
      </w:r>
    </w:p>
    <w:p w:rsidR="007A6259" w:rsidRPr="00373891" w:rsidRDefault="007A6259" w:rsidP="007A6259">
      <w:pPr>
        <w:pStyle w:val="Tekstpodstawowy"/>
        <w:tabs>
          <w:tab w:val="left" w:pos="567"/>
        </w:tabs>
        <w:kinsoku w:val="0"/>
        <w:overflowPunct w:val="0"/>
        <w:ind w:left="993" w:hanging="452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11)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ab/>
        <w:t xml:space="preserve">prowadzenie rachunkowości budżetu gminy, rachunkowości podatków i opłat, </w:t>
      </w:r>
      <w:r w:rsidR="00D81ADC" w:rsidRPr="00373891">
        <w:rPr>
          <w:rFonts w:ascii="Book Antiqua" w:hAnsi="Book Antiqua"/>
          <w:color w:val="000000" w:themeColor="text1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 także sporządzanie sprawozdań wykonania budżetu gminy;</w:t>
      </w:r>
    </w:p>
    <w:p w:rsidR="007A6259" w:rsidRPr="00373891" w:rsidRDefault="007A6259" w:rsidP="007A6259">
      <w:pPr>
        <w:pStyle w:val="Tekstpodstawowy"/>
        <w:tabs>
          <w:tab w:val="left" w:pos="567"/>
        </w:tabs>
        <w:kinsoku w:val="0"/>
        <w:overflowPunct w:val="0"/>
        <w:ind w:left="993" w:hanging="452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12)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ab/>
      </w:r>
      <w:r w:rsidR="00850202" w:rsidRPr="00373891">
        <w:rPr>
          <w:rFonts w:ascii="Book Antiqua" w:hAnsi="Book Antiqua"/>
          <w:color w:val="000000" w:themeColor="text1"/>
          <w:sz w:val="22"/>
          <w:szCs w:val="22"/>
        </w:rPr>
        <w:t xml:space="preserve">wnioskowanie o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zaliczanie</w:t>
      </w:r>
      <w:r w:rsidR="00850202"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 w szczególnie uzasadnionych przypadkach</w:t>
      </w:r>
      <w:r w:rsidR="002E2ED5" w:rsidRPr="00373891">
        <w:rPr>
          <w:rFonts w:ascii="Book Antiqua" w:hAnsi="Book Antiqua"/>
          <w:color w:val="000000" w:themeColor="text1"/>
          <w:sz w:val="22"/>
          <w:szCs w:val="22"/>
        </w:rPr>
        <w:t xml:space="preserve"> wnioskowanie o zaliczenie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 wsi d</w:t>
      </w:r>
      <w:r w:rsidR="003F5571" w:rsidRPr="00373891">
        <w:rPr>
          <w:rFonts w:ascii="Book Antiqua" w:hAnsi="Book Antiqua"/>
          <w:color w:val="000000" w:themeColor="text1"/>
          <w:sz w:val="22"/>
          <w:szCs w:val="22"/>
        </w:rPr>
        <w:t xml:space="preserve">o innego okręgu podatkowego niż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określony dla gminy na podstawie upoważnień zawartych w ustawie o podatku rolnym;</w:t>
      </w:r>
    </w:p>
    <w:p w:rsidR="007A6259" w:rsidRPr="00373891" w:rsidRDefault="007A6259" w:rsidP="007A6259">
      <w:pPr>
        <w:pStyle w:val="Tekstpodstawowy"/>
        <w:tabs>
          <w:tab w:val="left" w:pos="567"/>
        </w:tabs>
        <w:kinsoku w:val="0"/>
        <w:overflowPunct w:val="0"/>
        <w:ind w:left="993" w:hanging="452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13)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ab/>
        <w:t xml:space="preserve">zapewnianie powszechności opodatkowania poprzez pobieranie podatku: </w:t>
      </w:r>
      <w:r w:rsidR="00D81ADC" w:rsidRPr="00373891">
        <w:rPr>
          <w:rFonts w:ascii="Book Antiqua" w:hAnsi="Book Antiqua"/>
          <w:color w:val="000000" w:themeColor="text1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od środków transportu, rolnego, leśnego i od nieruchomości;</w:t>
      </w:r>
    </w:p>
    <w:p w:rsidR="007A6259" w:rsidRPr="00373891" w:rsidRDefault="007A6259" w:rsidP="007A6259">
      <w:pPr>
        <w:pStyle w:val="Tekstpodstawowy"/>
        <w:tabs>
          <w:tab w:val="left" w:pos="567"/>
        </w:tabs>
        <w:kinsoku w:val="0"/>
        <w:overflowPunct w:val="0"/>
        <w:ind w:left="993" w:hanging="452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14)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ab/>
        <w:t>nadzór nad bieżącymi pobieraniem i odprowadzaniem do budżetu opłaty targowej, miejscowej i podatku od psów;</w:t>
      </w:r>
    </w:p>
    <w:p w:rsidR="007A6259" w:rsidRPr="00373891" w:rsidRDefault="007A6259" w:rsidP="007A6259">
      <w:pPr>
        <w:pStyle w:val="Tekstpodstawowy"/>
        <w:tabs>
          <w:tab w:val="left" w:pos="567"/>
        </w:tabs>
        <w:kinsoku w:val="0"/>
        <w:overflowPunct w:val="0"/>
        <w:ind w:left="993" w:hanging="452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15)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ab/>
        <w:t>podejmowanie działań na rzecz pełnej realizacji wpływów na poczet należności budżetowych z tytułu podatków i opłat oraz likwidacji zaległości podatkowych;</w:t>
      </w:r>
    </w:p>
    <w:p w:rsidR="007A6259" w:rsidRPr="00373891" w:rsidRDefault="007A6259" w:rsidP="007A6259">
      <w:pPr>
        <w:pStyle w:val="Tekstpodstawowy"/>
        <w:tabs>
          <w:tab w:val="left" w:pos="567"/>
        </w:tabs>
        <w:kinsoku w:val="0"/>
        <w:overflowPunct w:val="0"/>
        <w:ind w:left="993" w:hanging="452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16)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ab/>
        <w:t xml:space="preserve">wystawianie upomnień oraz tytułów wykonawczych bezzwłocznie po upływie terminów płatności rat </w:t>
      </w:r>
      <w:r w:rsidR="00C65D92" w:rsidRPr="00373891">
        <w:rPr>
          <w:rFonts w:ascii="Book Antiqua" w:hAnsi="Book Antiqua"/>
          <w:color w:val="000000" w:themeColor="text1"/>
          <w:sz w:val="22"/>
          <w:szCs w:val="22"/>
        </w:rPr>
        <w:t xml:space="preserve">podatkowych i opłat,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 także zobowiązań;</w:t>
      </w:r>
    </w:p>
    <w:p w:rsidR="007A6259" w:rsidRPr="00373891" w:rsidRDefault="007A6259" w:rsidP="007A6259">
      <w:pPr>
        <w:pStyle w:val="Tekstpodstawowy"/>
        <w:tabs>
          <w:tab w:val="left" w:pos="567"/>
        </w:tabs>
        <w:kinsoku w:val="0"/>
        <w:overflowPunct w:val="0"/>
        <w:ind w:left="993" w:hanging="452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17)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ab/>
        <w:t>stosowanie ulg i umorzeń w podatkach i opłatach w ramach posiadanych uprawnień;</w:t>
      </w:r>
    </w:p>
    <w:p w:rsidR="007A6259" w:rsidRPr="00373891" w:rsidRDefault="007A6259" w:rsidP="007A6259">
      <w:pPr>
        <w:pStyle w:val="Tekstpodstawowy"/>
        <w:tabs>
          <w:tab w:val="left" w:pos="567"/>
        </w:tabs>
        <w:kinsoku w:val="0"/>
        <w:overflowPunct w:val="0"/>
        <w:ind w:left="993" w:hanging="452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18)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ab/>
        <w:t>terminowe i wyczerpujące załatwianie wpływających skarg, odwołań i podań w sprawach podatków i opłat;</w:t>
      </w:r>
    </w:p>
    <w:p w:rsidR="007A6259" w:rsidRPr="00373891" w:rsidRDefault="007A6259" w:rsidP="007A6259">
      <w:pPr>
        <w:pStyle w:val="Tekstpodstawowy"/>
        <w:tabs>
          <w:tab w:val="left" w:pos="567"/>
        </w:tabs>
        <w:kinsoku w:val="0"/>
        <w:overflowPunct w:val="0"/>
        <w:ind w:left="993" w:hanging="452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lastRenderedPageBreak/>
        <w:t>19)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ab/>
        <w:t>sporządzanie i wydawanie informacji pracownikom urzędu o osiągniętych przez nich dochodach;</w:t>
      </w:r>
    </w:p>
    <w:p w:rsidR="007A6259" w:rsidRPr="00373891" w:rsidRDefault="007A6259" w:rsidP="007A6259">
      <w:pPr>
        <w:pStyle w:val="Tekstpodstawowy"/>
        <w:tabs>
          <w:tab w:val="left" w:pos="567"/>
        </w:tabs>
        <w:kinsoku w:val="0"/>
        <w:overflowPunct w:val="0"/>
        <w:ind w:left="993" w:hanging="452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20)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ab/>
        <w:t>obsługa kasowa budżetu;</w:t>
      </w:r>
    </w:p>
    <w:p w:rsidR="007A6259" w:rsidRPr="00373891" w:rsidRDefault="007A6259" w:rsidP="007A6259">
      <w:pPr>
        <w:pStyle w:val="Tekstpodstawowy"/>
        <w:tabs>
          <w:tab w:val="left" w:pos="567"/>
        </w:tabs>
        <w:kinsoku w:val="0"/>
        <w:overflowPunct w:val="0"/>
        <w:ind w:left="993" w:hanging="452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21)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ab/>
        <w:t>uzgadnianie spisów inwentaryzacyjnych;</w:t>
      </w:r>
    </w:p>
    <w:p w:rsidR="007A6259" w:rsidRPr="00373891" w:rsidRDefault="007A6259" w:rsidP="007A6259">
      <w:pPr>
        <w:pStyle w:val="Tekstpodstawowy"/>
        <w:tabs>
          <w:tab w:val="left" w:pos="567"/>
        </w:tabs>
        <w:kinsoku w:val="0"/>
        <w:overflowPunct w:val="0"/>
        <w:ind w:left="993" w:hanging="452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22)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ab/>
        <w:t>współdziałanie z urzędem skarbowym w zakresie planowania i rozliczeń należności budżetowych w zakresie</w:t>
      </w:r>
      <w:r w:rsidR="00D81ADC" w:rsidRPr="00373891">
        <w:rPr>
          <w:rFonts w:ascii="Book Antiqua" w:hAnsi="Book Antiqua"/>
          <w:color w:val="000000" w:themeColor="text1"/>
          <w:sz w:val="22"/>
          <w:szCs w:val="22"/>
        </w:rPr>
        <w:t xml:space="preserve"> dochodów realizowanych przez Urząd Skarbowy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D81ADC" w:rsidRPr="00373891">
        <w:rPr>
          <w:rFonts w:ascii="Book Antiqua" w:hAnsi="Book Antiqua"/>
          <w:color w:val="000000" w:themeColor="text1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 Bartoszycach na rzecz budżetu gminy;</w:t>
      </w:r>
    </w:p>
    <w:p w:rsidR="006F0B79" w:rsidRPr="00373891" w:rsidRDefault="007A6259" w:rsidP="00932BAA">
      <w:pPr>
        <w:pStyle w:val="Tekstpodstawowy"/>
        <w:tabs>
          <w:tab w:val="left" w:pos="567"/>
        </w:tabs>
        <w:kinsoku w:val="0"/>
        <w:overflowPunct w:val="0"/>
        <w:ind w:left="993" w:hanging="452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23)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ab/>
        <w:t>współdziałanie</w:t>
      </w:r>
      <w:r w:rsidR="006F0B79" w:rsidRPr="00373891">
        <w:rPr>
          <w:rFonts w:ascii="Book Antiqua" w:hAnsi="Book Antiqua"/>
          <w:color w:val="000000" w:themeColor="text1"/>
          <w:sz w:val="22"/>
          <w:szCs w:val="22"/>
        </w:rPr>
        <w:t xml:space="preserve"> z </w:t>
      </w:r>
      <w:r w:rsidR="00A86D36"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="006F0B79" w:rsidRPr="00373891">
        <w:rPr>
          <w:rFonts w:ascii="Book Antiqua" w:hAnsi="Book Antiqua"/>
          <w:color w:val="000000" w:themeColor="text1"/>
          <w:sz w:val="22"/>
          <w:szCs w:val="22"/>
        </w:rPr>
        <w:t xml:space="preserve">egionalną </w:t>
      </w:r>
      <w:r w:rsidR="00A86D36"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="006F0B79" w:rsidRPr="00373891">
        <w:rPr>
          <w:rFonts w:ascii="Book Antiqua" w:hAnsi="Book Antiqua"/>
          <w:color w:val="000000" w:themeColor="text1"/>
          <w:sz w:val="22"/>
          <w:szCs w:val="22"/>
        </w:rPr>
        <w:t xml:space="preserve">zbą </w:t>
      </w:r>
      <w:r w:rsidR="00A86D36"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="006F0B79" w:rsidRPr="00373891">
        <w:rPr>
          <w:rFonts w:ascii="Book Antiqua" w:hAnsi="Book Antiqua"/>
          <w:color w:val="000000" w:themeColor="text1"/>
          <w:sz w:val="22"/>
          <w:szCs w:val="22"/>
        </w:rPr>
        <w:t>brachunkową;</w:t>
      </w:r>
    </w:p>
    <w:p w:rsidR="00850202" w:rsidRPr="00373891" w:rsidRDefault="007210EB" w:rsidP="007210EB">
      <w:pPr>
        <w:pStyle w:val="Tekstpodstawowy"/>
        <w:tabs>
          <w:tab w:val="left" w:pos="567"/>
        </w:tabs>
        <w:kinsoku w:val="0"/>
        <w:overflowPunct w:val="0"/>
        <w:ind w:left="993" w:hanging="452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24) </w:t>
      </w:r>
      <w:r w:rsidR="00850202" w:rsidRPr="00373891">
        <w:rPr>
          <w:rFonts w:ascii="Book Antiqua" w:hAnsi="Book Antiqua"/>
          <w:color w:val="000000" w:themeColor="text1"/>
          <w:sz w:val="22"/>
          <w:szCs w:val="22"/>
        </w:rPr>
        <w:t xml:space="preserve">przygotowywanie wniosków o wszczęcie postępowania </w:t>
      </w:r>
      <w:r w:rsidR="003928E4" w:rsidRPr="00373891">
        <w:rPr>
          <w:rFonts w:ascii="Book Antiqua" w:hAnsi="Book Antiqua"/>
          <w:color w:val="000000" w:themeColor="text1"/>
          <w:sz w:val="22"/>
          <w:szCs w:val="22"/>
        </w:rPr>
        <w:t>w sprawie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 zaciągnięcia </w:t>
      </w:r>
      <w:r w:rsidR="00850202" w:rsidRPr="00373891">
        <w:rPr>
          <w:rFonts w:ascii="Book Antiqua" w:hAnsi="Book Antiqua"/>
          <w:color w:val="000000" w:themeColor="text1"/>
          <w:sz w:val="22"/>
          <w:szCs w:val="22"/>
        </w:rPr>
        <w:t xml:space="preserve"> kredytu,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emisji obligacji.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DCE" w:rsidRPr="00373891" w:rsidRDefault="00365DCE" w:rsidP="00365DCE">
      <w:pPr>
        <w:pStyle w:val="Tekstpodstawowy"/>
        <w:tabs>
          <w:tab w:val="left" w:pos="567"/>
        </w:tabs>
        <w:kinsoku w:val="0"/>
        <w:overflowPunct w:val="0"/>
        <w:ind w:left="0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:rsidR="007A6259" w:rsidRPr="00373891" w:rsidRDefault="007A6259" w:rsidP="00EE48B1">
      <w:pPr>
        <w:pStyle w:val="Tekstpodstawowy"/>
        <w:tabs>
          <w:tab w:val="left" w:pos="-284"/>
        </w:tabs>
        <w:ind w:left="567" w:hanging="567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§30. Do zakresu działania </w:t>
      </w:r>
      <w:r w:rsidR="004C7364" w:rsidRPr="00373891">
        <w:rPr>
          <w:rFonts w:ascii="Book Antiqua" w:hAnsi="Book Antiqua"/>
          <w:color w:val="000000" w:themeColor="text1"/>
          <w:sz w:val="22"/>
          <w:szCs w:val="22"/>
        </w:rPr>
        <w:t>Referatu Spraw Społecznych, P</w:t>
      </w:r>
      <w:r w:rsidR="00EE48B1" w:rsidRPr="00373891">
        <w:rPr>
          <w:rFonts w:ascii="Book Antiqua" w:hAnsi="Book Antiqua"/>
          <w:color w:val="000000" w:themeColor="text1"/>
          <w:sz w:val="22"/>
          <w:szCs w:val="22"/>
        </w:rPr>
        <w:t xml:space="preserve">romocji i Pozyskiwania Środków Pozabudżetowych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należy w szczególności: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przygotowanie projektu gminnego programu profilaktyki i rozwiązywania problemów alkoholowych oraz gminnego programu pr</w:t>
      </w:r>
      <w:r w:rsidR="003F5571" w:rsidRPr="00373891">
        <w:rPr>
          <w:rFonts w:ascii="Book Antiqua" w:hAnsi="Book Antiqua"/>
          <w:color w:val="000000" w:themeColor="text1"/>
        </w:rPr>
        <w:t xml:space="preserve">zeciwdziałania narkomanii wraz </w:t>
      </w:r>
      <w:r w:rsidR="00D81ADC" w:rsidRPr="00373891">
        <w:rPr>
          <w:rFonts w:ascii="Book Antiqua" w:hAnsi="Book Antiqua"/>
          <w:color w:val="000000" w:themeColor="text1"/>
        </w:rPr>
        <w:br/>
      </w:r>
      <w:r w:rsidRPr="00373891">
        <w:rPr>
          <w:rFonts w:ascii="Book Antiqua" w:hAnsi="Book Antiqua"/>
          <w:color w:val="000000" w:themeColor="text1"/>
        </w:rPr>
        <w:t xml:space="preserve">z preliminarzami wydatków na ich wykonanie oraz sporządzanie rocznych sprawozdań z ich wykonania; 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koordynowanie zadań związanych z przeciwdziałaniem zjawiskom </w:t>
      </w:r>
      <w:r w:rsidR="00F73C20" w:rsidRPr="00373891">
        <w:rPr>
          <w:rFonts w:ascii="Book Antiqua" w:hAnsi="Book Antiqua"/>
          <w:color w:val="000000" w:themeColor="text1"/>
        </w:rPr>
        <w:t>aspołecznym</w:t>
      </w:r>
      <w:r w:rsidRPr="00373891">
        <w:rPr>
          <w:rFonts w:ascii="Book Antiqua" w:hAnsi="Book Antiqua"/>
          <w:color w:val="000000" w:themeColor="text1"/>
        </w:rPr>
        <w:t xml:space="preserve">; 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wdrażanie i propagowanie na terenie gminy ogólnopolskich i regionalnych kampanii edukacyjno-informacyjnych oraz lokalnych inicjatyw z zakresu polityki społecznej; 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udział w naradach, szkoleniach, konferencjach, debatach z zakresu polityki społecznej; 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organizowanie szkoleń, warsztatów i spotkań merytorycznych dla przedstawiciel instytucji, będących współrealizatorami zadań wy</w:t>
      </w:r>
      <w:r w:rsidR="00F73C20" w:rsidRPr="00373891">
        <w:rPr>
          <w:rFonts w:ascii="Book Antiqua" w:hAnsi="Book Antiqua"/>
          <w:color w:val="000000" w:themeColor="text1"/>
        </w:rPr>
        <w:t>nikających z gminnych programów: GPRPA, GPPN, GPPPwR.</w:t>
      </w:r>
      <w:r w:rsidRPr="00373891">
        <w:rPr>
          <w:rFonts w:ascii="Book Antiqua" w:hAnsi="Book Antiqua"/>
          <w:color w:val="000000" w:themeColor="text1"/>
        </w:rPr>
        <w:t xml:space="preserve"> 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prowadzenie profilaktycznej działalności edukacyjno-informacyjnej w środowisku  lokalnym, ze szczególnym uwzględnieniem środków masowego przekazu o zasięgu lokalnym; 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udzielanie pomocy merytorycznej instytucjom i osobom fizycznym realizującym zadania wynikające z gminnych programów; 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poradnictwo i konsul</w:t>
      </w:r>
      <w:r w:rsidR="00291F41" w:rsidRPr="00373891">
        <w:rPr>
          <w:rFonts w:ascii="Book Antiqua" w:hAnsi="Book Antiqua"/>
          <w:color w:val="000000" w:themeColor="text1"/>
        </w:rPr>
        <w:t xml:space="preserve">tacje w zakresie rozwiązywania problemów </w:t>
      </w:r>
      <w:r w:rsidRPr="00373891">
        <w:rPr>
          <w:rFonts w:ascii="Book Antiqua" w:hAnsi="Book Antiqua"/>
          <w:color w:val="000000" w:themeColor="text1"/>
        </w:rPr>
        <w:t>rodzin</w:t>
      </w:r>
      <w:r w:rsidR="00F73C20" w:rsidRPr="00373891">
        <w:rPr>
          <w:rFonts w:ascii="Book Antiqua" w:hAnsi="Book Antiqua"/>
          <w:color w:val="000000" w:themeColor="text1"/>
        </w:rPr>
        <w:t>nych wynikających z uzależnień i przemocy w rodzinie;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przyjmowanie wniosków o zobowiązanie do leczenia odwykowego, dotyczących osób nadużywających alkoholu; </w:t>
      </w:r>
    </w:p>
    <w:p w:rsidR="00112F58" w:rsidRPr="00373891" w:rsidRDefault="003928E4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prowadzenie rejestru osób</w:t>
      </w:r>
      <w:r w:rsidR="00112F58" w:rsidRPr="00373891">
        <w:rPr>
          <w:rFonts w:ascii="Book Antiqua" w:hAnsi="Book Antiqua"/>
          <w:color w:val="000000" w:themeColor="text1"/>
        </w:rPr>
        <w:t xml:space="preserve"> pozostających w zainteresowaniu Gminnej Komisji Rozwiązywania Problemów Alkoholowych; 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wnioskowanie do sądu o zobowiązanie do leczenia odwykowego osób nadużywających</w:t>
      </w:r>
      <w:r w:rsidR="002F56D2" w:rsidRPr="00373891">
        <w:rPr>
          <w:rFonts w:ascii="Book Antiqua" w:hAnsi="Book Antiqua"/>
          <w:color w:val="000000" w:themeColor="text1"/>
        </w:rPr>
        <w:t xml:space="preserve"> alkoholu, znajdujących się w </w:t>
      </w:r>
      <w:r w:rsidRPr="00373891">
        <w:rPr>
          <w:rFonts w:ascii="Book Antiqua" w:hAnsi="Book Antiqua"/>
          <w:color w:val="000000" w:themeColor="text1"/>
        </w:rPr>
        <w:t xml:space="preserve">zainteresowaniu Gminnej Komisji Rozwiązywania Problemów Alkoholowych; 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współpraca z podmiotami realizującymi zadania z zakresu polityki społecznej, ze szczególnym uwzględnieniem profilaktyki uzależnień  i działań ukierunkowanych na rodzinę;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zbieranie informacji i wniosków dotyczących dofinansowana zadań z zakresu profilaktyki i rozwiązywania  problemów alkoholowych, przeciwdziałania narkomanii i przemocy; </w:t>
      </w:r>
    </w:p>
    <w:p w:rsidR="00112F58" w:rsidRPr="00373891" w:rsidRDefault="00291F41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udział w kontrolach </w:t>
      </w:r>
      <w:r w:rsidR="00112F58" w:rsidRPr="00373891">
        <w:rPr>
          <w:rFonts w:ascii="Book Antiqua" w:hAnsi="Book Antiqua"/>
          <w:color w:val="000000" w:themeColor="text1"/>
        </w:rPr>
        <w:t xml:space="preserve">podmiotów gospodarczych zakresie przestrzegania zapisów ustawy o wychowaniu w trzeźwości i przeciwdziałania alkoholizmowi; 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sporządzanie projektów umów na realizację zadań, do których zobowiązana jest gmin</w:t>
      </w:r>
      <w:r w:rsidR="00D81ADC" w:rsidRPr="00373891">
        <w:rPr>
          <w:rFonts w:ascii="Book Antiqua" w:hAnsi="Book Antiqua"/>
          <w:color w:val="000000" w:themeColor="text1"/>
        </w:rPr>
        <w:t xml:space="preserve">a                            w </w:t>
      </w:r>
      <w:r w:rsidRPr="00373891">
        <w:rPr>
          <w:rFonts w:ascii="Book Antiqua" w:hAnsi="Book Antiqua"/>
          <w:color w:val="000000" w:themeColor="text1"/>
        </w:rPr>
        <w:t>zakresie realizacji programu profilak</w:t>
      </w:r>
      <w:r w:rsidR="00D81ADC" w:rsidRPr="00373891">
        <w:rPr>
          <w:rFonts w:ascii="Book Antiqua" w:hAnsi="Book Antiqua"/>
          <w:color w:val="000000" w:themeColor="text1"/>
        </w:rPr>
        <w:t xml:space="preserve">tyki i rozwiązywania  problemów </w:t>
      </w:r>
      <w:r w:rsidRPr="00373891">
        <w:rPr>
          <w:rFonts w:ascii="Book Antiqua" w:hAnsi="Book Antiqua"/>
          <w:color w:val="000000" w:themeColor="text1"/>
        </w:rPr>
        <w:t xml:space="preserve">alkoholowych oraz programu przeciwdziałania narkomanii;  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realizowanie zadań wpisujących się w obszar polityki prorodzinnej;   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identyfikacja programów Unii Europejskiej oraz innych źródeł pozyskiwania pozabudżetowych środków pomocowych dla gminy i jednostek organizacyjnych oraz organizacji pozarządowych; 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lastRenderedPageBreak/>
        <w:t>opracowywanie krótkoterminowych i długoterminowych planów realizacji projektów współfinansowanych ze środków pozabudżetowych w celu zapewnienia funduszy na ich realizację;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b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opracowywanie projektów i przygotowywanie wniosków o dofinansowanie zadań ze środków pozabudżetowych przy współdziałaniu z jednostkami organizacyjnymi urzędu i jednostkami organizacyjnymi gminy; 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nawiązywanie kontaktów i bieżąca współpraca z inwestorami zagranicznymi </w:t>
      </w:r>
      <w:r w:rsidRPr="00373891">
        <w:rPr>
          <w:rFonts w:ascii="Book Antiqua" w:hAnsi="Book Antiqua"/>
          <w:color w:val="000000" w:themeColor="text1"/>
        </w:rPr>
        <w:br/>
        <w:t xml:space="preserve">i krajowymi w zakresie możliwości inwestowania na terenie gminy; 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opracowanie strategii założeń  rozwoju społeczno-gospodarczego gminy, w tym opracowywanie programów operacyjnych do strategii; 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podejmowanie działań i kreowanie inicjatyw lokalnych na rzecz programów zmierzających do aktywizacji gospodarczej i społecznej; 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współpraca z podmiotami gospodarczymi, organizac</w:t>
      </w:r>
      <w:r w:rsidR="00291F41" w:rsidRPr="00373891">
        <w:rPr>
          <w:rFonts w:ascii="Book Antiqua" w:hAnsi="Book Antiqua"/>
          <w:color w:val="000000" w:themeColor="text1"/>
        </w:rPr>
        <w:t xml:space="preserve">jami pozarządowymi i związkami </w:t>
      </w:r>
      <w:r w:rsidRPr="00373891">
        <w:rPr>
          <w:rFonts w:ascii="Book Antiqua" w:hAnsi="Book Antiqua"/>
          <w:color w:val="000000" w:themeColor="text1"/>
        </w:rPr>
        <w:t xml:space="preserve">wyznaniowymi, w tym koordynowanie spraw związanych z funduszami poręczeń kredytowych; 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podejmowanie działań</w:t>
      </w:r>
      <w:r w:rsidRPr="00373891">
        <w:rPr>
          <w:rFonts w:ascii="Book Antiqua" w:hAnsi="Book Antiqua"/>
          <w:b/>
          <w:color w:val="000000" w:themeColor="text1"/>
        </w:rPr>
        <w:t xml:space="preserve"> </w:t>
      </w:r>
      <w:r w:rsidRPr="00373891">
        <w:rPr>
          <w:rFonts w:ascii="Book Antiqua" w:hAnsi="Book Antiqua"/>
          <w:color w:val="000000" w:themeColor="text1"/>
        </w:rPr>
        <w:t>na rzecz promocji zdrowia, prowadzenie i koordynacja spraw związanych z realizacją programów prozdrowotnych;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monitoring i ocena działalności Gminnego Zakładu Lecznictwa Otwartego w Galinach </w:t>
      </w:r>
      <w:r w:rsidR="00953C3C" w:rsidRPr="00373891">
        <w:rPr>
          <w:rFonts w:ascii="Book Antiqua" w:hAnsi="Book Antiqua"/>
          <w:color w:val="000000" w:themeColor="text1"/>
        </w:rPr>
        <w:br/>
      </w:r>
      <w:r w:rsidRPr="00373891">
        <w:rPr>
          <w:rFonts w:ascii="Book Antiqua" w:hAnsi="Book Antiqua"/>
          <w:color w:val="000000" w:themeColor="text1"/>
        </w:rPr>
        <w:t xml:space="preserve">w zakresie: </w:t>
      </w:r>
    </w:p>
    <w:p w:rsidR="00112F58" w:rsidRPr="00373891" w:rsidRDefault="00112F58" w:rsidP="00CD7D68">
      <w:pPr>
        <w:pStyle w:val="Bezodstpw"/>
        <w:numPr>
          <w:ilvl w:val="0"/>
          <w:numId w:val="63"/>
        </w:numPr>
        <w:ind w:left="993"/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realizacji zadań statutowych, dostępności i poziomu udzielonych świadczeń, </w:t>
      </w:r>
    </w:p>
    <w:p w:rsidR="00112F58" w:rsidRPr="00373891" w:rsidRDefault="00112F58" w:rsidP="00CD7D68">
      <w:pPr>
        <w:pStyle w:val="Bezodstpw"/>
        <w:numPr>
          <w:ilvl w:val="0"/>
          <w:numId w:val="63"/>
        </w:numPr>
        <w:ind w:left="993"/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prawidłowości gospodarowania mieniem</w:t>
      </w:r>
      <w:r w:rsidR="00C93A76" w:rsidRPr="00373891">
        <w:rPr>
          <w:rFonts w:ascii="Book Antiqua" w:hAnsi="Book Antiqua"/>
          <w:color w:val="000000" w:themeColor="text1"/>
        </w:rPr>
        <w:t>;</w:t>
      </w:r>
      <w:r w:rsidRPr="00373891">
        <w:rPr>
          <w:rFonts w:ascii="Book Antiqua" w:hAnsi="Book Antiqua"/>
          <w:color w:val="000000" w:themeColor="text1"/>
        </w:rPr>
        <w:t xml:space="preserve"> 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prowadzenie spraw związanych z działalnością Rady Społecznej Gminnego Zakładu </w:t>
      </w:r>
    </w:p>
    <w:p w:rsidR="00112F58" w:rsidRPr="00373891" w:rsidRDefault="00112F58" w:rsidP="00C93A76">
      <w:pPr>
        <w:pStyle w:val="Bezodstpw"/>
        <w:ind w:left="720"/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L</w:t>
      </w:r>
      <w:r w:rsidR="00D81ADC" w:rsidRPr="00373891">
        <w:rPr>
          <w:rFonts w:ascii="Book Antiqua" w:hAnsi="Book Antiqua"/>
          <w:color w:val="000000" w:themeColor="text1"/>
        </w:rPr>
        <w:t>ecznictwa Otwartego w Galinach;</w:t>
      </w:r>
      <w:r w:rsidRPr="00373891">
        <w:rPr>
          <w:rFonts w:ascii="Book Antiqua" w:hAnsi="Book Antiqua"/>
          <w:color w:val="000000" w:themeColor="text1"/>
        </w:rPr>
        <w:t xml:space="preserve"> 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prowadzenie spraw z oświadczeniem woli spadkodawcy; 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załatwianie spraw związanych z tworzeniem, prowadzeniem i likwidowaniem żłobków i klubów dziecięcych;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promocja gminy, w szczególności poprzez: </w:t>
      </w:r>
    </w:p>
    <w:p w:rsidR="00112F58" w:rsidRPr="00373891" w:rsidRDefault="00112F58" w:rsidP="00096B20">
      <w:pPr>
        <w:pStyle w:val="Bezodstpw"/>
        <w:ind w:left="993" w:hanging="284"/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a) gromadzenie informacji  społecznych i ekonomiczno-gospodarczych  o gminie; </w:t>
      </w:r>
    </w:p>
    <w:p w:rsidR="00112F58" w:rsidRPr="00373891" w:rsidRDefault="00112F58" w:rsidP="00096B20">
      <w:pPr>
        <w:pStyle w:val="Bezodstpw"/>
        <w:ind w:left="993" w:hanging="284"/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b) przygotowywanie materiałów promocyjnych i udział w imprezach promujących gminę;  </w:t>
      </w:r>
    </w:p>
    <w:p w:rsidR="00112F58" w:rsidRPr="00373891" w:rsidRDefault="00112F58" w:rsidP="00096B20">
      <w:pPr>
        <w:pStyle w:val="Bezodstpw"/>
        <w:ind w:left="993" w:hanging="284"/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c) promowanie gminy poprzez współpracę z mediami ;</w:t>
      </w:r>
    </w:p>
    <w:p w:rsidR="00112F58" w:rsidRPr="00373891" w:rsidRDefault="00112F58" w:rsidP="00112F58">
      <w:pPr>
        <w:pStyle w:val="Bezodstpw"/>
        <w:ind w:left="993" w:hanging="284"/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d) redagowanie biuletynów informacyjnych, komunikatów, oświadczeń i dla środków masowego przekazu; 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obsługa portalu ,,Wrota Warmii i Mazur’’ oraz zakładanie i prowadzenie stron internetowych; 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inicjowanie, organizowanie i koordynowanie działań w zakresie współpracy krajowej </w:t>
      </w:r>
      <w:r w:rsidRPr="00373891">
        <w:rPr>
          <w:rFonts w:ascii="Book Antiqua" w:hAnsi="Book Antiqua"/>
          <w:color w:val="000000" w:themeColor="text1"/>
        </w:rPr>
        <w:br/>
        <w:t>i  zagraniczn</w:t>
      </w:r>
      <w:r w:rsidR="00D81ADC" w:rsidRPr="00373891">
        <w:rPr>
          <w:rFonts w:ascii="Book Antiqua" w:hAnsi="Book Antiqua"/>
          <w:color w:val="000000" w:themeColor="text1"/>
        </w:rPr>
        <w:t xml:space="preserve">ej z samorządami partnerskimi; 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współpraca z organizacjami pozarządowymi i grupami</w:t>
      </w:r>
      <w:r w:rsidR="005546D2" w:rsidRPr="00373891">
        <w:rPr>
          <w:rFonts w:ascii="Book Antiqua" w:hAnsi="Book Antiqua"/>
          <w:color w:val="000000" w:themeColor="text1"/>
        </w:rPr>
        <w:t xml:space="preserve"> nieformalnymi;  przygotowanie programu współpracy </w:t>
      </w:r>
      <w:r w:rsidRPr="00373891">
        <w:rPr>
          <w:rFonts w:ascii="Book Antiqua" w:hAnsi="Book Antiqua"/>
          <w:color w:val="000000" w:themeColor="text1"/>
        </w:rPr>
        <w:t>z</w:t>
      </w:r>
      <w:r w:rsidR="00D81ADC" w:rsidRPr="00373891">
        <w:rPr>
          <w:rFonts w:ascii="Book Antiqua" w:hAnsi="Book Antiqua"/>
          <w:color w:val="000000" w:themeColor="text1"/>
        </w:rPr>
        <w:t xml:space="preserve"> organizacjami pozarządowymi i </w:t>
      </w:r>
      <w:r w:rsidRPr="00373891">
        <w:rPr>
          <w:rFonts w:ascii="Book Antiqua" w:hAnsi="Book Antiqua"/>
          <w:color w:val="000000" w:themeColor="text1"/>
        </w:rPr>
        <w:t>prowadzenie działań związanych z jego  realizacją;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prowadzenie ewidencji obiektów nie będących hotelami, w których świadczone są usługi hotelarskie;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wspieranie inicjatyw w celu upowszechniania agroturystyki w gminie;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prowadzenie działań na rzecz rozwoju wolontariatu; 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koordynowanie i prowadzenie działań na rzecz mniejszości narodowych i etnicznych; 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współpraca ze związkami wyznaniowymi;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 xml:space="preserve">wydawanie zezwoleń na przeprowadzenie zbiórki publicznej na terenie gminy; </w:t>
      </w:r>
    </w:p>
    <w:p w:rsidR="00112F58" w:rsidRPr="00373891" w:rsidRDefault="00112F58" w:rsidP="00CD7D68">
      <w:pPr>
        <w:pStyle w:val="Bezodstpw"/>
        <w:numPr>
          <w:ilvl w:val="0"/>
          <w:numId w:val="62"/>
        </w:numPr>
        <w:jc w:val="both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prowadzenie korespondencji zagranicznej, związa</w:t>
      </w:r>
      <w:r w:rsidR="005546D2" w:rsidRPr="00373891">
        <w:rPr>
          <w:rFonts w:ascii="Book Antiqua" w:hAnsi="Book Antiqua"/>
          <w:color w:val="000000" w:themeColor="text1"/>
        </w:rPr>
        <w:t xml:space="preserve">nej z funkcjami zagranicznymi; </w:t>
      </w:r>
      <w:r w:rsidRPr="00373891">
        <w:rPr>
          <w:rFonts w:ascii="Book Antiqua" w:hAnsi="Book Antiqua"/>
          <w:color w:val="000000" w:themeColor="text1"/>
        </w:rPr>
        <w:t xml:space="preserve">przygotowywanie korespondencji okolicznościowej i wystąpień zagranicznych. </w:t>
      </w:r>
    </w:p>
    <w:p w:rsidR="00B9247A" w:rsidRPr="00373891" w:rsidRDefault="00B9247A" w:rsidP="00CD7D68">
      <w:pPr>
        <w:widowControl w:val="0"/>
        <w:numPr>
          <w:ilvl w:val="0"/>
          <w:numId w:val="62"/>
        </w:numPr>
        <w:tabs>
          <w:tab w:val="left" w:pos="-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Book Antiqua" w:eastAsia="Times New Roman" w:hAnsi="Book Antiqua"/>
        </w:rPr>
      </w:pPr>
      <w:r w:rsidRPr="00373891">
        <w:rPr>
          <w:rFonts w:ascii="Book Antiqua" w:eastAsia="Times New Roman" w:hAnsi="Book Antiqua"/>
          <w:spacing w:val="-2"/>
        </w:rPr>
        <w:t>s</w:t>
      </w:r>
      <w:r w:rsidRPr="00373891">
        <w:rPr>
          <w:rFonts w:ascii="Book Antiqua" w:eastAsia="Times New Roman" w:hAnsi="Book Antiqua"/>
        </w:rPr>
        <w:t>por</w:t>
      </w:r>
      <w:r w:rsidRPr="00373891">
        <w:rPr>
          <w:rFonts w:ascii="Book Antiqua" w:eastAsia="Times New Roman" w:hAnsi="Book Antiqua"/>
          <w:spacing w:val="-1"/>
        </w:rPr>
        <w:t>zą</w:t>
      </w:r>
      <w:r w:rsidRPr="00373891">
        <w:rPr>
          <w:rFonts w:ascii="Book Antiqua" w:eastAsia="Times New Roman" w:hAnsi="Book Antiqua"/>
        </w:rPr>
        <w:t>d</w:t>
      </w:r>
      <w:r w:rsidRPr="00373891">
        <w:rPr>
          <w:rFonts w:ascii="Book Antiqua" w:eastAsia="Times New Roman" w:hAnsi="Book Antiqua"/>
          <w:spacing w:val="-1"/>
        </w:rPr>
        <w:t>za</w:t>
      </w:r>
      <w:r w:rsidRPr="00373891">
        <w:rPr>
          <w:rFonts w:ascii="Book Antiqua" w:eastAsia="Times New Roman" w:hAnsi="Book Antiqua"/>
        </w:rPr>
        <w:t>n</w:t>
      </w:r>
      <w:r w:rsidRPr="00373891">
        <w:rPr>
          <w:rFonts w:ascii="Book Antiqua" w:eastAsia="Times New Roman" w:hAnsi="Book Antiqua"/>
          <w:spacing w:val="1"/>
        </w:rPr>
        <w:t>i</w:t>
      </w:r>
      <w:r w:rsidRPr="00373891">
        <w:rPr>
          <w:rFonts w:ascii="Book Antiqua" w:eastAsia="Times New Roman" w:hAnsi="Book Antiqua"/>
        </w:rPr>
        <w:t>e</w:t>
      </w:r>
      <w:r w:rsidRPr="00373891">
        <w:rPr>
          <w:rFonts w:ascii="Book Antiqua" w:eastAsia="Times New Roman" w:hAnsi="Book Antiqua"/>
          <w:spacing w:val="-7"/>
        </w:rPr>
        <w:t xml:space="preserve"> </w:t>
      </w:r>
      <w:r w:rsidRPr="00373891">
        <w:rPr>
          <w:rFonts w:ascii="Book Antiqua" w:eastAsia="Times New Roman" w:hAnsi="Book Antiqua"/>
        </w:rPr>
        <w:t>s</w:t>
      </w:r>
      <w:r w:rsidRPr="00373891">
        <w:rPr>
          <w:rFonts w:ascii="Book Antiqua" w:eastAsia="Times New Roman" w:hAnsi="Book Antiqua"/>
          <w:spacing w:val="-1"/>
        </w:rPr>
        <w:t>t</w:t>
      </w:r>
      <w:r w:rsidRPr="00373891">
        <w:rPr>
          <w:rFonts w:ascii="Book Antiqua" w:eastAsia="Times New Roman" w:hAnsi="Book Antiqua"/>
        </w:rPr>
        <w:t>r</w:t>
      </w:r>
      <w:r w:rsidRPr="00373891">
        <w:rPr>
          <w:rFonts w:ascii="Book Antiqua" w:eastAsia="Times New Roman" w:hAnsi="Book Antiqua"/>
          <w:spacing w:val="-1"/>
        </w:rPr>
        <w:t>ate</w:t>
      </w:r>
      <w:r w:rsidRPr="00373891">
        <w:rPr>
          <w:rFonts w:ascii="Book Antiqua" w:eastAsia="Times New Roman" w:hAnsi="Book Antiqua"/>
        </w:rPr>
        <w:t>g</w:t>
      </w:r>
      <w:r w:rsidRPr="00373891">
        <w:rPr>
          <w:rFonts w:ascii="Book Antiqua" w:eastAsia="Times New Roman" w:hAnsi="Book Antiqua"/>
          <w:spacing w:val="-1"/>
        </w:rPr>
        <w:t>i</w:t>
      </w:r>
      <w:r w:rsidRPr="00373891">
        <w:rPr>
          <w:rFonts w:ascii="Book Antiqua" w:eastAsia="Times New Roman" w:hAnsi="Book Antiqua"/>
        </w:rPr>
        <w:t>i</w:t>
      </w:r>
      <w:r w:rsidRPr="00373891">
        <w:rPr>
          <w:rFonts w:ascii="Book Antiqua" w:eastAsia="Times New Roman" w:hAnsi="Book Antiqua"/>
          <w:spacing w:val="-4"/>
        </w:rPr>
        <w:t xml:space="preserve"> </w:t>
      </w:r>
      <w:r w:rsidRPr="00373891">
        <w:rPr>
          <w:rFonts w:ascii="Book Antiqua" w:eastAsia="Times New Roman" w:hAnsi="Book Antiqua"/>
        </w:rPr>
        <w:t>ro</w:t>
      </w:r>
      <w:r w:rsidRPr="00373891">
        <w:rPr>
          <w:rFonts w:ascii="Book Antiqua" w:eastAsia="Times New Roman" w:hAnsi="Book Antiqua"/>
          <w:spacing w:val="-3"/>
        </w:rPr>
        <w:t>z</w:t>
      </w:r>
      <w:r w:rsidRPr="00373891">
        <w:rPr>
          <w:rFonts w:ascii="Book Antiqua" w:eastAsia="Times New Roman" w:hAnsi="Book Antiqua"/>
        </w:rPr>
        <w:t>wo</w:t>
      </w:r>
      <w:r w:rsidRPr="00373891">
        <w:rPr>
          <w:rFonts w:ascii="Book Antiqua" w:eastAsia="Times New Roman" w:hAnsi="Book Antiqua"/>
          <w:spacing w:val="1"/>
        </w:rPr>
        <w:t>j</w:t>
      </w:r>
      <w:r w:rsidRPr="00373891">
        <w:rPr>
          <w:rFonts w:ascii="Book Antiqua" w:eastAsia="Times New Roman" w:hAnsi="Book Antiqua"/>
        </w:rPr>
        <w:t>u</w:t>
      </w:r>
      <w:r w:rsidRPr="00373891">
        <w:rPr>
          <w:rFonts w:ascii="Book Antiqua" w:eastAsia="Times New Roman" w:hAnsi="Book Antiqua"/>
          <w:spacing w:val="-8"/>
        </w:rPr>
        <w:t xml:space="preserve"> </w:t>
      </w:r>
      <w:r w:rsidRPr="00373891">
        <w:rPr>
          <w:rFonts w:ascii="Book Antiqua" w:eastAsia="Times New Roman" w:hAnsi="Book Antiqua"/>
        </w:rPr>
        <w:t>g</w:t>
      </w:r>
      <w:r w:rsidRPr="00373891">
        <w:rPr>
          <w:rFonts w:ascii="Book Antiqua" w:eastAsia="Times New Roman" w:hAnsi="Book Antiqua"/>
          <w:spacing w:val="-3"/>
        </w:rPr>
        <w:t>m</w:t>
      </w:r>
      <w:r w:rsidRPr="00373891">
        <w:rPr>
          <w:rFonts w:ascii="Book Antiqua" w:eastAsia="Times New Roman" w:hAnsi="Book Antiqua"/>
          <w:spacing w:val="-1"/>
        </w:rPr>
        <w:t>i</w:t>
      </w:r>
      <w:r w:rsidRPr="00373891">
        <w:rPr>
          <w:rFonts w:ascii="Book Antiqua" w:eastAsia="Times New Roman" w:hAnsi="Book Antiqua"/>
          <w:spacing w:val="1"/>
        </w:rPr>
        <w:t>n</w:t>
      </w:r>
      <w:r w:rsidRPr="00373891">
        <w:rPr>
          <w:rFonts w:ascii="Book Antiqua" w:eastAsia="Times New Roman" w:hAnsi="Book Antiqua"/>
          <w:spacing w:val="-6"/>
        </w:rPr>
        <w:t>y</w:t>
      </w:r>
      <w:r w:rsidRPr="00373891">
        <w:rPr>
          <w:rFonts w:ascii="Book Antiqua" w:eastAsia="Times New Roman" w:hAnsi="Book Antiqua"/>
        </w:rPr>
        <w:t>,</w:t>
      </w:r>
      <w:r w:rsidRPr="00373891">
        <w:rPr>
          <w:rFonts w:ascii="Book Antiqua" w:eastAsia="Times New Roman" w:hAnsi="Book Antiqua"/>
          <w:spacing w:val="-3"/>
        </w:rPr>
        <w:t xml:space="preserve"> </w:t>
      </w:r>
      <w:r w:rsidRPr="00373891">
        <w:rPr>
          <w:rFonts w:ascii="Book Antiqua" w:eastAsia="Times New Roman" w:hAnsi="Book Antiqua"/>
          <w:spacing w:val="1"/>
        </w:rPr>
        <w:t>j</w:t>
      </w:r>
      <w:r w:rsidRPr="00373891">
        <w:rPr>
          <w:rFonts w:ascii="Book Antiqua" w:eastAsia="Times New Roman" w:hAnsi="Book Antiqua"/>
          <w:spacing w:val="-1"/>
        </w:rPr>
        <w:t>e</w:t>
      </w:r>
      <w:r w:rsidRPr="00373891">
        <w:rPr>
          <w:rFonts w:ascii="Book Antiqua" w:eastAsia="Times New Roman" w:hAnsi="Book Antiqua"/>
        </w:rPr>
        <w:t>j</w:t>
      </w:r>
      <w:r w:rsidRPr="00373891">
        <w:rPr>
          <w:rFonts w:ascii="Book Antiqua" w:eastAsia="Times New Roman" w:hAnsi="Book Antiqua"/>
          <w:spacing w:val="-8"/>
        </w:rPr>
        <w:t xml:space="preserve"> </w:t>
      </w:r>
      <w:r w:rsidRPr="00373891">
        <w:rPr>
          <w:rFonts w:ascii="Book Antiqua" w:eastAsia="Times New Roman" w:hAnsi="Book Antiqua"/>
          <w:spacing w:val="-1"/>
        </w:rPr>
        <w:t>a</w:t>
      </w:r>
      <w:r w:rsidRPr="00373891">
        <w:rPr>
          <w:rFonts w:ascii="Book Antiqua" w:eastAsia="Times New Roman" w:hAnsi="Book Antiqua"/>
        </w:rPr>
        <w:t>k</w:t>
      </w:r>
      <w:r w:rsidRPr="00373891">
        <w:rPr>
          <w:rFonts w:ascii="Book Antiqua" w:eastAsia="Times New Roman" w:hAnsi="Book Antiqua"/>
          <w:spacing w:val="-1"/>
        </w:rPr>
        <w:t>t</w:t>
      </w:r>
      <w:r w:rsidRPr="00373891">
        <w:rPr>
          <w:rFonts w:ascii="Book Antiqua" w:eastAsia="Times New Roman" w:hAnsi="Book Antiqua"/>
        </w:rPr>
        <w:t>u</w:t>
      </w:r>
      <w:r w:rsidRPr="00373891">
        <w:rPr>
          <w:rFonts w:ascii="Book Antiqua" w:eastAsia="Times New Roman" w:hAnsi="Book Antiqua"/>
          <w:spacing w:val="-1"/>
        </w:rPr>
        <w:t>al</w:t>
      </w:r>
      <w:r w:rsidRPr="00373891">
        <w:rPr>
          <w:rFonts w:ascii="Book Antiqua" w:eastAsia="Times New Roman" w:hAnsi="Book Antiqua"/>
          <w:spacing w:val="1"/>
        </w:rPr>
        <w:t>i</w:t>
      </w:r>
      <w:r w:rsidRPr="00373891">
        <w:rPr>
          <w:rFonts w:ascii="Book Antiqua" w:eastAsia="Times New Roman" w:hAnsi="Book Antiqua"/>
          <w:spacing w:val="-1"/>
        </w:rPr>
        <w:t>zac</w:t>
      </w:r>
      <w:r w:rsidRPr="00373891">
        <w:rPr>
          <w:rFonts w:ascii="Book Antiqua" w:eastAsia="Times New Roman" w:hAnsi="Book Antiqua"/>
          <w:spacing w:val="1"/>
        </w:rPr>
        <w:t>j</w:t>
      </w:r>
      <w:r w:rsidRPr="00373891">
        <w:rPr>
          <w:rFonts w:ascii="Book Antiqua" w:eastAsia="Times New Roman" w:hAnsi="Book Antiqua"/>
        </w:rPr>
        <w:t>a</w:t>
      </w:r>
      <w:r w:rsidRPr="00373891">
        <w:rPr>
          <w:rFonts w:ascii="Book Antiqua" w:eastAsia="Times New Roman" w:hAnsi="Book Antiqua"/>
          <w:spacing w:val="-6"/>
        </w:rPr>
        <w:t xml:space="preserve"> </w:t>
      </w:r>
      <w:r w:rsidRPr="00373891">
        <w:rPr>
          <w:rFonts w:ascii="Book Antiqua" w:eastAsia="Times New Roman" w:hAnsi="Book Antiqua"/>
        </w:rPr>
        <w:t>i</w:t>
      </w:r>
      <w:r w:rsidRPr="00373891">
        <w:rPr>
          <w:rFonts w:ascii="Book Antiqua" w:eastAsia="Times New Roman" w:hAnsi="Book Antiqua"/>
          <w:spacing w:val="-6"/>
        </w:rPr>
        <w:t xml:space="preserve"> </w:t>
      </w:r>
      <w:r w:rsidRPr="00373891">
        <w:rPr>
          <w:rFonts w:ascii="Book Antiqua" w:eastAsia="Times New Roman" w:hAnsi="Book Antiqua"/>
          <w:spacing w:val="-3"/>
        </w:rPr>
        <w:t>m</w:t>
      </w:r>
      <w:r w:rsidRPr="00373891">
        <w:rPr>
          <w:rFonts w:ascii="Book Antiqua" w:eastAsia="Times New Roman" w:hAnsi="Book Antiqua"/>
        </w:rPr>
        <w:t>on</w:t>
      </w:r>
      <w:r w:rsidRPr="00373891">
        <w:rPr>
          <w:rFonts w:ascii="Book Antiqua" w:eastAsia="Times New Roman" w:hAnsi="Book Antiqua"/>
          <w:spacing w:val="-1"/>
        </w:rPr>
        <w:t>it</w:t>
      </w:r>
      <w:r w:rsidRPr="00373891">
        <w:rPr>
          <w:rFonts w:ascii="Book Antiqua" w:eastAsia="Times New Roman" w:hAnsi="Book Antiqua"/>
        </w:rPr>
        <w:t>orow</w:t>
      </w:r>
      <w:r w:rsidRPr="00373891">
        <w:rPr>
          <w:rFonts w:ascii="Book Antiqua" w:eastAsia="Times New Roman" w:hAnsi="Book Antiqua"/>
          <w:spacing w:val="-1"/>
        </w:rPr>
        <w:t>a</w:t>
      </w:r>
      <w:r w:rsidRPr="00373891">
        <w:rPr>
          <w:rFonts w:ascii="Book Antiqua" w:eastAsia="Times New Roman" w:hAnsi="Book Antiqua"/>
        </w:rPr>
        <w:t>n</w:t>
      </w:r>
      <w:r w:rsidRPr="00373891">
        <w:rPr>
          <w:rFonts w:ascii="Book Antiqua" w:eastAsia="Times New Roman" w:hAnsi="Book Antiqua"/>
          <w:spacing w:val="1"/>
        </w:rPr>
        <w:t>i</w:t>
      </w:r>
      <w:r w:rsidRPr="00373891">
        <w:rPr>
          <w:rFonts w:ascii="Book Antiqua" w:eastAsia="Times New Roman" w:hAnsi="Book Antiqua"/>
          <w:spacing w:val="-1"/>
        </w:rPr>
        <w:t>e</w:t>
      </w:r>
      <w:r w:rsidRPr="00373891">
        <w:rPr>
          <w:rFonts w:ascii="Book Antiqua" w:eastAsia="Times New Roman" w:hAnsi="Book Antiqua"/>
        </w:rPr>
        <w:t>;</w:t>
      </w:r>
    </w:p>
    <w:p w:rsidR="00B9247A" w:rsidRPr="00373891" w:rsidRDefault="00B9247A" w:rsidP="005546D2">
      <w:pPr>
        <w:pStyle w:val="Bezodstpw"/>
        <w:ind w:left="360"/>
        <w:jc w:val="both"/>
        <w:rPr>
          <w:rFonts w:ascii="Book Antiqua" w:hAnsi="Book Antiqua"/>
          <w:color w:val="000000" w:themeColor="text1"/>
        </w:rPr>
      </w:pPr>
    </w:p>
    <w:p w:rsidR="00B810CD" w:rsidRPr="00373891" w:rsidRDefault="00B810CD" w:rsidP="001B52FE">
      <w:pPr>
        <w:pStyle w:val="Tekstpodstawowy"/>
        <w:kinsoku w:val="0"/>
        <w:overflowPunct w:val="0"/>
        <w:ind w:left="0" w:right="-76"/>
        <w:jc w:val="both"/>
        <w:rPr>
          <w:rFonts w:ascii="Book Antiqua" w:eastAsiaTheme="minorHAnsi" w:hAnsi="Book Antiqua"/>
          <w:color w:val="000000" w:themeColor="text1"/>
          <w:sz w:val="22"/>
          <w:szCs w:val="22"/>
          <w:lang w:eastAsia="en-US"/>
        </w:rPr>
      </w:pPr>
    </w:p>
    <w:p w:rsidR="00D520E8" w:rsidRPr="00373891" w:rsidRDefault="00551067" w:rsidP="001B6467">
      <w:pPr>
        <w:pStyle w:val="Tekstpodstawowy"/>
        <w:kinsoku w:val="0"/>
        <w:overflowPunct w:val="0"/>
        <w:ind w:left="580" w:right="-76" w:hanging="722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§31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.</w:t>
      </w:r>
      <w:r w:rsidR="00D520E8"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="00D520E8"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D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="00D520E8"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="00D520E8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="00D520E8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su</w:t>
      </w:r>
      <w:r w:rsidR="00D520E8"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="00D520E8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ziała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="00D520E8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="00D520E8"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="001B6467"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="00D520E8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="00D520E8"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od</w:t>
      </w:r>
      <w:r w:rsidR="00D520E8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="00D520E8"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="00D520E8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el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="00D520E8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go</w:t>
      </w:r>
      <w:r w:rsidR="00D520E8"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="00D520E8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now</w:t>
      </w:r>
      <w:r w:rsidR="00D520E8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ska</w:t>
      </w:r>
      <w:r w:rsidR="00D520E8"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="00D520E8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="00D520E8"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ds.</w:t>
      </w:r>
      <w:r w:rsidR="00D520E8"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="00D520E8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="00D520E8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zą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="00D520E8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="00D520E8"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="006720D0"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="00D520E8"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="00D520E8"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="00D520E8"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="00D520E8"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="00D520E8"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o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we</w:t>
      </w:r>
      <w:r w:rsidR="006720D0" w:rsidRPr="00373891">
        <w:rPr>
          <w:rFonts w:ascii="Book Antiqua" w:hAnsi="Book Antiqua"/>
          <w:color w:val="000000" w:themeColor="text1"/>
          <w:sz w:val="22"/>
          <w:szCs w:val="22"/>
        </w:rPr>
        <w:t>go</w:t>
      </w:r>
      <w:r w:rsidR="00D520E8"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="00011900"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br/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lastRenderedPageBreak/>
        <w:t>i</w:t>
      </w:r>
      <w:r w:rsidR="00D520E8"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Spr</w:t>
      </w:r>
      <w:r w:rsidR="00D520E8"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a</w:t>
      </w:r>
      <w:r w:rsidR="00D520E8"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="00D520E8"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="006720D0" w:rsidRPr="00373891">
        <w:rPr>
          <w:rFonts w:ascii="Book Antiqua" w:hAnsi="Book Antiqua"/>
          <w:color w:val="000000" w:themeColor="text1"/>
          <w:sz w:val="22"/>
          <w:szCs w:val="22"/>
        </w:rPr>
        <w:t>Obronnych</w:t>
      </w:r>
      <w:r w:rsidR="00D520E8"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="00D520E8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ale</w:t>
      </w:r>
      <w:r w:rsidR="00D520E8"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ż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="00D520E8"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="00D520E8"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="00D520E8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zcze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gó</w:t>
      </w:r>
      <w:r w:rsidR="00D520E8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noś</w:t>
      </w:r>
      <w:r w:rsidR="00D520E8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ci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:</w:t>
      </w:r>
    </w:p>
    <w:p w:rsidR="00D520E8" w:rsidRPr="00373891" w:rsidRDefault="00D520E8" w:rsidP="00CD7D68">
      <w:pPr>
        <w:pStyle w:val="Tekstpodstawowy"/>
        <w:numPr>
          <w:ilvl w:val="0"/>
          <w:numId w:val="68"/>
        </w:numPr>
        <w:tabs>
          <w:tab w:val="left" w:pos="851"/>
        </w:tabs>
        <w:kinsoku w:val="0"/>
        <w:overflowPunct w:val="0"/>
        <w:ind w:left="709" w:right="-76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ealiz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w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osków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ś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sob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zecz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na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obrony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u;</w:t>
      </w:r>
    </w:p>
    <w:p w:rsidR="00D520E8" w:rsidRPr="00373891" w:rsidRDefault="00D520E8" w:rsidP="00CD7D68">
      <w:pPr>
        <w:pStyle w:val="Tekstpodstawowy"/>
        <w:numPr>
          <w:ilvl w:val="0"/>
          <w:numId w:val="68"/>
        </w:numPr>
        <w:tabs>
          <w:tab w:val="left" w:pos="1067"/>
        </w:tabs>
        <w:kinsoku w:val="0"/>
        <w:overflowPunct w:val="0"/>
        <w:ind w:left="709" w:right="-76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kur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rsk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wspó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sko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mi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D520E8" w:rsidRPr="00373891" w:rsidRDefault="00D520E8" w:rsidP="00CD7D68">
      <w:pPr>
        <w:pStyle w:val="Tekstpodstawowy"/>
        <w:numPr>
          <w:ilvl w:val="0"/>
          <w:numId w:val="68"/>
        </w:numPr>
        <w:tabs>
          <w:tab w:val="left" w:pos="1067"/>
        </w:tabs>
        <w:kinsoku w:val="0"/>
        <w:overflowPunct w:val="0"/>
        <w:ind w:left="709" w:right="-76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załat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iąza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hroną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nfor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="002839D7" w:rsidRPr="00373891">
        <w:rPr>
          <w:rFonts w:ascii="Book Antiqua" w:hAnsi="Book Antiqua"/>
          <w:color w:val="000000" w:themeColor="text1"/>
          <w:sz w:val="22"/>
          <w:szCs w:val="22"/>
        </w:rPr>
        <w:t>dokumentów niejawnych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D520E8" w:rsidRPr="00373891" w:rsidRDefault="00D520E8" w:rsidP="00CD7D68">
      <w:pPr>
        <w:pStyle w:val="Tekstpodstawowy"/>
        <w:numPr>
          <w:ilvl w:val="0"/>
          <w:numId w:val="68"/>
        </w:numPr>
        <w:tabs>
          <w:tab w:val="left" w:pos="1079"/>
        </w:tabs>
        <w:kinsoku w:val="0"/>
        <w:overflowPunct w:val="0"/>
        <w:ind w:left="709" w:right="-76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ę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odb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ć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gro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załat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cał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oks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ztałt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iąza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prob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D520E8" w:rsidRPr="00373891" w:rsidRDefault="00D520E8" w:rsidP="00CD7D68">
      <w:pPr>
        <w:pStyle w:val="Tekstpodstawowy"/>
        <w:numPr>
          <w:ilvl w:val="0"/>
          <w:numId w:val="68"/>
        </w:numPr>
        <w:tabs>
          <w:tab w:val="left" w:pos="1067"/>
        </w:tabs>
        <w:kinsoku w:val="0"/>
        <w:overflowPunct w:val="0"/>
        <w:ind w:left="709" w:right="-76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koor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ziałal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noś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obro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il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D520E8" w:rsidRPr="00373891" w:rsidRDefault="00D520E8" w:rsidP="00CD7D68">
      <w:pPr>
        <w:pStyle w:val="Tekstpodstawowy"/>
        <w:numPr>
          <w:ilvl w:val="0"/>
          <w:numId w:val="68"/>
        </w:numPr>
        <w:tabs>
          <w:tab w:val="left" w:pos="1067"/>
        </w:tabs>
        <w:kinsoku w:val="0"/>
        <w:overflowPunct w:val="0"/>
        <w:ind w:left="709" w:right="-76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opr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aliz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nów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obro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il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mi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D520E8" w:rsidRPr="00373891" w:rsidRDefault="00D520E8" w:rsidP="00CD7D68">
      <w:pPr>
        <w:pStyle w:val="Tekstpodstawowy"/>
        <w:numPr>
          <w:ilvl w:val="0"/>
          <w:numId w:val="68"/>
        </w:numPr>
        <w:tabs>
          <w:tab w:val="left" w:pos="1067"/>
        </w:tabs>
        <w:kinsoku w:val="0"/>
        <w:overflowPunct w:val="0"/>
        <w:ind w:left="709" w:right="-76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ór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nów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obrony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dów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D520E8" w:rsidRPr="00373891" w:rsidRDefault="00D520E8" w:rsidP="00CD7D68">
      <w:pPr>
        <w:pStyle w:val="Tekstpodstawowy"/>
        <w:numPr>
          <w:ilvl w:val="0"/>
          <w:numId w:val="68"/>
        </w:numPr>
        <w:tabs>
          <w:tab w:val="left" w:pos="1067"/>
        </w:tabs>
        <w:kinsoku w:val="0"/>
        <w:overflowPunct w:val="0"/>
        <w:ind w:left="709" w:right="-76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ór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wn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pows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go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="001B6467"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ala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udnoś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D520E8" w:rsidRPr="00373891" w:rsidRDefault="00D520E8" w:rsidP="00CD7D68">
      <w:pPr>
        <w:pStyle w:val="Tekstpodstawowy"/>
        <w:numPr>
          <w:ilvl w:val="0"/>
          <w:numId w:val="68"/>
        </w:numPr>
        <w:tabs>
          <w:tab w:val="left" w:pos="1067"/>
        </w:tabs>
        <w:kinsoku w:val="0"/>
        <w:overflowPunct w:val="0"/>
        <w:ind w:left="709" w:right="-76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aź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okr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so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ngów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gr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h;</w:t>
      </w:r>
    </w:p>
    <w:p w:rsidR="00D520E8" w:rsidRPr="00373891" w:rsidRDefault="00D520E8" w:rsidP="00CD7D68">
      <w:pPr>
        <w:pStyle w:val="Tekstpodstawowy"/>
        <w:numPr>
          <w:ilvl w:val="0"/>
          <w:numId w:val="68"/>
        </w:numPr>
        <w:tabs>
          <w:tab w:val="left" w:pos="1187"/>
        </w:tabs>
        <w:kinsoku w:val="0"/>
        <w:overflowPunct w:val="0"/>
        <w:ind w:left="709" w:right="-76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obrony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D520E8" w:rsidRPr="00373891" w:rsidRDefault="00D520E8" w:rsidP="00CD7D68">
      <w:pPr>
        <w:pStyle w:val="Tekstpodstawowy"/>
        <w:numPr>
          <w:ilvl w:val="0"/>
          <w:numId w:val="68"/>
        </w:numPr>
        <w:tabs>
          <w:tab w:val="left" w:pos="1187"/>
        </w:tabs>
        <w:kinsoku w:val="0"/>
        <w:overflowPunct w:val="0"/>
        <w:ind w:left="709" w:right="-76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udnoś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oobro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D520E8" w:rsidRPr="00373891" w:rsidRDefault="00D520E8" w:rsidP="00CD7D68">
      <w:pPr>
        <w:pStyle w:val="Tekstpodstawowy"/>
        <w:numPr>
          <w:ilvl w:val="0"/>
          <w:numId w:val="68"/>
        </w:numPr>
        <w:tabs>
          <w:tab w:val="left" w:pos="1187"/>
        </w:tabs>
        <w:kinsoku w:val="0"/>
        <w:overflowPunct w:val="0"/>
        <w:ind w:left="709" w:right="-76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dokon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nu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OC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osków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fowi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OC;</w:t>
      </w:r>
    </w:p>
    <w:p w:rsidR="00D520E8" w:rsidRPr="00373891" w:rsidRDefault="002839D7" w:rsidP="00CD7D68">
      <w:pPr>
        <w:pStyle w:val="Tekstpodstawowy"/>
        <w:numPr>
          <w:ilvl w:val="0"/>
          <w:numId w:val="68"/>
        </w:numPr>
        <w:tabs>
          <w:tab w:val="left" w:pos="1187"/>
        </w:tabs>
        <w:kinsoku w:val="0"/>
        <w:overflowPunct w:val="0"/>
        <w:ind w:left="709" w:right="-76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współuczestniczenie w </w:t>
      </w:r>
      <w:r w:rsidR="00D520E8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="00D520E8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="00D520E8"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ach</w:t>
      </w:r>
      <w:r w:rsidR="00D520E8" w:rsidRPr="00373891">
        <w:rPr>
          <w:rFonts w:ascii="Book Antiqua" w:hAnsi="Book Antiqua"/>
          <w:color w:val="000000" w:themeColor="text1"/>
          <w:spacing w:val="-9"/>
          <w:sz w:val="22"/>
          <w:szCs w:val="22"/>
        </w:rPr>
        <w:t xml:space="preserve"> 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="00D520E8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at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unkow</w:t>
      </w:r>
      <w:r w:rsidR="00D520E8"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="00D520E8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="00D520E8"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h</w:t>
      </w:r>
      <w:r w:rsidR="00D520E8"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D520E8" w:rsidRPr="00373891" w:rsidRDefault="00D520E8" w:rsidP="00CD7D68">
      <w:pPr>
        <w:pStyle w:val="Tekstpodstawowy"/>
        <w:numPr>
          <w:ilvl w:val="0"/>
          <w:numId w:val="68"/>
        </w:numPr>
        <w:tabs>
          <w:tab w:val="left" w:pos="1187"/>
        </w:tabs>
        <w:kinsoku w:val="0"/>
        <w:overflowPunct w:val="0"/>
        <w:ind w:left="709" w:right="-44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opr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osków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św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osob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zecz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 na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C;</w:t>
      </w:r>
    </w:p>
    <w:p w:rsidR="00D520E8" w:rsidRPr="00373891" w:rsidRDefault="00D520E8" w:rsidP="00CD7D68">
      <w:pPr>
        <w:pStyle w:val="Tekstpodstawowy"/>
        <w:numPr>
          <w:ilvl w:val="0"/>
          <w:numId w:val="68"/>
        </w:numPr>
        <w:tabs>
          <w:tab w:val="left" w:pos="1187"/>
        </w:tabs>
        <w:kinsoku w:val="0"/>
        <w:overflowPunct w:val="0"/>
        <w:ind w:left="709" w:right="-44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hro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pub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licz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ęci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om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zą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om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od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środk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aże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D520E8" w:rsidRPr="00373891" w:rsidRDefault="00D520E8" w:rsidP="00CD7D68">
      <w:pPr>
        <w:pStyle w:val="Tekstpodstawowy"/>
        <w:numPr>
          <w:ilvl w:val="0"/>
          <w:numId w:val="68"/>
        </w:numPr>
        <w:tabs>
          <w:tab w:val="left" w:pos="1187"/>
        </w:tabs>
        <w:kinsoku w:val="0"/>
        <w:overflowPunct w:val="0"/>
        <w:ind w:left="709" w:right="-44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ealizac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ziała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zaci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ośw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ietla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łect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="00312AA9"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D520E8" w:rsidRPr="00373891" w:rsidRDefault="00D520E8" w:rsidP="00CD7D68">
      <w:pPr>
        <w:pStyle w:val="Tekstpodstawowy"/>
        <w:numPr>
          <w:ilvl w:val="0"/>
          <w:numId w:val="68"/>
        </w:numPr>
        <w:tabs>
          <w:tab w:val="left" w:pos="1187"/>
        </w:tabs>
        <w:kinsoku w:val="0"/>
        <w:overflowPunct w:val="0"/>
        <w:ind w:left="709" w:right="-44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ć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iąza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hroną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ż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noś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pub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licz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ziała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środków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aże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D520E8" w:rsidRPr="00373891" w:rsidRDefault="00D520E8" w:rsidP="00CD7D68">
      <w:pPr>
        <w:pStyle w:val="Tekstpodstawowy"/>
        <w:numPr>
          <w:ilvl w:val="0"/>
          <w:numId w:val="68"/>
        </w:numPr>
        <w:tabs>
          <w:tab w:val="left" w:pos="1187"/>
        </w:tabs>
        <w:kinsoku w:val="0"/>
        <w:overflowPunct w:val="0"/>
        <w:ind w:left="709" w:right="-44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at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for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OC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tec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icz</w:t>
      </w:r>
      <w:r w:rsidR="00312AA9"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="00312AA9"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D520E8" w:rsidRPr="00373891" w:rsidRDefault="00D520E8" w:rsidP="00CD7D68">
      <w:pPr>
        <w:pStyle w:val="Tekstpodstawowy"/>
        <w:numPr>
          <w:ilvl w:val="0"/>
          <w:numId w:val="68"/>
        </w:numPr>
        <w:tabs>
          <w:tab w:val="left" w:pos="1187"/>
        </w:tabs>
        <w:kinsoku w:val="0"/>
        <w:overflowPunct w:val="0"/>
        <w:ind w:left="709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iąza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obronnoś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:</w:t>
      </w:r>
    </w:p>
    <w:p w:rsidR="00D520E8" w:rsidRPr="00373891" w:rsidRDefault="00D520E8" w:rsidP="00CD7D68">
      <w:pPr>
        <w:pStyle w:val="Tekstpodstawowy"/>
        <w:numPr>
          <w:ilvl w:val="0"/>
          <w:numId w:val="69"/>
        </w:numPr>
        <w:tabs>
          <w:tab w:val="left" w:pos="1701"/>
        </w:tabs>
        <w:kinsoku w:val="0"/>
        <w:overflowPunct w:val="0"/>
        <w:spacing w:before="7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ealizac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ę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gu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lami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nu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iza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go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na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nu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go,</w:t>
      </w:r>
    </w:p>
    <w:p w:rsidR="00D520E8" w:rsidRPr="00373891" w:rsidRDefault="00D520E8" w:rsidP="00CD7D68">
      <w:pPr>
        <w:pStyle w:val="Tekstpodstawowy"/>
        <w:numPr>
          <w:ilvl w:val="0"/>
          <w:numId w:val="69"/>
        </w:numPr>
        <w:tabs>
          <w:tab w:val="left" w:pos="1701"/>
        </w:tabs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ealizac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ę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gu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nu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tałe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go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ż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uru,</w:t>
      </w:r>
    </w:p>
    <w:p w:rsidR="00D520E8" w:rsidRPr="00373891" w:rsidRDefault="00D520E8" w:rsidP="00CD7D68">
      <w:pPr>
        <w:pStyle w:val="Tekstpodstawowy"/>
        <w:numPr>
          <w:ilvl w:val="0"/>
          <w:numId w:val="69"/>
        </w:numPr>
        <w:tabs>
          <w:tab w:val="left" w:pos="1701"/>
        </w:tabs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1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obronn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</w:p>
    <w:p w:rsidR="00D520E8" w:rsidRPr="00373891" w:rsidRDefault="00D520E8" w:rsidP="00CD7D68">
      <w:pPr>
        <w:pStyle w:val="Tekstpodstawowy"/>
        <w:numPr>
          <w:ilvl w:val="0"/>
          <w:numId w:val="69"/>
        </w:numPr>
        <w:tabs>
          <w:tab w:val="left" w:pos="1701"/>
        </w:tabs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opr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wu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obronn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</w:p>
    <w:p w:rsidR="00D520E8" w:rsidRPr="00373891" w:rsidRDefault="00D520E8" w:rsidP="00CD7D68">
      <w:pPr>
        <w:pStyle w:val="Tekstpodstawowy"/>
        <w:numPr>
          <w:ilvl w:val="0"/>
          <w:numId w:val="69"/>
        </w:numPr>
        <w:tabs>
          <w:tab w:val="left" w:pos="1701"/>
        </w:tabs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ealizac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ę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nu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zamie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obron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h,</w:t>
      </w:r>
    </w:p>
    <w:p w:rsidR="00D520E8" w:rsidRPr="00373891" w:rsidRDefault="00D520E8" w:rsidP="00CD7D68">
      <w:pPr>
        <w:pStyle w:val="Tekstpodstawowy"/>
        <w:numPr>
          <w:ilvl w:val="0"/>
          <w:numId w:val="69"/>
        </w:numPr>
        <w:tabs>
          <w:tab w:val="left" w:pos="1399"/>
          <w:tab w:val="left" w:pos="1701"/>
        </w:tabs>
        <w:kinsoku w:val="0"/>
        <w:overflowPunct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sow</w:t>
      </w:r>
      <w:r w:rsidR="00312AA9"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ego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sc</w:t>
      </w:r>
      <w:r w:rsidR="00312AA9"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="00312AA9"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Urzędu Gminy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D520E8" w:rsidRPr="00373891" w:rsidRDefault="00D520E8" w:rsidP="00CD7D68">
      <w:pPr>
        <w:pStyle w:val="Tekstpodstawowy"/>
        <w:numPr>
          <w:ilvl w:val="0"/>
          <w:numId w:val="68"/>
        </w:numPr>
        <w:tabs>
          <w:tab w:val="left" w:pos="851"/>
          <w:tab w:val="left" w:pos="8222"/>
        </w:tabs>
        <w:kinsoku w:val="0"/>
        <w:overflowPunct w:val="0"/>
        <w:ind w:left="709" w:right="-44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hro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nfor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sów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="001B6467"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 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hron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10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nfor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mac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D520E8" w:rsidRPr="00373891" w:rsidRDefault="00D520E8" w:rsidP="00CD7D68">
      <w:pPr>
        <w:pStyle w:val="Tekstpodstawowy"/>
        <w:numPr>
          <w:ilvl w:val="0"/>
          <w:numId w:val="68"/>
        </w:numPr>
        <w:tabs>
          <w:tab w:val="left" w:pos="851"/>
        </w:tabs>
        <w:kinsoku w:val="0"/>
        <w:overflowPunct w:val="0"/>
        <w:ind w:left="709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sow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iał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gu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doku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ów;</w:t>
      </w:r>
    </w:p>
    <w:p w:rsidR="00D520E8" w:rsidRPr="00373891" w:rsidRDefault="00D520E8" w:rsidP="00CD7D68">
      <w:pPr>
        <w:pStyle w:val="Tekstpodstawowy"/>
        <w:numPr>
          <w:ilvl w:val="0"/>
          <w:numId w:val="68"/>
        </w:numPr>
        <w:tabs>
          <w:tab w:val="left" w:pos="851"/>
        </w:tabs>
        <w:kinsoku w:val="0"/>
        <w:overflowPunct w:val="0"/>
        <w:ind w:left="709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ków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hrony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nfor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D520E8" w:rsidRPr="00ED4F44" w:rsidRDefault="00D520E8" w:rsidP="00CD7D68">
      <w:pPr>
        <w:pStyle w:val="Tekstpodstawowy"/>
        <w:numPr>
          <w:ilvl w:val="0"/>
          <w:numId w:val="68"/>
        </w:numPr>
        <w:tabs>
          <w:tab w:val="left" w:pos="851"/>
        </w:tabs>
        <w:kinsoku w:val="0"/>
        <w:overflowPunct w:val="0"/>
        <w:ind w:left="709" w:right="-44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ED4F44">
        <w:rPr>
          <w:rFonts w:ascii="Book Antiqua" w:hAnsi="Book Antiqua"/>
          <w:color w:val="000000" w:themeColor="text1"/>
          <w:sz w:val="22"/>
          <w:szCs w:val="22"/>
        </w:rPr>
        <w:t>opr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ED4F44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w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ED4F44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e</w:t>
      </w:r>
      <w:r w:rsidRPr="00ED4F44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p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la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nu</w:t>
      </w:r>
      <w:r w:rsidRPr="00ED4F44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o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hro</w:t>
      </w:r>
      <w:r w:rsidRPr="00ED4F44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y</w:t>
      </w:r>
      <w:r w:rsidRPr="00ED4F44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ur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zę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du</w:t>
      </w:r>
      <w:r w:rsidRPr="00ED4F44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i</w:t>
      </w:r>
      <w:r w:rsidRPr="00ED4F44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w</w:t>
      </w:r>
      <w:r w:rsidRPr="00ED4F44">
        <w:rPr>
          <w:rFonts w:ascii="Book Antiqua" w:hAnsi="Book Antiqua"/>
          <w:color w:val="000000" w:themeColor="text1"/>
          <w:spacing w:val="-2"/>
          <w:sz w:val="22"/>
          <w:szCs w:val="22"/>
        </w:rPr>
        <w:t>s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pó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ł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a</w:t>
      </w:r>
      <w:r w:rsidRPr="00ED4F44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w</w:t>
      </w:r>
      <w:r w:rsidRPr="00ED4F44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opr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o</w:t>
      </w:r>
      <w:r w:rsidRPr="00ED4F44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ED4F44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ED4F44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n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u</w:t>
      </w:r>
      <w:r w:rsidRPr="00ED4F44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p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la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nów o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hrony</w:t>
      </w:r>
      <w:r w:rsidRPr="00ED4F44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g</w:t>
      </w:r>
      <w:r w:rsidRPr="00ED4F44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n</w:t>
      </w:r>
      <w:r w:rsidRPr="00ED4F44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ED4F44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h</w:t>
      </w:r>
      <w:r w:rsidRPr="00ED4F44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ED4F44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dn</w:t>
      </w:r>
      <w:r w:rsidRPr="00ED4F44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s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te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k</w:t>
      </w:r>
      <w:r w:rsidRPr="00ED4F44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n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iza</w:t>
      </w:r>
      <w:r w:rsidRPr="00ED4F44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ED4F44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ED4F44">
        <w:rPr>
          <w:rFonts w:ascii="Book Antiqua" w:hAnsi="Book Antiqua"/>
          <w:color w:val="000000" w:themeColor="text1"/>
          <w:spacing w:val="3"/>
          <w:sz w:val="22"/>
          <w:szCs w:val="22"/>
        </w:rPr>
        <w:t>j</w:t>
      </w:r>
      <w:r w:rsidRPr="00ED4F44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ED4F44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h</w:t>
      </w:r>
      <w:r w:rsidRPr="00ED4F44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or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z</w:t>
      </w:r>
      <w:r w:rsidRPr="00ED4F44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n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d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orow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n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e</w:t>
      </w:r>
      <w:r w:rsidRPr="00ED4F44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ED4F44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go</w:t>
      </w:r>
      <w:r w:rsidRPr="00ED4F44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r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ealizac</w:t>
      </w:r>
      <w:r w:rsidRPr="00ED4F44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D520E8" w:rsidRPr="00ED4F44" w:rsidRDefault="00D520E8" w:rsidP="00CD7D68">
      <w:pPr>
        <w:pStyle w:val="Tekstpodstawowy"/>
        <w:numPr>
          <w:ilvl w:val="0"/>
          <w:numId w:val="68"/>
        </w:numPr>
        <w:tabs>
          <w:tab w:val="left" w:pos="851"/>
        </w:tabs>
        <w:kinsoku w:val="0"/>
        <w:overflowPunct w:val="0"/>
        <w:ind w:left="709" w:right="-44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ED4F44">
        <w:rPr>
          <w:rFonts w:ascii="Book Antiqua" w:hAnsi="Book Antiqua"/>
          <w:color w:val="000000" w:themeColor="text1"/>
          <w:spacing w:val="-2"/>
          <w:sz w:val="22"/>
          <w:szCs w:val="22"/>
        </w:rPr>
        <w:t>u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s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tala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n</w:t>
      </w:r>
      <w:r w:rsidRPr="00ED4F44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e</w:t>
      </w:r>
      <w:r w:rsidRPr="00ED4F44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d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a</w:t>
      </w:r>
      <w:r w:rsidRPr="00ED4F44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je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dnos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te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k</w:t>
      </w:r>
      <w:r w:rsidRPr="00ED4F44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n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iza</w:t>
      </w:r>
      <w:r w:rsidRPr="00ED4F44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ED4F44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ED4F44">
        <w:rPr>
          <w:rFonts w:ascii="Book Antiqua" w:hAnsi="Book Antiqua"/>
          <w:color w:val="000000" w:themeColor="text1"/>
          <w:spacing w:val="3"/>
          <w:sz w:val="22"/>
          <w:szCs w:val="22"/>
        </w:rPr>
        <w:t>j</w:t>
      </w:r>
      <w:r w:rsidRPr="00ED4F44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ED4F44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h</w:t>
      </w:r>
      <w:r w:rsidRPr="00ED4F44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d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ED4F44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w</w:t>
      </w:r>
      <w:r w:rsidRPr="00ED4F44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kr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s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e</w:t>
      </w:r>
      <w:r w:rsidRPr="00ED4F44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po</w:t>
      </w:r>
      <w:r w:rsidRPr="00ED4F44">
        <w:rPr>
          <w:rFonts w:ascii="Book Antiqua" w:hAnsi="Book Antiqua"/>
          <w:color w:val="000000" w:themeColor="text1"/>
          <w:spacing w:val="-2"/>
          <w:sz w:val="22"/>
          <w:szCs w:val="22"/>
        </w:rPr>
        <w:t>w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s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zec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hn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go ob</w:t>
      </w:r>
      <w:r w:rsidRPr="00ED4F44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w</w:t>
      </w:r>
      <w:r w:rsidRPr="00ED4F44">
        <w:rPr>
          <w:rFonts w:ascii="Book Antiqua" w:hAnsi="Book Antiqua"/>
          <w:color w:val="000000" w:themeColor="text1"/>
          <w:spacing w:val="-1"/>
          <w:sz w:val="22"/>
          <w:szCs w:val="22"/>
        </w:rPr>
        <w:t>iąz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ku</w:t>
      </w:r>
      <w:r w:rsidRPr="00ED4F44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>obro</w:t>
      </w:r>
      <w:r w:rsidRPr="00ED4F44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="00F94CB5" w:rsidRPr="00ED4F44">
        <w:rPr>
          <w:rFonts w:ascii="Book Antiqua" w:hAnsi="Book Antiqua"/>
          <w:color w:val="000000" w:themeColor="text1"/>
          <w:spacing w:val="-6"/>
          <w:sz w:val="22"/>
          <w:szCs w:val="22"/>
        </w:rPr>
        <w:t>y;</w:t>
      </w:r>
    </w:p>
    <w:p w:rsidR="005A776E" w:rsidRPr="00ED4F44" w:rsidRDefault="004C7364" w:rsidP="005A776E">
      <w:pPr>
        <w:pStyle w:val="Tekstpodstawowy"/>
        <w:numPr>
          <w:ilvl w:val="0"/>
          <w:numId w:val="68"/>
        </w:numPr>
        <w:tabs>
          <w:tab w:val="left" w:pos="851"/>
        </w:tabs>
        <w:kinsoku w:val="0"/>
        <w:overflowPunct w:val="0"/>
        <w:ind w:left="709" w:right="1081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ED4F44">
        <w:rPr>
          <w:rFonts w:ascii="Book Antiqua" w:hAnsi="Book Antiqua"/>
          <w:color w:val="000000" w:themeColor="text1"/>
          <w:sz w:val="22"/>
          <w:szCs w:val="22"/>
        </w:rPr>
        <w:t>nad</w:t>
      </w:r>
      <w:r w:rsidR="006D16BE" w:rsidRPr="00ED4F44">
        <w:rPr>
          <w:rFonts w:ascii="Book Antiqua" w:hAnsi="Book Antiqua"/>
          <w:color w:val="000000" w:themeColor="text1"/>
          <w:sz w:val="22"/>
          <w:szCs w:val="22"/>
        </w:rPr>
        <w:t xml:space="preserve">zór nad kancelarią </w:t>
      </w:r>
      <w:r w:rsidR="00312AA9" w:rsidRPr="00ED4F44">
        <w:rPr>
          <w:rFonts w:ascii="Book Antiqua" w:hAnsi="Book Antiqua"/>
          <w:color w:val="000000" w:themeColor="text1"/>
          <w:sz w:val="22"/>
          <w:szCs w:val="22"/>
        </w:rPr>
        <w:t>dokumentów niejawnych</w:t>
      </w:r>
      <w:r w:rsidR="006D16BE" w:rsidRPr="00ED4F44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5A776E" w:rsidRPr="00ED4F44" w:rsidRDefault="005A776E" w:rsidP="005A776E">
      <w:pPr>
        <w:pStyle w:val="Tekstpodstawowy"/>
        <w:numPr>
          <w:ilvl w:val="0"/>
          <w:numId w:val="68"/>
        </w:numPr>
        <w:tabs>
          <w:tab w:val="left" w:pos="851"/>
        </w:tabs>
        <w:kinsoku w:val="0"/>
        <w:overflowPunct w:val="0"/>
        <w:ind w:left="709" w:right="1081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ED4F44">
        <w:rPr>
          <w:rFonts w:ascii="Book Antiqua" w:hAnsi="Book Antiqua"/>
          <w:color w:val="000000" w:themeColor="text1"/>
          <w:sz w:val="22"/>
          <w:szCs w:val="22"/>
        </w:rPr>
        <w:t xml:space="preserve">prowadzenie spraw związanych </w:t>
      </w:r>
      <w:r w:rsidR="00ED4F44">
        <w:rPr>
          <w:rFonts w:ascii="Book Antiqua" w:hAnsi="Book Antiqua"/>
          <w:color w:val="000000" w:themeColor="text1"/>
          <w:sz w:val="22"/>
          <w:szCs w:val="22"/>
        </w:rPr>
        <w:t xml:space="preserve">z organizacją imprez masowych i </w:t>
      </w:r>
      <w:r w:rsidR="00B77947" w:rsidRPr="00ED4F44">
        <w:rPr>
          <w:rFonts w:ascii="Book Antiqua" w:hAnsi="Book Antiqua"/>
          <w:color w:val="000000" w:themeColor="text1"/>
          <w:sz w:val="22"/>
          <w:szCs w:val="22"/>
        </w:rPr>
        <w:t>z</w:t>
      </w:r>
      <w:r w:rsidRPr="00ED4F44">
        <w:rPr>
          <w:rFonts w:ascii="Book Antiqua" w:hAnsi="Book Antiqua"/>
          <w:color w:val="000000" w:themeColor="text1"/>
          <w:sz w:val="22"/>
          <w:szCs w:val="22"/>
        </w:rPr>
        <w:t xml:space="preserve">gromadzeń; </w:t>
      </w:r>
    </w:p>
    <w:p w:rsidR="006D16BE" w:rsidRPr="00ED4F44" w:rsidRDefault="006D16BE" w:rsidP="00CD7D68">
      <w:pPr>
        <w:pStyle w:val="Tekstpodstawowy"/>
        <w:numPr>
          <w:ilvl w:val="0"/>
          <w:numId w:val="68"/>
        </w:numPr>
        <w:tabs>
          <w:tab w:val="left" w:pos="0"/>
        </w:tabs>
        <w:kinsoku w:val="0"/>
        <w:overflowPunct w:val="0"/>
        <w:ind w:left="709" w:right="-44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ED4F44">
        <w:rPr>
          <w:rFonts w:ascii="Book Antiqua" w:hAnsi="Book Antiqua"/>
          <w:color w:val="000000" w:themeColor="text1"/>
          <w:sz w:val="22"/>
          <w:szCs w:val="22"/>
        </w:rPr>
        <w:t>prowadzenie wykazu ochotniczych straży pożarnych na terenie gminy;</w:t>
      </w:r>
    </w:p>
    <w:p w:rsidR="006D16BE" w:rsidRPr="00ED4F44" w:rsidRDefault="006D16BE" w:rsidP="00CD7D68">
      <w:pPr>
        <w:pStyle w:val="Tekstpodstawowy"/>
        <w:numPr>
          <w:ilvl w:val="0"/>
          <w:numId w:val="68"/>
        </w:numPr>
        <w:tabs>
          <w:tab w:val="left" w:pos="851"/>
        </w:tabs>
        <w:kinsoku w:val="0"/>
        <w:overflowPunct w:val="0"/>
        <w:ind w:left="709" w:right="-44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ED4F44">
        <w:rPr>
          <w:rFonts w:ascii="Book Antiqua" w:hAnsi="Book Antiqua"/>
          <w:color w:val="000000" w:themeColor="text1"/>
          <w:sz w:val="22"/>
          <w:szCs w:val="22"/>
        </w:rPr>
        <w:t>zapewnienie OSP środków, pomieszczeń, środków alarmowania i łączności oraz urządzeń przeciwpożarowych;</w:t>
      </w:r>
    </w:p>
    <w:p w:rsidR="006D16BE" w:rsidRPr="00ED4F44" w:rsidRDefault="00312AA9" w:rsidP="00CD7D68">
      <w:pPr>
        <w:pStyle w:val="Tekstpodstawowy"/>
        <w:numPr>
          <w:ilvl w:val="0"/>
          <w:numId w:val="68"/>
        </w:numPr>
        <w:tabs>
          <w:tab w:val="left" w:pos="-142"/>
        </w:tabs>
        <w:kinsoku w:val="0"/>
        <w:overflowPunct w:val="0"/>
        <w:ind w:left="709" w:right="-44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ED4F44">
        <w:rPr>
          <w:rFonts w:ascii="Book Antiqua" w:hAnsi="Book Antiqua"/>
          <w:color w:val="000000" w:themeColor="text1"/>
          <w:sz w:val="22"/>
          <w:szCs w:val="22"/>
        </w:rPr>
        <w:t>typowanie</w:t>
      </w:r>
      <w:r w:rsidR="008F194A" w:rsidRPr="00ED4F44">
        <w:rPr>
          <w:rFonts w:ascii="Book Antiqua" w:hAnsi="Book Antiqua"/>
          <w:color w:val="000000" w:themeColor="text1"/>
          <w:sz w:val="22"/>
          <w:szCs w:val="22"/>
        </w:rPr>
        <w:t xml:space="preserve"> kierowców-konserwatorów </w:t>
      </w:r>
      <w:r w:rsidR="006D16BE" w:rsidRPr="00ED4F44">
        <w:rPr>
          <w:rFonts w:ascii="Book Antiqua" w:hAnsi="Book Antiqua"/>
          <w:color w:val="000000" w:themeColor="text1"/>
          <w:sz w:val="22"/>
          <w:szCs w:val="22"/>
        </w:rPr>
        <w:t>bojowych wozów strażackich w jednostkach  OSP;</w:t>
      </w:r>
    </w:p>
    <w:p w:rsidR="006D16BE" w:rsidRPr="00ED4F44" w:rsidRDefault="006D16BE" w:rsidP="00CD7D68">
      <w:pPr>
        <w:pStyle w:val="Tekstpodstawowy"/>
        <w:numPr>
          <w:ilvl w:val="0"/>
          <w:numId w:val="68"/>
        </w:numPr>
        <w:tabs>
          <w:tab w:val="left" w:pos="1199"/>
        </w:tabs>
        <w:kinsoku w:val="0"/>
        <w:overflowPunct w:val="0"/>
        <w:ind w:left="709" w:right="-44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ED4F44">
        <w:rPr>
          <w:rFonts w:ascii="Book Antiqua" w:hAnsi="Book Antiqua"/>
          <w:color w:val="000000" w:themeColor="text1"/>
          <w:sz w:val="22"/>
          <w:szCs w:val="22"/>
        </w:rPr>
        <w:t>prowadzenie kontroli okresowej statutowej działalności jednostek OSP;</w:t>
      </w:r>
    </w:p>
    <w:p w:rsidR="006D16BE" w:rsidRPr="00373891" w:rsidRDefault="001B6467" w:rsidP="00CD7D68">
      <w:pPr>
        <w:pStyle w:val="Tekstpodstawowy"/>
        <w:numPr>
          <w:ilvl w:val="0"/>
          <w:numId w:val="68"/>
        </w:numPr>
        <w:tabs>
          <w:tab w:val="left" w:pos="1199"/>
        </w:tabs>
        <w:kinsoku w:val="0"/>
        <w:overflowPunct w:val="0"/>
        <w:ind w:left="709" w:right="-44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ED4F44">
        <w:rPr>
          <w:rFonts w:ascii="Book Antiqua" w:hAnsi="Book Antiqua"/>
          <w:color w:val="000000" w:themeColor="text1"/>
          <w:sz w:val="22"/>
          <w:szCs w:val="22"/>
        </w:rPr>
        <w:t xml:space="preserve">współdziałanie </w:t>
      </w:r>
      <w:r w:rsidR="006D16BE" w:rsidRPr="00ED4F44">
        <w:rPr>
          <w:rFonts w:ascii="Book Antiqua" w:hAnsi="Book Antiqua"/>
          <w:color w:val="000000" w:themeColor="text1"/>
          <w:sz w:val="22"/>
          <w:szCs w:val="22"/>
        </w:rPr>
        <w:t>z Komendą</w:t>
      </w:r>
      <w:r w:rsidR="006D16BE" w:rsidRPr="00373891">
        <w:rPr>
          <w:rFonts w:ascii="Book Antiqua" w:hAnsi="Book Antiqua"/>
          <w:color w:val="000000" w:themeColor="text1"/>
          <w:sz w:val="22"/>
          <w:szCs w:val="22"/>
        </w:rPr>
        <w:t xml:space="preserve"> Powiatowej Straży Pożarnej w zakresie poprawy stanu </w:t>
      </w:r>
      <w:r w:rsidR="006D16BE" w:rsidRPr="00373891">
        <w:rPr>
          <w:rFonts w:ascii="Book Antiqua" w:hAnsi="Book Antiqua"/>
          <w:color w:val="000000" w:themeColor="text1"/>
          <w:sz w:val="22"/>
          <w:szCs w:val="22"/>
        </w:rPr>
        <w:lastRenderedPageBreak/>
        <w:t>bezpieczeństwa przeciwpożarowego;</w:t>
      </w:r>
    </w:p>
    <w:p w:rsidR="006D16BE" w:rsidRPr="00373891" w:rsidRDefault="006D16BE" w:rsidP="00CD7D68">
      <w:pPr>
        <w:pStyle w:val="Tekstpodstawowy"/>
        <w:numPr>
          <w:ilvl w:val="0"/>
          <w:numId w:val="68"/>
        </w:numPr>
        <w:tabs>
          <w:tab w:val="left" w:pos="1199"/>
        </w:tabs>
        <w:kinsoku w:val="0"/>
        <w:overflowPunct w:val="0"/>
        <w:ind w:left="709" w:right="-44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ubezpieczenia pojazdów i rozliczanie paliwa samochodów pożarniczych i motopomp;</w:t>
      </w:r>
    </w:p>
    <w:p w:rsidR="006D16BE" w:rsidRPr="00373891" w:rsidRDefault="006D16BE" w:rsidP="00CD7D68">
      <w:pPr>
        <w:pStyle w:val="Tekstpodstawowy"/>
        <w:numPr>
          <w:ilvl w:val="0"/>
          <w:numId w:val="68"/>
        </w:numPr>
        <w:tabs>
          <w:tab w:val="left" w:pos="1199"/>
        </w:tabs>
        <w:kinsoku w:val="0"/>
        <w:overflowPunct w:val="0"/>
        <w:ind w:left="709" w:right="-44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współpraca z referatami i samodzielnymi stanowiskami urzędu odpowiednio do kompetencji w zakresie utrzymania na odpowiednim poziomie infrastruktury przeciwpożarowe.</w:t>
      </w:r>
    </w:p>
    <w:p w:rsidR="006D16BE" w:rsidRPr="00373891" w:rsidRDefault="006D16BE" w:rsidP="006D16BE">
      <w:pPr>
        <w:pStyle w:val="Tekstpodstawowy"/>
        <w:tabs>
          <w:tab w:val="left" w:pos="1199"/>
        </w:tabs>
        <w:kinsoku w:val="0"/>
        <w:overflowPunct w:val="0"/>
        <w:ind w:left="0" w:right="1081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:rsidR="004C7364" w:rsidRPr="00373891" w:rsidRDefault="00551067" w:rsidP="00011900">
      <w:pPr>
        <w:pStyle w:val="Tekstpodstawowy"/>
        <w:kinsoku w:val="0"/>
        <w:overflowPunct w:val="0"/>
        <w:ind w:left="426" w:hanging="426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§32</w:t>
      </w:r>
      <w:r w:rsidR="004C7364" w:rsidRPr="00373891">
        <w:rPr>
          <w:rFonts w:ascii="Book Antiqua" w:hAnsi="Book Antiqua"/>
          <w:color w:val="000000" w:themeColor="text1"/>
          <w:sz w:val="22"/>
          <w:szCs w:val="22"/>
        </w:rPr>
        <w:t>.</w:t>
      </w:r>
      <w:r w:rsidR="004C7364"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="004C7364"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D</w:t>
      </w:r>
      <w:r w:rsidR="004C7364"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="004C7364"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="004C7364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="004C7364" w:rsidRPr="00373891">
        <w:rPr>
          <w:rFonts w:ascii="Book Antiqua" w:hAnsi="Book Antiqua"/>
          <w:color w:val="000000" w:themeColor="text1"/>
          <w:sz w:val="22"/>
          <w:szCs w:val="22"/>
        </w:rPr>
        <w:t>kr</w:t>
      </w:r>
      <w:r w:rsidR="004C7364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="004C7364" w:rsidRPr="00373891">
        <w:rPr>
          <w:rFonts w:ascii="Book Antiqua" w:hAnsi="Book Antiqua"/>
          <w:color w:val="000000" w:themeColor="text1"/>
          <w:sz w:val="22"/>
          <w:szCs w:val="22"/>
        </w:rPr>
        <w:t>su</w:t>
      </w:r>
      <w:r w:rsidR="004C7364"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1B6467" w:rsidRPr="00373891">
        <w:rPr>
          <w:rFonts w:ascii="Book Antiqua" w:hAnsi="Book Antiqua"/>
          <w:color w:val="000000" w:themeColor="text1"/>
          <w:sz w:val="22"/>
          <w:szCs w:val="22"/>
        </w:rPr>
        <w:t>działania s</w:t>
      </w:r>
      <w:r w:rsidR="004C7364" w:rsidRPr="00373891">
        <w:rPr>
          <w:rFonts w:ascii="Book Antiqua" w:hAnsi="Book Antiqua"/>
          <w:color w:val="000000" w:themeColor="text1"/>
          <w:sz w:val="22"/>
          <w:szCs w:val="22"/>
        </w:rPr>
        <w:t>amodzielnego stanowiska pracy ds. Obsługi Informatycznej n</w:t>
      </w:r>
      <w:r w:rsidR="004C7364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ale</w:t>
      </w:r>
      <w:r w:rsidR="004C7364"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ż</w:t>
      </w:r>
      <w:r w:rsidR="004C7364"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="004C7364"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="00483C86"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br/>
      </w:r>
      <w:r w:rsidR="004C7364"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="004C7364"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="004C7364"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="004C7364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zcze</w:t>
      </w:r>
      <w:r w:rsidR="004C7364" w:rsidRPr="00373891">
        <w:rPr>
          <w:rFonts w:ascii="Book Antiqua" w:hAnsi="Book Antiqua"/>
          <w:color w:val="000000" w:themeColor="text1"/>
          <w:sz w:val="22"/>
          <w:szCs w:val="22"/>
        </w:rPr>
        <w:t>gó</w:t>
      </w:r>
      <w:r w:rsidR="004C7364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="004C7364" w:rsidRPr="00373891">
        <w:rPr>
          <w:rFonts w:ascii="Book Antiqua" w:hAnsi="Book Antiqua"/>
          <w:color w:val="000000" w:themeColor="text1"/>
          <w:sz w:val="22"/>
          <w:szCs w:val="22"/>
        </w:rPr>
        <w:t>noś</w:t>
      </w:r>
      <w:r w:rsidR="004C7364"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ci</w:t>
      </w:r>
      <w:r w:rsidR="004C7364" w:rsidRPr="00373891">
        <w:rPr>
          <w:rFonts w:ascii="Book Antiqua" w:hAnsi="Book Antiqua"/>
          <w:color w:val="000000" w:themeColor="text1"/>
          <w:sz w:val="22"/>
          <w:szCs w:val="22"/>
        </w:rPr>
        <w:t>:</w:t>
      </w:r>
    </w:p>
    <w:p w:rsidR="00112F58" w:rsidRPr="00373891" w:rsidRDefault="00112F58" w:rsidP="00CD7D68">
      <w:pPr>
        <w:pStyle w:val="Bezodstpw"/>
        <w:numPr>
          <w:ilvl w:val="0"/>
          <w:numId w:val="64"/>
        </w:numPr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 xml:space="preserve">administrowanie informatycznym systemem sieciowym Urzędu; </w:t>
      </w:r>
    </w:p>
    <w:p w:rsidR="00112F58" w:rsidRPr="00373891" w:rsidRDefault="00112F58" w:rsidP="00CD7D68">
      <w:pPr>
        <w:pStyle w:val="Bezodstpw"/>
        <w:numPr>
          <w:ilvl w:val="0"/>
          <w:numId w:val="64"/>
        </w:numPr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 xml:space="preserve">nadzór nad monitoringiem wizyjnym i alarmem Urzędu; </w:t>
      </w:r>
    </w:p>
    <w:p w:rsidR="00112F58" w:rsidRPr="00373891" w:rsidRDefault="00112F58" w:rsidP="00CD7D68">
      <w:pPr>
        <w:pStyle w:val="Bezodstpw"/>
        <w:numPr>
          <w:ilvl w:val="0"/>
          <w:numId w:val="64"/>
        </w:numPr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 xml:space="preserve">nadzór nad techniczną infrastrukturą informatyczną Urzędu; </w:t>
      </w:r>
    </w:p>
    <w:p w:rsidR="00112F58" w:rsidRPr="00373891" w:rsidRDefault="00112F58" w:rsidP="00CD7D68">
      <w:pPr>
        <w:pStyle w:val="Bezodstpw"/>
        <w:numPr>
          <w:ilvl w:val="0"/>
          <w:numId w:val="64"/>
        </w:numPr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 xml:space="preserve">prowadzenie spraw związanych z zakupem sprzętu komputerowego zgodnego </w:t>
      </w:r>
      <w:r w:rsidR="001B6467" w:rsidRPr="00373891">
        <w:rPr>
          <w:rFonts w:ascii="Book Antiqua" w:hAnsi="Book Antiqua" w:cs="Times New Roman"/>
          <w:color w:val="000000" w:themeColor="text1"/>
        </w:rPr>
        <w:br/>
      </w:r>
      <w:r w:rsidRPr="00373891">
        <w:rPr>
          <w:rFonts w:ascii="Book Antiqua" w:hAnsi="Book Antiqua" w:cs="Times New Roman"/>
          <w:color w:val="000000" w:themeColor="text1"/>
        </w:rPr>
        <w:t xml:space="preserve">z potrzebami sieci informatycznej Urzędu; </w:t>
      </w:r>
    </w:p>
    <w:p w:rsidR="00112F58" w:rsidRPr="00373891" w:rsidRDefault="00112F58" w:rsidP="00CD7D68">
      <w:pPr>
        <w:pStyle w:val="Bezodstpw"/>
        <w:numPr>
          <w:ilvl w:val="0"/>
          <w:numId w:val="64"/>
        </w:numPr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 xml:space="preserve">nadzór nad legalnością stosowanego w urzędzie oprogramowania; </w:t>
      </w:r>
    </w:p>
    <w:p w:rsidR="00112F58" w:rsidRPr="00373891" w:rsidRDefault="00112F58" w:rsidP="00CD7D68">
      <w:pPr>
        <w:pStyle w:val="Bezodstpw"/>
        <w:numPr>
          <w:ilvl w:val="0"/>
          <w:numId w:val="64"/>
        </w:numPr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 xml:space="preserve">przeprowadzanie szkoleń dla pracowników Urzędu w zakresie obsługi sprzętu komputerowego; </w:t>
      </w:r>
    </w:p>
    <w:p w:rsidR="00112F58" w:rsidRPr="00373891" w:rsidRDefault="00112F58" w:rsidP="00CD7D68">
      <w:pPr>
        <w:pStyle w:val="Bezodstpw"/>
        <w:numPr>
          <w:ilvl w:val="0"/>
          <w:numId w:val="64"/>
        </w:numPr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 xml:space="preserve">prowadzenie spraw związanych z przetwarzaniem i ochroną baz danych osobowych; </w:t>
      </w:r>
    </w:p>
    <w:p w:rsidR="00112F58" w:rsidRPr="00373891" w:rsidRDefault="00112F58" w:rsidP="00CD7D68">
      <w:pPr>
        <w:pStyle w:val="Bezodstpw"/>
        <w:numPr>
          <w:ilvl w:val="0"/>
          <w:numId w:val="64"/>
        </w:numPr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 xml:space="preserve">prowadzenie spraw należących do Administratora Bezpieczeństwa Informacji; </w:t>
      </w:r>
    </w:p>
    <w:p w:rsidR="00112F58" w:rsidRPr="00373891" w:rsidRDefault="00112F58" w:rsidP="00CD7D68">
      <w:pPr>
        <w:pStyle w:val="Bezodstpw"/>
        <w:numPr>
          <w:ilvl w:val="0"/>
          <w:numId w:val="64"/>
        </w:numPr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 xml:space="preserve">prowadzenie ewidencji osób zatrudnionych przy przetwarzaniu danych osobowych; </w:t>
      </w:r>
    </w:p>
    <w:p w:rsidR="00112F58" w:rsidRPr="00373891" w:rsidRDefault="00112F58" w:rsidP="00CD7D68">
      <w:pPr>
        <w:pStyle w:val="Bezodstpw"/>
        <w:numPr>
          <w:ilvl w:val="0"/>
          <w:numId w:val="64"/>
        </w:numPr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 xml:space="preserve">prowadzenie ewidencji sprzętu komputerowego, oprogramowania oraz sieci teleinformatycznej; </w:t>
      </w:r>
    </w:p>
    <w:p w:rsidR="00112F58" w:rsidRPr="00373891" w:rsidRDefault="00112F58" w:rsidP="00CD7D68">
      <w:pPr>
        <w:pStyle w:val="Bezodstpw"/>
        <w:numPr>
          <w:ilvl w:val="0"/>
          <w:numId w:val="64"/>
        </w:numPr>
        <w:jc w:val="both"/>
        <w:rPr>
          <w:rFonts w:ascii="Book Antiqua" w:hAnsi="Book Antiqua" w:cs="Times New Roman"/>
        </w:rPr>
      </w:pPr>
      <w:r w:rsidRPr="00373891">
        <w:rPr>
          <w:rFonts w:ascii="Book Antiqua" w:hAnsi="Book Antiqua" w:cs="Times New Roman"/>
          <w:color w:val="000000" w:themeColor="text1"/>
        </w:rPr>
        <w:t>prowadzenie całokształtu spraw z ustawy z d</w:t>
      </w:r>
      <w:r w:rsidR="001B6467" w:rsidRPr="00373891">
        <w:rPr>
          <w:rFonts w:ascii="Book Antiqua" w:hAnsi="Book Antiqua" w:cs="Times New Roman"/>
          <w:color w:val="000000" w:themeColor="text1"/>
        </w:rPr>
        <w:t>nia 6 września 2001 r. o dostęp</w:t>
      </w:r>
      <w:r w:rsidRPr="00373891">
        <w:rPr>
          <w:rFonts w:ascii="Book Antiqua" w:hAnsi="Book Antiqua" w:cs="Times New Roman"/>
          <w:color w:val="000000" w:themeColor="text1"/>
        </w:rPr>
        <w:t xml:space="preserve">ie do informacji publicznej, a w szczególności udostępniania informacji publicznej (poprzez </w:t>
      </w:r>
      <w:r w:rsidRPr="00373891">
        <w:rPr>
          <w:rFonts w:ascii="Book Antiqua" w:hAnsi="Book Antiqua" w:cs="Times New Roman"/>
        </w:rPr>
        <w:t xml:space="preserve">prowadzenie Biuletynu Informacji Publicznej); </w:t>
      </w:r>
    </w:p>
    <w:p w:rsidR="002E07BC" w:rsidRPr="00373891" w:rsidRDefault="00B265FE" w:rsidP="00C06D9C">
      <w:pPr>
        <w:pStyle w:val="Akapitzlist"/>
        <w:numPr>
          <w:ilvl w:val="0"/>
          <w:numId w:val="64"/>
        </w:numPr>
        <w:spacing w:before="100" w:beforeAutospacing="1" w:after="119"/>
        <w:jc w:val="both"/>
        <w:rPr>
          <w:rFonts w:ascii="Book Antiqua" w:eastAsia="Times New Roman" w:hAnsi="Book Antiqua"/>
          <w:sz w:val="22"/>
          <w:szCs w:val="22"/>
        </w:rPr>
      </w:pPr>
      <w:r w:rsidRPr="00373891">
        <w:rPr>
          <w:rFonts w:ascii="Book Antiqua" w:eastAsia="Times New Roman" w:hAnsi="Book Antiqua"/>
          <w:sz w:val="22"/>
          <w:szCs w:val="22"/>
        </w:rPr>
        <w:t>p</w:t>
      </w:r>
      <w:r w:rsidR="002E07BC" w:rsidRPr="00373891">
        <w:rPr>
          <w:rFonts w:ascii="Book Antiqua" w:eastAsia="Times New Roman" w:hAnsi="Book Antiqua"/>
          <w:sz w:val="22"/>
          <w:szCs w:val="22"/>
        </w:rPr>
        <w:t>rzekazywanie ministrowi właściwemu do spra</w:t>
      </w:r>
      <w:r w:rsidR="00C06D9C" w:rsidRPr="00373891">
        <w:rPr>
          <w:rFonts w:ascii="Book Antiqua" w:eastAsia="Times New Roman" w:hAnsi="Book Antiqua"/>
          <w:sz w:val="22"/>
          <w:szCs w:val="22"/>
        </w:rPr>
        <w:t xml:space="preserve">w informatyzacji informacji </w:t>
      </w:r>
      <w:r w:rsidR="002E07BC" w:rsidRPr="00373891">
        <w:rPr>
          <w:rFonts w:ascii="Book Antiqua" w:eastAsia="Times New Roman" w:hAnsi="Book Antiqua"/>
          <w:sz w:val="22"/>
          <w:szCs w:val="22"/>
        </w:rPr>
        <w:t>niezbędnych do zamieszczenia na stronie głównej BIP oraz powiadamianie tego ministra o zmianach w treści tych informacji oraz dokonywanie zmian treści informacji publicznych udostępnianyc</w:t>
      </w:r>
      <w:r w:rsidR="001E1942" w:rsidRPr="00373891">
        <w:rPr>
          <w:rFonts w:ascii="Book Antiqua" w:eastAsia="Times New Roman" w:hAnsi="Book Antiqua"/>
          <w:sz w:val="22"/>
          <w:szCs w:val="22"/>
        </w:rPr>
        <w:t>h na stronach podmiotowych BIP;</w:t>
      </w:r>
    </w:p>
    <w:p w:rsidR="00112F58" w:rsidRPr="00373891" w:rsidRDefault="00112F58" w:rsidP="00CD7D68">
      <w:pPr>
        <w:pStyle w:val="Bezodstpw"/>
        <w:numPr>
          <w:ilvl w:val="0"/>
          <w:numId w:val="64"/>
        </w:numPr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 xml:space="preserve">dokonywanie zakupów sprzętu komputerowego, licencji, oprogramowania </w:t>
      </w:r>
      <w:r w:rsidR="001B6467" w:rsidRPr="00373891">
        <w:rPr>
          <w:rFonts w:ascii="Book Antiqua" w:hAnsi="Book Antiqua" w:cs="Times New Roman"/>
          <w:color w:val="000000" w:themeColor="text1"/>
        </w:rPr>
        <w:br/>
      </w:r>
      <w:r w:rsidRPr="00373891">
        <w:rPr>
          <w:rFonts w:ascii="Book Antiqua" w:hAnsi="Book Antiqua" w:cs="Times New Roman"/>
          <w:color w:val="000000" w:themeColor="text1"/>
        </w:rPr>
        <w:t xml:space="preserve">i materiałów  eksploatacyjnych; </w:t>
      </w:r>
    </w:p>
    <w:p w:rsidR="00112F58" w:rsidRPr="00373891" w:rsidRDefault="00112F58" w:rsidP="00CD7D68">
      <w:pPr>
        <w:pStyle w:val="Bezodstpw"/>
        <w:numPr>
          <w:ilvl w:val="0"/>
          <w:numId w:val="64"/>
        </w:numPr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 xml:space="preserve">nadzór nad prawidłowością funkcjonowania kserokopiarek będących w posiadaniu Urzędu; </w:t>
      </w:r>
    </w:p>
    <w:p w:rsidR="00112F58" w:rsidRPr="00373891" w:rsidRDefault="00112F58" w:rsidP="00CD7D68">
      <w:pPr>
        <w:pStyle w:val="Bezodstpw"/>
        <w:numPr>
          <w:ilvl w:val="0"/>
          <w:numId w:val="64"/>
        </w:numPr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 xml:space="preserve">nadzór nad prawidłowością funkcjonowania i wykorzystywania sprzętu komputerowego </w:t>
      </w:r>
      <w:r w:rsidR="001B6467" w:rsidRPr="00373891">
        <w:rPr>
          <w:rFonts w:ascii="Book Antiqua" w:hAnsi="Book Antiqua" w:cs="Times New Roman"/>
          <w:color w:val="000000" w:themeColor="text1"/>
        </w:rPr>
        <w:t>zainstalowanego w Urzędzie</w:t>
      </w:r>
      <w:r w:rsidRPr="00373891">
        <w:rPr>
          <w:rFonts w:ascii="Book Antiqua" w:hAnsi="Book Antiqua" w:cs="Times New Roman"/>
          <w:color w:val="000000" w:themeColor="text1"/>
        </w:rPr>
        <w:t xml:space="preserve">: </w:t>
      </w:r>
    </w:p>
    <w:p w:rsidR="00112F58" w:rsidRPr="00373891" w:rsidRDefault="00112F58" w:rsidP="00CD7D68">
      <w:pPr>
        <w:pStyle w:val="Bezodstpw"/>
        <w:numPr>
          <w:ilvl w:val="0"/>
          <w:numId w:val="67"/>
        </w:numPr>
        <w:ind w:left="1134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właściwe rozmieszczenie sprzętu komputerowego zgodnie z potrzebami organizacji pracy Urzędu;</w:t>
      </w:r>
    </w:p>
    <w:p w:rsidR="00112F58" w:rsidRPr="00373891" w:rsidRDefault="00112F58" w:rsidP="00CD7D68">
      <w:pPr>
        <w:pStyle w:val="Bezodstpw"/>
        <w:numPr>
          <w:ilvl w:val="0"/>
          <w:numId w:val="67"/>
        </w:numPr>
        <w:ind w:left="1134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przeprowadzanie okresowych przeglądów i konserwacji sprzętu komputerowego;</w:t>
      </w:r>
    </w:p>
    <w:p w:rsidR="00112F58" w:rsidRPr="00373891" w:rsidRDefault="00112F58" w:rsidP="00CD7D68">
      <w:pPr>
        <w:pStyle w:val="Bezodstpw"/>
        <w:numPr>
          <w:ilvl w:val="0"/>
          <w:numId w:val="67"/>
        </w:numPr>
        <w:ind w:left="1134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usuwanie drobnych awarii i zlecanie napraw wyspecjalizowanym firmom;</w:t>
      </w:r>
    </w:p>
    <w:p w:rsidR="00112F58" w:rsidRPr="00373891" w:rsidRDefault="00112F58" w:rsidP="00CD7D68">
      <w:pPr>
        <w:pStyle w:val="Bezodstpw"/>
        <w:numPr>
          <w:ilvl w:val="0"/>
          <w:numId w:val="64"/>
        </w:numPr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 xml:space="preserve">nadzór nad rozwojem i eksploatacją oprogramowania: </w:t>
      </w:r>
    </w:p>
    <w:p w:rsidR="00112F58" w:rsidRPr="00373891" w:rsidRDefault="00112F58" w:rsidP="00CD7D68">
      <w:pPr>
        <w:pStyle w:val="Bezodstpw"/>
        <w:numPr>
          <w:ilvl w:val="0"/>
          <w:numId w:val="66"/>
        </w:numPr>
        <w:ind w:left="1134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wnioskowanie o wprowadzenie zmian w oprogramowaniu;</w:t>
      </w:r>
    </w:p>
    <w:p w:rsidR="00112F58" w:rsidRPr="00373891" w:rsidRDefault="00112F58" w:rsidP="00CD7D68">
      <w:pPr>
        <w:pStyle w:val="Bezodstpw"/>
        <w:numPr>
          <w:ilvl w:val="0"/>
          <w:numId w:val="66"/>
        </w:numPr>
        <w:ind w:left="1134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instalowanie nowego oprogramowania systemowego i użytkowego;</w:t>
      </w:r>
    </w:p>
    <w:p w:rsidR="00112F58" w:rsidRPr="00373891" w:rsidRDefault="00112F58" w:rsidP="00CD7D68">
      <w:pPr>
        <w:pStyle w:val="Bezodstpw"/>
        <w:numPr>
          <w:ilvl w:val="0"/>
          <w:numId w:val="66"/>
        </w:numPr>
        <w:ind w:left="1134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nadzór nad właściwym i prawidłowym wykorzystaniem oprogramowania na poszczególnych stanowiskach pracy;</w:t>
      </w:r>
    </w:p>
    <w:p w:rsidR="00112F58" w:rsidRPr="00373891" w:rsidRDefault="00112F58" w:rsidP="00CD7D68">
      <w:pPr>
        <w:pStyle w:val="Bezodstpw"/>
        <w:numPr>
          <w:ilvl w:val="0"/>
          <w:numId w:val="64"/>
        </w:numPr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 xml:space="preserve">administrowanie systemem komputerowym i bazą danych: </w:t>
      </w:r>
    </w:p>
    <w:p w:rsidR="00112F58" w:rsidRPr="00373891" w:rsidRDefault="00112F58" w:rsidP="00CD7D68">
      <w:pPr>
        <w:pStyle w:val="Bezodstpw"/>
        <w:numPr>
          <w:ilvl w:val="0"/>
          <w:numId w:val="65"/>
        </w:numPr>
        <w:ind w:left="1134" w:hanging="425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planowanie i współtworzenie sieci informatycznej, przenoszenie i podłączanie stanowisk roboczych;</w:t>
      </w:r>
    </w:p>
    <w:p w:rsidR="00112F58" w:rsidRPr="00373891" w:rsidRDefault="00112F58" w:rsidP="00CD7D68">
      <w:pPr>
        <w:pStyle w:val="Bezodstpw"/>
        <w:numPr>
          <w:ilvl w:val="0"/>
          <w:numId w:val="65"/>
        </w:numPr>
        <w:ind w:left="1134" w:hanging="425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realizacja funkcji globalnych oprogramowania zastrzeżonych dla administratora, w tym między innymi ustalanie praw dostępu i haseł nowych użytkowników oraz wprowadzanie bieżących zmian w tym zakresie;</w:t>
      </w:r>
    </w:p>
    <w:p w:rsidR="00112F58" w:rsidRPr="00373891" w:rsidRDefault="00112F58" w:rsidP="00CD7D68">
      <w:pPr>
        <w:pStyle w:val="Bezodstpw"/>
        <w:numPr>
          <w:ilvl w:val="0"/>
          <w:numId w:val="65"/>
        </w:numPr>
        <w:ind w:left="1134" w:hanging="425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właściwe gospodarowanie zasobem sieciowym, tworzeni</w:t>
      </w:r>
      <w:r w:rsidR="00E733CC" w:rsidRPr="00373891">
        <w:rPr>
          <w:rFonts w:ascii="Book Antiqua" w:hAnsi="Book Antiqua" w:cs="Times New Roman"/>
          <w:color w:val="000000" w:themeColor="text1"/>
        </w:rPr>
        <w:t xml:space="preserve">e niezbędnych kopii zapasowych </w:t>
      </w:r>
      <w:r w:rsidRPr="00373891">
        <w:rPr>
          <w:rFonts w:ascii="Book Antiqua" w:hAnsi="Book Antiqua" w:cs="Times New Roman"/>
          <w:color w:val="000000" w:themeColor="text1"/>
        </w:rPr>
        <w:t>i zabezpieczanie zbiorów;</w:t>
      </w:r>
    </w:p>
    <w:p w:rsidR="00112F58" w:rsidRPr="00373891" w:rsidRDefault="00112F58" w:rsidP="00CD7D68">
      <w:pPr>
        <w:pStyle w:val="Bezodstpw"/>
        <w:numPr>
          <w:ilvl w:val="0"/>
          <w:numId w:val="65"/>
        </w:numPr>
        <w:ind w:left="1134" w:hanging="425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lastRenderedPageBreak/>
        <w:t>porządkowanie zbioru danych, przeprowadzanie kontroli poprawności struktur danych.</w:t>
      </w:r>
    </w:p>
    <w:p w:rsidR="00E733CC" w:rsidRPr="00373891" w:rsidRDefault="002E07BC" w:rsidP="00E733CC">
      <w:pPr>
        <w:pStyle w:val="Bezodstpw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 xml:space="preserve">        18</w:t>
      </w:r>
      <w:r w:rsidR="00E733CC" w:rsidRPr="00373891">
        <w:rPr>
          <w:rFonts w:ascii="Book Antiqua" w:hAnsi="Book Antiqua" w:cs="Times New Roman"/>
          <w:color w:val="000000" w:themeColor="text1"/>
        </w:rPr>
        <w:t xml:space="preserve">) </w:t>
      </w:r>
      <w:r w:rsidR="00D36ADE" w:rsidRPr="00373891">
        <w:rPr>
          <w:rFonts w:ascii="Book Antiqua" w:hAnsi="Book Antiqua" w:cs="Times New Roman"/>
          <w:color w:val="000000" w:themeColor="text1"/>
        </w:rPr>
        <w:t>przestrzeganie przepisów p. pożarowych</w:t>
      </w:r>
      <w:r w:rsidR="00E733CC" w:rsidRPr="00373891">
        <w:rPr>
          <w:rFonts w:ascii="Book Antiqua" w:hAnsi="Book Antiqua" w:cs="Times New Roman"/>
          <w:color w:val="000000" w:themeColor="text1"/>
        </w:rPr>
        <w:t xml:space="preserve"> w pomieszczeniu serwerowni. </w:t>
      </w:r>
    </w:p>
    <w:p w:rsidR="00E733CC" w:rsidRPr="00373891" w:rsidRDefault="00E733CC" w:rsidP="00E733CC">
      <w:pPr>
        <w:pStyle w:val="Bezodstpw"/>
        <w:jc w:val="both"/>
        <w:rPr>
          <w:rFonts w:ascii="Book Antiqua" w:hAnsi="Book Antiqua" w:cs="Times New Roman"/>
          <w:color w:val="000000" w:themeColor="text1"/>
        </w:rPr>
      </w:pPr>
    </w:p>
    <w:p w:rsidR="00D520E8" w:rsidRPr="00373891" w:rsidRDefault="00D520E8" w:rsidP="00D520E8">
      <w:pPr>
        <w:pStyle w:val="Tekstpodstawowy"/>
        <w:tabs>
          <w:tab w:val="left" w:pos="1067"/>
        </w:tabs>
        <w:kinsoku w:val="0"/>
        <w:overflowPunct w:val="0"/>
        <w:ind w:left="0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:rsidR="00D520E8" w:rsidRPr="00373891" w:rsidRDefault="00551067" w:rsidP="0001190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-76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§33</w:t>
      </w:r>
      <w:r w:rsidR="00D520E8" w:rsidRPr="00373891">
        <w:rPr>
          <w:rFonts w:ascii="Book Antiqua" w:hAnsi="Book Antiqua" w:cs="Times New Roman"/>
          <w:color w:val="000000" w:themeColor="text1"/>
        </w:rPr>
        <w:t>.</w:t>
      </w:r>
      <w:r w:rsidR="00D520E8"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="00D520E8" w:rsidRPr="00373891">
        <w:rPr>
          <w:rFonts w:ascii="Book Antiqua" w:hAnsi="Book Antiqua" w:cs="Times New Roman"/>
          <w:color w:val="000000" w:themeColor="text1"/>
          <w:spacing w:val="-2"/>
        </w:rPr>
        <w:t>D</w:t>
      </w:r>
      <w:r w:rsidR="00D520E8" w:rsidRPr="00373891">
        <w:rPr>
          <w:rFonts w:ascii="Book Antiqua" w:hAnsi="Book Antiqua" w:cs="Times New Roman"/>
          <w:color w:val="000000" w:themeColor="text1"/>
        </w:rPr>
        <w:t>o</w:t>
      </w:r>
      <w:r w:rsidR="00D520E8"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="00D520E8" w:rsidRPr="00373891">
        <w:rPr>
          <w:rFonts w:ascii="Book Antiqua" w:hAnsi="Book Antiqua" w:cs="Times New Roman"/>
          <w:color w:val="000000" w:themeColor="text1"/>
        </w:rPr>
        <w:t>osob</w:t>
      </w:r>
      <w:r w:rsidR="00D520E8"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="00D520E8" w:rsidRPr="00373891">
        <w:rPr>
          <w:rFonts w:ascii="Book Antiqua" w:hAnsi="Book Antiqua" w:cs="Times New Roman"/>
          <w:color w:val="000000" w:themeColor="text1"/>
        </w:rPr>
        <w:t>s</w:t>
      </w:r>
      <w:r w:rsidR="00D520E8" w:rsidRPr="00373891">
        <w:rPr>
          <w:rFonts w:ascii="Book Antiqua" w:hAnsi="Book Antiqua" w:cs="Times New Roman"/>
          <w:color w:val="000000" w:themeColor="text1"/>
          <w:spacing w:val="-1"/>
        </w:rPr>
        <w:t>te</w:t>
      </w:r>
      <w:r w:rsidR="00D520E8" w:rsidRPr="00373891">
        <w:rPr>
          <w:rFonts w:ascii="Book Antiqua" w:hAnsi="Book Antiqua" w:cs="Times New Roman"/>
          <w:color w:val="000000" w:themeColor="text1"/>
        </w:rPr>
        <w:t>j</w:t>
      </w:r>
      <w:r w:rsidR="00D520E8"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="00D520E8"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="00D520E8" w:rsidRPr="00373891">
        <w:rPr>
          <w:rFonts w:ascii="Book Antiqua" w:hAnsi="Book Antiqua" w:cs="Times New Roman"/>
          <w:color w:val="000000" w:themeColor="text1"/>
        </w:rPr>
        <w:t>prob</w:t>
      </w:r>
      <w:r w:rsidR="00D520E8"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="00D520E8" w:rsidRPr="00373891">
        <w:rPr>
          <w:rFonts w:ascii="Book Antiqua" w:hAnsi="Book Antiqua" w:cs="Times New Roman"/>
          <w:color w:val="000000" w:themeColor="text1"/>
          <w:spacing w:val="1"/>
        </w:rPr>
        <w:t>t</w:t>
      </w:r>
      <w:r w:rsidR="00D520E8" w:rsidRPr="00373891">
        <w:rPr>
          <w:rFonts w:ascii="Book Antiqua" w:hAnsi="Book Antiqua" w:cs="Times New Roman"/>
          <w:color w:val="000000" w:themeColor="text1"/>
        </w:rPr>
        <w:t>y</w:t>
      </w:r>
      <w:r w:rsidR="00D520E8"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="00D520E8" w:rsidRPr="00373891">
        <w:rPr>
          <w:rFonts w:ascii="Book Antiqua" w:hAnsi="Book Antiqua" w:cs="Times New Roman"/>
          <w:color w:val="000000" w:themeColor="text1"/>
        </w:rPr>
        <w:t>i</w:t>
      </w:r>
      <w:r w:rsidR="00D520E8"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="00D520E8" w:rsidRPr="00373891">
        <w:rPr>
          <w:rFonts w:ascii="Book Antiqua" w:hAnsi="Book Antiqua" w:cs="Times New Roman"/>
          <w:color w:val="000000" w:themeColor="text1"/>
        </w:rPr>
        <w:t>podp</w:t>
      </w:r>
      <w:r w:rsidR="00D520E8"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="00D520E8" w:rsidRPr="00373891">
        <w:rPr>
          <w:rFonts w:ascii="Book Antiqua" w:hAnsi="Book Antiqua" w:cs="Times New Roman"/>
          <w:color w:val="000000" w:themeColor="text1"/>
        </w:rPr>
        <w:t>su</w:t>
      </w:r>
      <w:r w:rsidR="00D520E8"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="00D520E8" w:rsidRPr="00373891">
        <w:rPr>
          <w:rFonts w:ascii="Book Antiqua" w:hAnsi="Book Antiqua" w:cs="Times New Roman"/>
          <w:color w:val="000000" w:themeColor="text1"/>
        </w:rPr>
        <w:t>w</w:t>
      </w:r>
      <w:r w:rsidR="00D520E8" w:rsidRPr="00373891">
        <w:rPr>
          <w:rFonts w:ascii="Book Antiqua" w:hAnsi="Book Antiqua" w:cs="Times New Roman"/>
          <w:color w:val="000000" w:themeColor="text1"/>
          <w:spacing w:val="-2"/>
        </w:rPr>
        <w:t>ó</w:t>
      </w:r>
      <w:r w:rsidR="00D520E8"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="00D520E8"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="00D520E8" w:rsidRPr="00373891">
        <w:rPr>
          <w:rFonts w:ascii="Book Antiqua" w:hAnsi="Book Antiqua" w:cs="Times New Roman"/>
          <w:color w:val="000000" w:themeColor="text1"/>
        </w:rPr>
        <w:t>a</w:t>
      </w:r>
      <w:r w:rsidR="00D520E8"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="00D520E8"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="00D520E8" w:rsidRPr="00373891">
        <w:rPr>
          <w:rFonts w:ascii="Book Antiqua" w:hAnsi="Book Antiqua" w:cs="Times New Roman"/>
          <w:color w:val="000000" w:themeColor="text1"/>
        </w:rPr>
        <w:t>s</w:t>
      </w:r>
      <w:r w:rsidR="00D520E8"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="00D520E8" w:rsidRPr="00373891">
        <w:rPr>
          <w:rFonts w:ascii="Book Antiqua" w:hAnsi="Book Antiqua" w:cs="Times New Roman"/>
          <w:color w:val="000000" w:themeColor="text1"/>
        </w:rPr>
        <w:t>r</w:t>
      </w:r>
      <w:r w:rsidR="00D520E8" w:rsidRPr="00373891">
        <w:rPr>
          <w:rFonts w:ascii="Book Antiqua" w:hAnsi="Book Antiqua" w:cs="Times New Roman"/>
          <w:color w:val="000000" w:themeColor="text1"/>
          <w:spacing w:val="-1"/>
        </w:rPr>
        <w:t>zeż</w:t>
      </w:r>
      <w:r w:rsidR="00D520E8" w:rsidRPr="00373891">
        <w:rPr>
          <w:rFonts w:ascii="Book Antiqua" w:hAnsi="Book Antiqua" w:cs="Times New Roman"/>
          <w:color w:val="000000" w:themeColor="text1"/>
        </w:rPr>
        <w:t>one</w:t>
      </w:r>
      <w:r w:rsidR="00D520E8"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="00D520E8" w:rsidRPr="00373891">
        <w:rPr>
          <w:rFonts w:ascii="Book Antiqua" w:hAnsi="Book Antiqua" w:cs="Times New Roman"/>
          <w:color w:val="000000" w:themeColor="text1"/>
        </w:rPr>
        <w:t>są</w:t>
      </w:r>
      <w:r w:rsidR="00D520E8"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="00D520E8" w:rsidRPr="00373891">
        <w:rPr>
          <w:rFonts w:ascii="Book Antiqua" w:hAnsi="Book Antiqua" w:cs="Times New Roman"/>
          <w:color w:val="000000" w:themeColor="text1"/>
        </w:rPr>
        <w:t>w</w:t>
      </w:r>
      <w:r w:rsidR="00D520E8"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="00D520E8" w:rsidRPr="00373891">
        <w:rPr>
          <w:rFonts w:ascii="Book Antiqua" w:hAnsi="Book Antiqua" w:cs="Times New Roman"/>
          <w:color w:val="000000" w:themeColor="text1"/>
        </w:rPr>
        <w:t>s</w:t>
      </w:r>
      <w:r w:rsidR="00D520E8" w:rsidRPr="00373891">
        <w:rPr>
          <w:rFonts w:ascii="Book Antiqua" w:hAnsi="Book Antiqua" w:cs="Times New Roman"/>
          <w:color w:val="000000" w:themeColor="text1"/>
          <w:spacing w:val="-1"/>
        </w:rPr>
        <w:t>zcze</w:t>
      </w:r>
      <w:r w:rsidR="00D520E8" w:rsidRPr="00373891">
        <w:rPr>
          <w:rFonts w:ascii="Book Antiqua" w:hAnsi="Book Antiqua" w:cs="Times New Roman"/>
          <w:color w:val="000000" w:themeColor="text1"/>
        </w:rPr>
        <w:t>gó</w:t>
      </w:r>
      <w:r w:rsidR="00D520E8"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="00D520E8" w:rsidRPr="00373891">
        <w:rPr>
          <w:rFonts w:ascii="Book Antiqua" w:hAnsi="Book Antiqua" w:cs="Times New Roman"/>
          <w:color w:val="000000" w:themeColor="text1"/>
        </w:rPr>
        <w:t>noś</w:t>
      </w:r>
      <w:r w:rsidR="00D520E8"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="00D520E8" w:rsidRPr="00373891">
        <w:rPr>
          <w:rFonts w:ascii="Book Antiqua" w:hAnsi="Book Antiqua" w:cs="Times New Roman"/>
          <w:color w:val="000000" w:themeColor="text1"/>
        </w:rPr>
        <w:t>i</w:t>
      </w:r>
      <w:r w:rsidR="00D520E8"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="00D520E8" w:rsidRPr="00373891">
        <w:rPr>
          <w:rFonts w:ascii="Book Antiqua" w:hAnsi="Book Antiqua" w:cs="Times New Roman"/>
          <w:color w:val="000000" w:themeColor="text1"/>
        </w:rPr>
        <w:t>spr</w:t>
      </w:r>
      <w:r w:rsidR="00D520E8"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="00D520E8" w:rsidRPr="00373891">
        <w:rPr>
          <w:rFonts w:ascii="Book Antiqua" w:hAnsi="Book Antiqua" w:cs="Times New Roman"/>
          <w:color w:val="000000" w:themeColor="text1"/>
        </w:rPr>
        <w:t>w</w:t>
      </w:r>
      <w:r w:rsidR="00D520E8"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="00D520E8" w:rsidRPr="00373891">
        <w:rPr>
          <w:rFonts w:ascii="Book Antiqua" w:hAnsi="Book Antiqua" w:cs="Times New Roman"/>
          <w:color w:val="000000" w:themeColor="text1"/>
        </w:rPr>
        <w:t>:</w:t>
      </w:r>
    </w:p>
    <w:p w:rsidR="00D520E8" w:rsidRPr="00373891" w:rsidRDefault="00D520E8" w:rsidP="00D53944">
      <w:pPr>
        <w:widowControl w:val="0"/>
        <w:numPr>
          <w:ilvl w:val="0"/>
          <w:numId w:val="14"/>
        </w:numPr>
        <w:tabs>
          <w:tab w:val="left" w:pos="10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-76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org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izac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ko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ń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sów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w,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por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zą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ń, 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ał</w:t>
      </w:r>
      <w:r w:rsidRPr="00373891">
        <w:rPr>
          <w:rFonts w:ascii="Book Antiqua" w:hAnsi="Book Antiqua" w:cs="Times New Roman"/>
          <w:color w:val="000000" w:themeColor="text1"/>
        </w:rPr>
        <w:t>,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zą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ń 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dy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rów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eze</w:t>
      </w:r>
      <w:r w:rsidRPr="00373891">
        <w:rPr>
          <w:rFonts w:ascii="Book Antiqua" w:hAnsi="Book Antiqua" w:cs="Times New Roman"/>
          <w:color w:val="000000" w:themeColor="text1"/>
        </w:rPr>
        <w:t>sa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dy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rów,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h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ł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d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="001B6467" w:rsidRPr="00373891">
        <w:rPr>
          <w:rFonts w:ascii="Book Antiqua" w:hAnsi="Book Antiqua" w:cs="Times New Roman"/>
          <w:color w:val="000000" w:themeColor="text1"/>
          <w:spacing w:val="-6"/>
        </w:rPr>
        <w:br/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zą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ń</w:t>
      </w:r>
      <w:r w:rsidRPr="00373891">
        <w:rPr>
          <w:rFonts w:ascii="Book Antiqua" w:hAnsi="Book Antiqua" w:cs="Times New Roman"/>
          <w:color w:val="000000" w:themeColor="text1"/>
          <w:spacing w:val="-1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D520E8" w:rsidRPr="00373891" w:rsidRDefault="00D520E8" w:rsidP="00D53944">
      <w:pPr>
        <w:widowControl w:val="0"/>
        <w:numPr>
          <w:ilvl w:val="0"/>
          <w:numId w:val="14"/>
        </w:numPr>
        <w:tabs>
          <w:tab w:val="left" w:pos="10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-76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ce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do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pod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obr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d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ń,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nfor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="001B6467" w:rsidRPr="00373891">
        <w:rPr>
          <w:rFonts w:ascii="Book Antiqua" w:hAnsi="Book Antiqua" w:cs="Times New Roman"/>
          <w:color w:val="000000" w:themeColor="text1"/>
          <w:spacing w:val="-2"/>
        </w:rPr>
        <w:br/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ał</w:t>
      </w:r>
      <w:r w:rsidRPr="00373891">
        <w:rPr>
          <w:rFonts w:ascii="Book Antiqua" w:hAnsi="Book Antiqua" w:cs="Times New Roman"/>
          <w:color w:val="000000" w:themeColor="text1"/>
        </w:rPr>
        <w:t>ów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la</w:t>
      </w:r>
      <w:r w:rsidRPr="00373891">
        <w:rPr>
          <w:rFonts w:ascii="Book Antiqua" w:hAnsi="Book Antiqua" w:cs="Times New Roman"/>
          <w:color w:val="000000" w:themeColor="text1"/>
        </w:rPr>
        <w:t>nu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D520E8" w:rsidRPr="00373891" w:rsidRDefault="00D520E8" w:rsidP="00D53944">
      <w:pPr>
        <w:widowControl w:val="0"/>
        <w:numPr>
          <w:ilvl w:val="0"/>
          <w:numId w:val="14"/>
        </w:numPr>
        <w:tabs>
          <w:tab w:val="left" w:pos="10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-76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2"/>
        </w:rPr>
        <w:t>u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tala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runków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eali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ń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eali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bud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żet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ń 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zecz</w:t>
      </w:r>
      <w:r w:rsidRPr="00373891">
        <w:rPr>
          <w:rFonts w:ascii="Book Antiqua" w:hAnsi="Book Antiqua" w:cs="Times New Roman"/>
          <w:color w:val="000000" w:themeColor="text1"/>
        </w:rPr>
        <w:t>ow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h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D520E8" w:rsidRPr="00373891" w:rsidRDefault="00D520E8" w:rsidP="00D53944">
      <w:pPr>
        <w:widowControl w:val="0"/>
        <w:numPr>
          <w:ilvl w:val="0"/>
          <w:numId w:val="14"/>
        </w:numPr>
        <w:tabs>
          <w:tab w:val="left" w:pos="10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-76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ud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ziela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kom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runk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ziała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D520E8" w:rsidRPr="00373891" w:rsidRDefault="00D520E8" w:rsidP="00D53944">
      <w:pPr>
        <w:widowControl w:val="0"/>
        <w:numPr>
          <w:ilvl w:val="0"/>
          <w:numId w:val="14"/>
        </w:numPr>
        <w:tabs>
          <w:tab w:val="left" w:pos="10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-76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1"/>
        </w:rPr>
        <w:t>zat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la</w:t>
      </w:r>
      <w:r w:rsidRPr="00373891">
        <w:rPr>
          <w:rFonts w:ascii="Book Antiqua" w:hAnsi="Book Antiqua" w:cs="Times New Roman"/>
          <w:color w:val="000000" w:themeColor="text1"/>
        </w:rPr>
        <w:t>nów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kon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zalece</w:t>
      </w:r>
      <w:r w:rsidRPr="00373891">
        <w:rPr>
          <w:rFonts w:ascii="Book Antiqua" w:hAnsi="Book Antiqua" w:cs="Times New Roman"/>
          <w:color w:val="000000" w:themeColor="text1"/>
        </w:rPr>
        <w:t>ń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pokon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h;</w:t>
      </w:r>
    </w:p>
    <w:p w:rsidR="00D520E8" w:rsidRPr="00373891" w:rsidRDefault="00D520E8" w:rsidP="00D53944">
      <w:pPr>
        <w:widowControl w:val="0"/>
        <w:numPr>
          <w:ilvl w:val="0"/>
          <w:numId w:val="14"/>
        </w:numPr>
        <w:tabs>
          <w:tab w:val="left" w:pos="10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-76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ud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ziela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odp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na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hAnsi="Book Antiqua" w:cs="Times New Roman"/>
          <w:color w:val="000000" w:themeColor="text1"/>
        </w:rPr>
        <w:t>rp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elac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w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oski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nfo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sposob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załat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osk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ó</w:t>
      </w:r>
      <w:r w:rsidRPr="00373891">
        <w:rPr>
          <w:rFonts w:ascii="Book Antiqua" w:hAnsi="Book Antiqua" w:cs="Times New Roman"/>
          <w:color w:val="000000" w:themeColor="text1"/>
        </w:rPr>
        <w:t>w;</w:t>
      </w:r>
    </w:p>
    <w:p w:rsidR="00D520E8" w:rsidRPr="00373891" w:rsidRDefault="00D520E8" w:rsidP="00D53944">
      <w:pPr>
        <w:widowControl w:val="0"/>
        <w:numPr>
          <w:ilvl w:val="0"/>
          <w:numId w:val="14"/>
        </w:numPr>
        <w:tabs>
          <w:tab w:val="left" w:pos="10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-76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kor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spond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do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hAnsi="Book Antiqua" w:cs="Times New Roman"/>
          <w:color w:val="000000" w:themeColor="text1"/>
        </w:rPr>
        <w:t>ów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hAnsi="Book Antiqua" w:cs="Times New Roman"/>
          <w:color w:val="000000" w:themeColor="text1"/>
        </w:rPr>
        <w:t>orów;</w:t>
      </w:r>
    </w:p>
    <w:p w:rsidR="00D520E8" w:rsidRPr="00373891" w:rsidRDefault="001B6467" w:rsidP="00D53944">
      <w:pPr>
        <w:widowControl w:val="0"/>
        <w:numPr>
          <w:ilvl w:val="0"/>
          <w:numId w:val="14"/>
        </w:numPr>
        <w:tabs>
          <w:tab w:val="left" w:pos="10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-76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 xml:space="preserve"> </w:t>
      </w:r>
      <w:r w:rsidR="00D520E8" w:rsidRPr="00373891">
        <w:rPr>
          <w:rFonts w:ascii="Book Antiqua" w:hAnsi="Book Antiqua" w:cs="Times New Roman"/>
          <w:color w:val="000000" w:themeColor="text1"/>
        </w:rPr>
        <w:t>podp</w:t>
      </w:r>
      <w:r w:rsidR="00D520E8"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="00D520E8" w:rsidRPr="00373891">
        <w:rPr>
          <w:rFonts w:ascii="Book Antiqua" w:hAnsi="Book Antiqua" w:cs="Times New Roman"/>
          <w:color w:val="000000" w:themeColor="text1"/>
        </w:rPr>
        <w:t>s</w:t>
      </w:r>
      <w:r w:rsidR="00D520E8"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="00D520E8" w:rsidRPr="00373891">
        <w:rPr>
          <w:rFonts w:ascii="Book Antiqua" w:hAnsi="Book Antiqua" w:cs="Times New Roman"/>
          <w:color w:val="000000" w:themeColor="text1"/>
        </w:rPr>
        <w:t>w</w:t>
      </w:r>
      <w:r w:rsidR="00D520E8"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="00D520E8"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="00D520E8"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="00D520E8" w:rsidRPr="00373891">
        <w:rPr>
          <w:rFonts w:ascii="Book Antiqua" w:hAnsi="Book Antiqua" w:cs="Times New Roman"/>
          <w:color w:val="000000" w:themeColor="text1"/>
        </w:rPr>
        <w:t>e</w:t>
      </w:r>
      <w:r w:rsidR="00D520E8" w:rsidRPr="00373891">
        <w:rPr>
          <w:rFonts w:ascii="Book Antiqua" w:hAnsi="Book Antiqua" w:cs="Times New Roman"/>
          <w:color w:val="000000" w:themeColor="text1"/>
          <w:spacing w:val="-10"/>
        </w:rPr>
        <w:t xml:space="preserve"> </w:t>
      </w:r>
      <w:r w:rsidR="00D520E8" w:rsidRPr="00373891">
        <w:rPr>
          <w:rFonts w:ascii="Book Antiqua" w:hAnsi="Book Antiqua" w:cs="Times New Roman"/>
          <w:color w:val="000000" w:themeColor="text1"/>
        </w:rPr>
        <w:t>kor</w:t>
      </w:r>
      <w:r w:rsidR="00D520E8"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="00D520E8" w:rsidRPr="00373891">
        <w:rPr>
          <w:rFonts w:ascii="Book Antiqua" w:hAnsi="Book Antiqua" w:cs="Times New Roman"/>
          <w:color w:val="000000" w:themeColor="text1"/>
        </w:rPr>
        <w:t>spond</w:t>
      </w:r>
      <w:r w:rsidR="00D520E8"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="00D520E8" w:rsidRPr="00373891">
        <w:rPr>
          <w:rFonts w:ascii="Book Antiqua" w:hAnsi="Book Antiqua" w:cs="Times New Roman"/>
          <w:color w:val="000000" w:themeColor="text1"/>
        </w:rPr>
        <w:t>n</w:t>
      </w:r>
      <w:r w:rsidR="00D520E8"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="00D520E8"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="00D520E8" w:rsidRPr="00373891">
        <w:rPr>
          <w:rFonts w:ascii="Book Antiqua" w:hAnsi="Book Antiqua" w:cs="Times New Roman"/>
          <w:color w:val="000000" w:themeColor="text1"/>
        </w:rPr>
        <w:t>i</w:t>
      </w:r>
      <w:r w:rsidR="00D520E8" w:rsidRPr="00373891">
        <w:rPr>
          <w:rFonts w:ascii="Book Antiqua" w:hAnsi="Book Antiqua" w:cs="Times New Roman"/>
          <w:color w:val="000000" w:themeColor="text1"/>
          <w:spacing w:val="-12"/>
        </w:rPr>
        <w:t xml:space="preserve"> </w:t>
      </w:r>
      <w:r w:rsidR="00D520E8" w:rsidRPr="00373891">
        <w:rPr>
          <w:rFonts w:ascii="Book Antiqua" w:hAnsi="Book Antiqua" w:cs="Times New Roman"/>
          <w:color w:val="000000" w:themeColor="text1"/>
        </w:rPr>
        <w:t>sk</w:t>
      </w:r>
      <w:r w:rsidR="00D520E8"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="00D520E8" w:rsidRPr="00373891">
        <w:rPr>
          <w:rFonts w:ascii="Book Antiqua" w:hAnsi="Book Antiqua" w:cs="Times New Roman"/>
          <w:color w:val="000000" w:themeColor="text1"/>
        </w:rPr>
        <w:t>row</w:t>
      </w:r>
      <w:r w:rsidR="00D520E8"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="00D520E8" w:rsidRPr="00373891">
        <w:rPr>
          <w:rFonts w:ascii="Book Antiqua" w:hAnsi="Book Antiqua" w:cs="Times New Roman"/>
          <w:color w:val="000000" w:themeColor="text1"/>
        </w:rPr>
        <w:t>n</w:t>
      </w:r>
      <w:r w:rsidR="00D520E8"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="00D520E8" w:rsidRPr="00373891">
        <w:rPr>
          <w:rFonts w:ascii="Book Antiqua" w:hAnsi="Book Antiqua" w:cs="Times New Roman"/>
          <w:color w:val="000000" w:themeColor="text1"/>
        </w:rPr>
        <w:t>j</w:t>
      </w:r>
      <w:r w:rsidR="00D520E8" w:rsidRPr="00373891">
        <w:rPr>
          <w:rFonts w:ascii="Book Antiqua" w:hAnsi="Book Antiqua" w:cs="Times New Roman"/>
          <w:color w:val="000000" w:themeColor="text1"/>
          <w:spacing w:val="-9"/>
        </w:rPr>
        <w:t xml:space="preserve"> </w:t>
      </w:r>
      <w:r w:rsidR="00D520E8" w:rsidRPr="00373891">
        <w:rPr>
          <w:rFonts w:ascii="Book Antiqua" w:hAnsi="Book Antiqua" w:cs="Times New Roman"/>
          <w:color w:val="000000" w:themeColor="text1"/>
        </w:rPr>
        <w:t>do:</w:t>
      </w:r>
    </w:p>
    <w:p w:rsidR="00D520E8" w:rsidRPr="00373891" w:rsidRDefault="00D520E8" w:rsidP="00D53944">
      <w:pPr>
        <w:widowControl w:val="0"/>
        <w:numPr>
          <w:ilvl w:val="1"/>
          <w:numId w:val="14"/>
        </w:numPr>
        <w:tabs>
          <w:tab w:val="left" w:pos="13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60" w:right="-76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org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nów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ła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pub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licz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wód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ależą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 do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ko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ete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,</w:t>
      </w:r>
    </w:p>
    <w:p w:rsidR="00D520E8" w:rsidRPr="00373891" w:rsidRDefault="00D520E8" w:rsidP="00D53944">
      <w:pPr>
        <w:widowControl w:val="0"/>
        <w:numPr>
          <w:ilvl w:val="1"/>
          <w:numId w:val="14"/>
        </w:numPr>
        <w:tabs>
          <w:tab w:val="left" w:pos="13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60" w:right="-76" w:hanging="26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wodn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iczące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dy</w:t>
      </w:r>
      <w:r w:rsidRPr="00373891">
        <w:rPr>
          <w:rFonts w:ascii="Book Antiqua" w:hAnsi="Book Antiqua" w:cs="Times New Roman"/>
          <w:color w:val="000000" w:themeColor="text1"/>
          <w:spacing w:val="-10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,</w:t>
      </w:r>
    </w:p>
    <w:p w:rsidR="00D520E8" w:rsidRPr="00373891" w:rsidRDefault="00D520E8" w:rsidP="00D53944">
      <w:pPr>
        <w:widowControl w:val="0"/>
        <w:numPr>
          <w:ilvl w:val="1"/>
          <w:numId w:val="14"/>
        </w:numPr>
        <w:tabs>
          <w:tab w:val="left" w:pos="13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60" w:right="-76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ła</w:t>
      </w:r>
      <w:r w:rsidRPr="00373891">
        <w:rPr>
          <w:rFonts w:ascii="Book Antiqua" w:hAnsi="Book Antiqua" w:cs="Times New Roman"/>
          <w:color w:val="000000" w:themeColor="text1"/>
        </w:rPr>
        <w:t>dz</w:t>
      </w:r>
      <w:r w:rsidRPr="00373891">
        <w:rPr>
          <w:rFonts w:ascii="Book Antiqua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ciel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h</w:t>
      </w:r>
      <w:r w:rsidRPr="00373891">
        <w:rPr>
          <w:rFonts w:ascii="Book Antiqua" w:hAnsi="Book Antiqua" w:cs="Times New Roman"/>
          <w:color w:val="000000" w:themeColor="text1"/>
        </w:rPr>
        <w:t>,</w:t>
      </w:r>
    </w:p>
    <w:p w:rsidR="00D520E8" w:rsidRPr="00373891" w:rsidRDefault="00D520E8" w:rsidP="00D53944">
      <w:pPr>
        <w:widowControl w:val="0"/>
        <w:numPr>
          <w:ilvl w:val="1"/>
          <w:numId w:val="14"/>
        </w:numPr>
        <w:tabs>
          <w:tab w:val="left" w:pos="13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60" w:right="-76" w:hanging="26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ict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t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zn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iąz</w:t>
      </w:r>
      <w:r w:rsidRPr="00373891">
        <w:rPr>
          <w:rFonts w:ascii="Book Antiqua" w:hAnsi="Book Antiqua" w:cs="Times New Roman"/>
          <w:color w:val="000000" w:themeColor="text1"/>
        </w:rPr>
        <w:t>ko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h;</w:t>
      </w:r>
    </w:p>
    <w:p w:rsidR="00D520E8" w:rsidRPr="00373891" w:rsidRDefault="00D520E8" w:rsidP="00D53944">
      <w:pPr>
        <w:widowControl w:val="0"/>
        <w:numPr>
          <w:ilvl w:val="0"/>
          <w:numId w:val="14"/>
        </w:numPr>
        <w:tabs>
          <w:tab w:val="left" w:pos="10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-76" w:hanging="24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odp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na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tą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prokur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,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aj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ż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b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Kon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zecz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k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atel</w:t>
      </w:r>
      <w:r w:rsidRPr="00373891">
        <w:rPr>
          <w:rFonts w:ascii="Book Antiqua" w:hAnsi="Book Antiqua" w:cs="Times New Roman"/>
          <w:color w:val="000000" w:themeColor="text1"/>
        </w:rPr>
        <w:t>sk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h;</w:t>
      </w:r>
    </w:p>
    <w:p w:rsidR="00D520E8" w:rsidRPr="00373891" w:rsidRDefault="00D520E8" w:rsidP="00D53944">
      <w:pPr>
        <w:widowControl w:val="0"/>
        <w:numPr>
          <w:ilvl w:val="0"/>
          <w:numId w:val="14"/>
        </w:numPr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-76" w:hanging="36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podp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odpow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na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rgi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na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tę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ę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,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kr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eta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rbn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ka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os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ł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ków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zę</w:t>
      </w:r>
      <w:r w:rsidRPr="00373891">
        <w:rPr>
          <w:rFonts w:ascii="Book Antiqua" w:hAnsi="Book Antiqua" w:cs="Times New Roman"/>
          <w:color w:val="000000" w:themeColor="text1"/>
        </w:rPr>
        <w:t>du,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orów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ków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mi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dnos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hAnsi="Book Antiqua" w:cs="Times New Roman"/>
          <w:color w:val="000000" w:themeColor="text1"/>
        </w:rPr>
        <w:t>k org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iza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3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h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D520E8" w:rsidRPr="00373891" w:rsidRDefault="00D520E8" w:rsidP="00D53944">
      <w:pPr>
        <w:widowControl w:val="0"/>
        <w:numPr>
          <w:ilvl w:val="0"/>
          <w:numId w:val="14"/>
        </w:numPr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-76" w:hanging="38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spod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row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etat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fund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u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ła</w:t>
      </w:r>
      <w:r w:rsidRPr="00373891">
        <w:rPr>
          <w:rFonts w:ascii="Book Antiqua" w:hAnsi="Book Antiqua" w:cs="Times New Roman"/>
          <w:color w:val="000000" w:themeColor="text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zę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zie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D520E8" w:rsidRPr="00373891" w:rsidRDefault="00D520E8" w:rsidP="00D53944">
      <w:pPr>
        <w:widowControl w:val="0"/>
        <w:numPr>
          <w:ilvl w:val="0"/>
          <w:numId w:val="14"/>
        </w:numPr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-76" w:hanging="36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sponow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fundus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gród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</w:rPr>
        <w:t>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ków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zę</w:t>
      </w:r>
      <w:r w:rsidRPr="00373891">
        <w:rPr>
          <w:rFonts w:ascii="Book Antiqua" w:hAnsi="Book Antiqua" w:cs="Times New Roman"/>
          <w:color w:val="000000" w:themeColor="text1"/>
        </w:rPr>
        <w:t>du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fundus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10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D520E8" w:rsidRPr="00373891" w:rsidRDefault="00D520E8" w:rsidP="00D53944">
      <w:pPr>
        <w:widowControl w:val="0"/>
        <w:numPr>
          <w:ilvl w:val="0"/>
          <w:numId w:val="14"/>
        </w:numPr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-76" w:hanging="36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ce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progr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</w:rPr>
        <w:t>ów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wy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f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nsow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dn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hAnsi="Book Antiqua" w:cs="Times New Roman"/>
          <w:color w:val="000000" w:themeColor="text1"/>
        </w:rPr>
        <w:t>k org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iza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3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zlicza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ą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ę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bud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żete</w:t>
      </w:r>
      <w:r w:rsidRPr="00373891">
        <w:rPr>
          <w:rFonts w:ascii="Book Antiqua" w:hAnsi="Book Antiqua" w:cs="Times New Roman"/>
          <w:color w:val="000000" w:themeColor="text1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mi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, 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fund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u</w:t>
      </w:r>
      <w:r w:rsidRPr="00373891">
        <w:rPr>
          <w:rFonts w:ascii="Book Antiqua" w:hAnsi="Book Antiqua" w:cs="Times New Roman"/>
          <w:color w:val="000000" w:themeColor="text1"/>
        </w:rPr>
        <w:t>sz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 obro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ósł</w:t>
      </w:r>
      <w:r w:rsidRPr="00373891">
        <w:rPr>
          <w:rFonts w:ascii="Book Antiqua" w:hAnsi="Book Antiqua" w:cs="Times New Roman"/>
          <w:color w:val="000000" w:themeColor="text1"/>
          <w:spacing w:val="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na</w:t>
      </w:r>
      <w:r w:rsidRPr="00373891">
        <w:rPr>
          <w:rFonts w:ascii="Book Antiqua" w:hAnsi="Book Antiqua" w:cs="Times New Roman"/>
          <w:color w:val="000000" w:themeColor="text1"/>
          <w:spacing w:val="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kon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roku</w:t>
      </w:r>
      <w:r w:rsidRPr="00373891">
        <w:rPr>
          <w:rFonts w:ascii="Book Antiqua" w:hAnsi="Book Antiqua" w:cs="Times New Roman"/>
          <w:color w:val="000000" w:themeColor="text1"/>
          <w:spacing w:val="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pon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iże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us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tal</w:t>
      </w:r>
      <w:r w:rsidRPr="00373891">
        <w:rPr>
          <w:rFonts w:ascii="Book Antiqua" w:hAnsi="Book Antiqua" w:cs="Times New Roman"/>
          <w:color w:val="000000" w:themeColor="text1"/>
        </w:rPr>
        <w:t>on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iel</w:t>
      </w:r>
      <w:r w:rsidRPr="00373891">
        <w:rPr>
          <w:rFonts w:ascii="Book Antiqua" w:hAnsi="Book Antiqua" w:cs="Times New Roman"/>
          <w:color w:val="000000" w:themeColor="text1"/>
        </w:rPr>
        <w:t>koś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zecięt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</w:t>
      </w:r>
      <w:r w:rsidRPr="00373891">
        <w:rPr>
          <w:rFonts w:ascii="Book Antiqua" w:hAnsi="Book Antiqua" w:cs="Times New Roman"/>
          <w:color w:val="000000" w:themeColor="text1"/>
          <w:spacing w:val="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ro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cz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go 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nu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hAnsi="Book Antiqua" w:cs="Times New Roman"/>
          <w:color w:val="000000" w:themeColor="text1"/>
        </w:rPr>
        <w:t>p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sów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b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ieżą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h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D520E8" w:rsidRPr="00373891" w:rsidRDefault="00D520E8" w:rsidP="00D53944">
      <w:pPr>
        <w:widowControl w:val="0"/>
        <w:numPr>
          <w:ilvl w:val="0"/>
          <w:numId w:val="14"/>
        </w:numPr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-76" w:hanging="36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r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e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orów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rown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ków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 xml:space="preserve">h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je</w:t>
      </w:r>
      <w:r w:rsidRPr="00373891">
        <w:rPr>
          <w:rFonts w:ascii="Book Antiqua" w:hAnsi="Book Antiqua" w:cs="Times New Roman"/>
          <w:color w:val="000000" w:themeColor="text1"/>
        </w:rPr>
        <w:t>dnos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hAnsi="Book Antiqua" w:cs="Times New Roman"/>
          <w:color w:val="000000" w:themeColor="text1"/>
        </w:rPr>
        <w:t>k org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iza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3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h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D520E8" w:rsidRPr="00373891" w:rsidRDefault="00D520E8" w:rsidP="00D53944">
      <w:pPr>
        <w:widowControl w:val="0"/>
        <w:numPr>
          <w:ilvl w:val="0"/>
          <w:numId w:val="14"/>
        </w:numPr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-76" w:hanging="38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org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iz</w:t>
      </w:r>
      <w:r w:rsidRPr="00373891">
        <w:rPr>
          <w:rFonts w:ascii="Book Antiqua" w:hAnsi="Book Antiqua" w:cs="Times New Roman"/>
          <w:color w:val="000000" w:themeColor="text1"/>
        </w:rPr>
        <w:t>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spo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łecz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cel</w:t>
      </w:r>
      <w:r w:rsidRPr="00373891">
        <w:rPr>
          <w:rFonts w:ascii="Book Antiqua" w:hAnsi="Book Antiqua" w:cs="Times New Roman"/>
          <w:color w:val="000000" w:themeColor="text1"/>
        </w:rPr>
        <w:t>u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alcza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lę</w:t>
      </w:r>
      <w:r w:rsidRPr="00373891">
        <w:rPr>
          <w:rFonts w:ascii="Book Antiqua" w:hAnsi="Book Antiqua" w:cs="Times New Roman"/>
          <w:color w:val="000000" w:themeColor="text1"/>
        </w:rPr>
        <w:t>sk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ż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hAnsi="Book Antiqua" w:cs="Times New Roman"/>
          <w:color w:val="000000" w:themeColor="text1"/>
        </w:rPr>
        <w:t>h;</w:t>
      </w:r>
    </w:p>
    <w:p w:rsidR="00D520E8" w:rsidRPr="00373891" w:rsidRDefault="00D520E8" w:rsidP="00D53944">
      <w:pPr>
        <w:widowControl w:val="0"/>
        <w:numPr>
          <w:ilvl w:val="0"/>
          <w:numId w:val="14"/>
        </w:numPr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-76" w:hanging="38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k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ąc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hAnsi="Book Antiqua" w:cs="Times New Roman"/>
          <w:color w:val="000000" w:themeColor="text1"/>
        </w:rPr>
        <w:t>now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ska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wó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</w:rPr>
        <w:t>ko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fa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obrony</w:t>
      </w:r>
      <w:r w:rsidRPr="00373891">
        <w:rPr>
          <w:rFonts w:ascii="Book Antiqua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>;</w:t>
      </w:r>
    </w:p>
    <w:p w:rsidR="00D520E8" w:rsidRPr="00373891" w:rsidRDefault="00D520E8" w:rsidP="00D53944">
      <w:pPr>
        <w:widowControl w:val="0"/>
        <w:numPr>
          <w:ilvl w:val="0"/>
          <w:numId w:val="14"/>
        </w:numPr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-76" w:hanging="38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g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e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2"/>
        </w:rPr>
        <w:t>w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osków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o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hAnsi="Book Antiqua" w:cs="Times New Roman"/>
          <w:color w:val="000000" w:themeColor="text1"/>
        </w:rPr>
        <w:t>wor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hAnsi="Book Antiqua" w:cs="Times New Roman"/>
          <w:color w:val="000000" w:themeColor="text1"/>
        </w:rPr>
        <w:t>,</w:t>
      </w:r>
      <w:r w:rsidRPr="00373891">
        <w:rPr>
          <w:rFonts w:ascii="Book Antiqua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hAnsi="Book Antiqua" w:cs="Times New Roman"/>
          <w:color w:val="000000" w:themeColor="text1"/>
        </w:rPr>
        <w:t>,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pr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hAnsi="Book Antiqua" w:cs="Times New Roman"/>
          <w:color w:val="000000" w:themeColor="text1"/>
        </w:rPr>
        <w:t>ks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ztałce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a</w:t>
      </w:r>
      <w:r w:rsidRPr="00373891">
        <w:rPr>
          <w:rFonts w:ascii="Book Antiqua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</w:rPr>
        <w:t>i</w:t>
      </w:r>
      <w:r w:rsidRPr="00373891">
        <w:rPr>
          <w:rFonts w:ascii="Book Antiqua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li</w:t>
      </w:r>
      <w:r w:rsidRPr="00373891">
        <w:rPr>
          <w:rFonts w:ascii="Book Antiqua" w:hAnsi="Book Antiqua" w:cs="Times New Roman"/>
          <w:color w:val="000000" w:themeColor="text1"/>
        </w:rPr>
        <w:t>kw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hAnsi="Book Antiqua" w:cs="Times New Roman"/>
          <w:color w:val="000000" w:themeColor="text1"/>
        </w:rPr>
        <w:t>d</w:t>
      </w:r>
      <w:r w:rsidRPr="00373891">
        <w:rPr>
          <w:rFonts w:ascii="Book Antiqua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hAnsi="Book Antiqua" w:cs="Times New Roman"/>
          <w:color w:val="000000" w:themeColor="text1"/>
        </w:rPr>
        <w:t xml:space="preserve">ę gminnych jednostek organizacyjnych. </w:t>
      </w:r>
    </w:p>
    <w:p w:rsidR="00D520E8" w:rsidRPr="00373891" w:rsidRDefault="00D520E8" w:rsidP="00011900">
      <w:pPr>
        <w:widowControl w:val="0"/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-76" w:hanging="38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18)</w:t>
      </w:r>
      <w:r w:rsidRPr="00373891">
        <w:rPr>
          <w:rFonts w:ascii="Book Antiqua" w:hAnsi="Book Antiqua" w:cs="Times New Roman"/>
          <w:color w:val="000000" w:themeColor="text1"/>
        </w:rPr>
        <w:tab/>
        <w:t>rozpatrywanie projektów zarządzeń i decyzji kierowników jednostek niepodporządkowanych radzie gminy, mających istotne znaczenie dla rozwoju gminy oraz zaspokajania potrzeb bytowych i socjalno-kulturalnych mieszkańców;</w:t>
      </w:r>
    </w:p>
    <w:p w:rsidR="00D520E8" w:rsidRPr="00373891" w:rsidRDefault="00D520E8" w:rsidP="00011900">
      <w:pPr>
        <w:widowControl w:val="0"/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-76" w:hanging="38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19)</w:t>
      </w:r>
      <w:r w:rsidRPr="00373891">
        <w:rPr>
          <w:rFonts w:ascii="Book Antiqua" w:hAnsi="Book Antiqua" w:cs="Times New Roman"/>
          <w:color w:val="000000" w:themeColor="text1"/>
        </w:rPr>
        <w:tab/>
        <w:t xml:space="preserve">powoływania, awansowania, nagradzania, odznaczania, karania, odwoływania </w:t>
      </w:r>
      <w:r w:rsidR="00011900" w:rsidRPr="00373891">
        <w:rPr>
          <w:rFonts w:ascii="Book Antiqua" w:hAnsi="Book Antiqua" w:cs="Times New Roman"/>
          <w:color w:val="000000" w:themeColor="text1"/>
        </w:rPr>
        <w:br/>
      </w:r>
      <w:r w:rsidRPr="00373891">
        <w:rPr>
          <w:rFonts w:ascii="Book Antiqua" w:hAnsi="Book Antiqua" w:cs="Times New Roman"/>
          <w:color w:val="000000" w:themeColor="text1"/>
        </w:rPr>
        <w:t>i zwalniania oraz opiniowania pracy pracowników;</w:t>
      </w:r>
    </w:p>
    <w:p w:rsidR="00D520E8" w:rsidRPr="00373891" w:rsidRDefault="00D520E8" w:rsidP="00011900">
      <w:pPr>
        <w:widowControl w:val="0"/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-76" w:hanging="38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20)</w:t>
      </w:r>
      <w:r w:rsidRPr="00373891">
        <w:rPr>
          <w:rFonts w:ascii="Book Antiqua" w:hAnsi="Book Antiqua" w:cs="Times New Roman"/>
          <w:color w:val="000000" w:themeColor="text1"/>
        </w:rPr>
        <w:tab/>
        <w:t>przyznawanie ryczałtów samochodowych na przejazdy po terenie gminy w celach służbowych;</w:t>
      </w:r>
    </w:p>
    <w:p w:rsidR="00D520E8" w:rsidRPr="00373891" w:rsidRDefault="00D520E8" w:rsidP="00011900">
      <w:pPr>
        <w:widowControl w:val="0"/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-76" w:hanging="38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21)</w:t>
      </w:r>
      <w:r w:rsidRPr="00373891">
        <w:rPr>
          <w:rFonts w:ascii="Book Antiqua" w:hAnsi="Book Antiqua" w:cs="Times New Roman"/>
          <w:color w:val="000000" w:themeColor="text1"/>
        </w:rPr>
        <w:tab/>
        <w:t>wnioski dotyczące zmian w podziale administracyjnym gminy;</w:t>
      </w:r>
    </w:p>
    <w:p w:rsidR="00D520E8" w:rsidRPr="00373891" w:rsidRDefault="00D520E8" w:rsidP="00011900">
      <w:pPr>
        <w:widowControl w:val="0"/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-76" w:hanging="38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22)</w:t>
      </w:r>
      <w:r w:rsidRPr="00373891">
        <w:rPr>
          <w:rFonts w:ascii="Book Antiqua" w:hAnsi="Book Antiqua" w:cs="Times New Roman"/>
          <w:color w:val="000000" w:themeColor="text1"/>
        </w:rPr>
        <w:tab/>
        <w:t>zawieranie umów i zleceń na wykonawstwo inwestycji i remontów;</w:t>
      </w:r>
    </w:p>
    <w:p w:rsidR="00D520E8" w:rsidRPr="00373891" w:rsidRDefault="00D520E8" w:rsidP="00011900">
      <w:pPr>
        <w:widowControl w:val="0"/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-76" w:hanging="38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lastRenderedPageBreak/>
        <w:t>23)</w:t>
      </w:r>
      <w:r w:rsidRPr="00373891">
        <w:rPr>
          <w:rFonts w:ascii="Book Antiqua" w:hAnsi="Book Antiqua" w:cs="Times New Roman"/>
          <w:color w:val="000000" w:themeColor="text1"/>
        </w:rPr>
        <w:tab/>
        <w:t>akceptowanie wniosków o nadawanie medali „za długoletnie pożycie małżeńskie”;</w:t>
      </w:r>
    </w:p>
    <w:p w:rsidR="00D520E8" w:rsidRPr="00373891" w:rsidRDefault="00D520E8" w:rsidP="00011900">
      <w:pPr>
        <w:widowControl w:val="0"/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-76" w:hanging="38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24)</w:t>
      </w:r>
      <w:r w:rsidRPr="00373891">
        <w:rPr>
          <w:rFonts w:ascii="Book Antiqua" w:hAnsi="Book Antiqua" w:cs="Times New Roman"/>
          <w:color w:val="000000" w:themeColor="text1"/>
        </w:rPr>
        <w:tab/>
        <w:t>powoływanie i odwoływanie Gminnego Komendanta Ochotniczych Straży Pożarnych;</w:t>
      </w:r>
    </w:p>
    <w:p w:rsidR="00D520E8" w:rsidRPr="00373891" w:rsidRDefault="00D520E8" w:rsidP="00D520E8">
      <w:pPr>
        <w:widowControl w:val="0"/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hanging="38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25)</w:t>
      </w:r>
      <w:r w:rsidRPr="00373891">
        <w:rPr>
          <w:rFonts w:ascii="Book Antiqua" w:hAnsi="Book Antiqua" w:cs="Times New Roman"/>
          <w:color w:val="000000" w:themeColor="text1"/>
        </w:rPr>
        <w:tab/>
        <w:t>powoływanie i odwoływanie pełnomocników;</w:t>
      </w:r>
    </w:p>
    <w:p w:rsidR="00D520E8" w:rsidRPr="00373891" w:rsidRDefault="00D520E8" w:rsidP="00D520E8">
      <w:pPr>
        <w:widowControl w:val="0"/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hanging="380"/>
        <w:jc w:val="both"/>
        <w:rPr>
          <w:rFonts w:ascii="Book Antiqua" w:hAnsi="Book Antiqua" w:cs="Times New Roman"/>
          <w:color w:val="000000" w:themeColor="text1"/>
        </w:rPr>
      </w:pPr>
      <w:r w:rsidRPr="00373891">
        <w:rPr>
          <w:rFonts w:ascii="Book Antiqua" w:hAnsi="Book Antiqua" w:cs="Times New Roman"/>
          <w:color w:val="000000" w:themeColor="text1"/>
        </w:rPr>
        <w:t>26)</w:t>
      </w:r>
      <w:r w:rsidRPr="00373891">
        <w:rPr>
          <w:rFonts w:ascii="Book Antiqua" w:hAnsi="Book Antiqua" w:cs="Times New Roman"/>
          <w:color w:val="000000" w:themeColor="text1"/>
        </w:rPr>
        <w:tab/>
        <w:t>kontakt z mediami.</w:t>
      </w:r>
    </w:p>
    <w:p w:rsidR="00EE48B1" w:rsidRPr="00373891" w:rsidRDefault="00EE48B1" w:rsidP="00EE48B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Book Antiqua" w:eastAsia="Times New Roman" w:hAnsi="Book Antiqua" w:cs="Times New Roman"/>
          <w:color w:val="000000" w:themeColor="text1"/>
        </w:rPr>
      </w:pPr>
    </w:p>
    <w:p w:rsidR="00D05F93" w:rsidRPr="00373891" w:rsidRDefault="00D05F93" w:rsidP="00EE48B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Book Antiqua" w:eastAsia="Times New Roman" w:hAnsi="Book Antiqua" w:cs="Times New Roman"/>
          <w:color w:val="000000" w:themeColor="text1"/>
        </w:rPr>
      </w:pPr>
    </w:p>
    <w:p w:rsidR="00D05F93" w:rsidRPr="00373891" w:rsidRDefault="00D05F93" w:rsidP="00EE48B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Book Antiqua" w:eastAsia="Times New Roman" w:hAnsi="Book Antiqua" w:cs="Times New Roman"/>
          <w:color w:val="000000" w:themeColor="text1"/>
        </w:rPr>
      </w:pPr>
    </w:p>
    <w:p w:rsidR="006F0B79" w:rsidRPr="00373891" w:rsidRDefault="006F0B79" w:rsidP="00FC21E6">
      <w:pPr>
        <w:widowControl w:val="0"/>
        <w:kinsoku w:val="0"/>
        <w:overflowPunct w:val="0"/>
        <w:autoSpaceDE w:val="0"/>
        <w:autoSpaceDN w:val="0"/>
        <w:adjustRightInd w:val="0"/>
        <w:spacing w:after="0" w:line="281" w:lineRule="exact"/>
        <w:ind w:left="4036" w:right="-44"/>
        <w:outlineLvl w:val="1"/>
        <w:rPr>
          <w:rFonts w:ascii="Book Antiqua" w:eastAsia="Times New Roman" w:hAnsi="Book Antiqua" w:cs="Times New Roman"/>
          <w:color w:val="000000" w:themeColor="text1"/>
          <w:sz w:val="26"/>
          <w:szCs w:val="26"/>
        </w:rPr>
      </w:pPr>
      <w:r w:rsidRPr="00373891">
        <w:rPr>
          <w:rFonts w:ascii="Book Antiqua" w:eastAsia="Times New Roman" w:hAnsi="Book Antiqua" w:cs="Times New Roman"/>
          <w:b/>
          <w:bCs/>
          <w:color w:val="000000" w:themeColor="text1"/>
          <w:sz w:val="26"/>
          <w:szCs w:val="26"/>
        </w:rPr>
        <w:t>Roz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  <w:t>d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z w:val="26"/>
          <w:szCs w:val="26"/>
        </w:rPr>
        <w:t>ział</w:t>
      </w:r>
      <w:r w:rsidR="00FC21E6" w:rsidRPr="00373891">
        <w:rPr>
          <w:rFonts w:ascii="Book Antiqua" w:eastAsia="Times New Roman" w:hAnsi="Book Antiqua" w:cs="Times New Roman"/>
          <w:b/>
          <w:bCs/>
          <w:color w:val="000000" w:themeColor="text1"/>
          <w:spacing w:val="-4"/>
          <w:sz w:val="26"/>
          <w:szCs w:val="26"/>
        </w:rPr>
        <w:t xml:space="preserve"> 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z w:val="26"/>
          <w:szCs w:val="26"/>
        </w:rPr>
        <w:t>4</w:t>
      </w:r>
    </w:p>
    <w:p w:rsidR="006F0B79" w:rsidRPr="00373891" w:rsidRDefault="006F0B79" w:rsidP="006F0B79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exact"/>
        <w:ind w:right="11"/>
        <w:jc w:val="center"/>
        <w:outlineLvl w:val="2"/>
        <w:rPr>
          <w:rFonts w:ascii="Book Antiqua" w:eastAsia="Times New Roman" w:hAnsi="Book Antiqua" w:cs="Times New Roman"/>
          <w:color w:val="000000" w:themeColor="text1"/>
          <w:spacing w:val="-1"/>
          <w:sz w:val="26"/>
          <w:szCs w:val="26"/>
        </w:rPr>
      </w:pPr>
      <w:r w:rsidRPr="00373891">
        <w:rPr>
          <w:rFonts w:ascii="Book Antiqua" w:eastAsia="Times New Roman" w:hAnsi="Book Antiqua" w:cs="Times New Roman"/>
          <w:color w:val="000000" w:themeColor="text1"/>
          <w:spacing w:val="-1"/>
          <w:sz w:val="26"/>
          <w:szCs w:val="26"/>
        </w:rPr>
        <w:t>Obsługa Prawna</w:t>
      </w:r>
    </w:p>
    <w:p w:rsidR="00483C86" w:rsidRPr="00373891" w:rsidRDefault="00483C86" w:rsidP="006F0B79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exact"/>
        <w:ind w:right="11"/>
        <w:jc w:val="center"/>
        <w:outlineLvl w:val="2"/>
        <w:rPr>
          <w:rFonts w:ascii="Book Antiqua" w:eastAsia="Times New Roman" w:hAnsi="Book Antiqua" w:cs="Times New Roman"/>
          <w:color w:val="000000" w:themeColor="text1"/>
          <w:spacing w:val="-1"/>
          <w:sz w:val="26"/>
          <w:szCs w:val="26"/>
        </w:rPr>
      </w:pPr>
    </w:p>
    <w:p w:rsidR="006F0B79" w:rsidRPr="00373891" w:rsidRDefault="006F0B79" w:rsidP="006F0B7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80" w:right="139" w:hanging="680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73891">
        <w:rPr>
          <w:rFonts w:ascii="Book Antiqua" w:eastAsia="Times New Roman" w:hAnsi="Book Antiqua" w:cs="Times New Roman"/>
          <w:color w:val="000000" w:themeColor="text1"/>
          <w:spacing w:val="3"/>
        </w:rPr>
        <w:t>§</w:t>
      </w:r>
      <w:r w:rsidRPr="00373891">
        <w:rPr>
          <w:rFonts w:ascii="Book Antiqua" w:eastAsia="Times New Roman" w:hAnsi="Book Antiqua" w:cs="Times New Roman"/>
          <w:color w:val="000000" w:themeColor="text1"/>
          <w:spacing w:val="5"/>
        </w:rPr>
        <w:t>3</w:t>
      </w:r>
      <w:r w:rsidR="00551067" w:rsidRPr="00373891">
        <w:rPr>
          <w:rFonts w:ascii="Book Antiqua" w:eastAsia="Times New Roman" w:hAnsi="Book Antiqua" w:cs="Times New Roman"/>
          <w:color w:val="000000" w:themeColor="text1"/>
          <w:spacing w:val="3"/>
        </w:rPr>
        <w:t>4</w:t>
      </w:r>
      <w:r w:rsidRPr="00373891">
        <w:rPr>
          <w:rFonts w:ascii="Book Antiqua" w:eastAsia="Times New Roman" w:hAnsi="Book Antiqua" w:cs="Times New Roman"/>
          <w:color w:val="000000" w:themeColor="text1"/>
        </w:rPr>
        <w:t>.</w:t>
      </w:r>
      <w:r w:rsidRPr="00373891">
        <w:rPr>
          <w:rFonts w:ascii="Book Antiqua" w:eastAsia="Times New Roman" w:hAnsi="Book Antiqua" w:cs="Times New Roman"/>
          <w:color w:val="000000" w:themeColor="text1"/>
          <w:spacing w:val="12"/>
        </w:rPr>
        <w:t xml:space="preserve">  </w:t>
      </w:r>
      <w:r w:rsidRPr="00373891">
        <w:rPr>
          <w:rFonts w:ascii="Book Antiqua" w:eastAsia="Times New Roman" w:hAnsi="Book Antiqua" w:cs="Times New Roman"/>
          <w:color w:val="000000" w:themeColor="text1"/>
        </w:rPr>
        <w:t>Obsługa prawna Rady Gminy i jej organów oraz Urzędu Gminy prowadzona będzie na podstawie umowy cywilnoprawnej zawartej z kancelarią prawniczą w zakresie niezbędnego i prawidłowe</w:t>
      </w:r>
      <w:r w:rsidR="002D59DC" w:rsidRPr="00373891">
        <w:rPr>
          <w:rFonts w:ascii="Book Antiqua" w:eastAsia="Times New Roman" w:hAnsi="Book Antiqua" w:cs="Times New Roman"/>
          <w:color w:val="000000" w:themeColor="text1"/>
        </w:rPr>
        <w:t>go funkcjonowania Rady Gminy i U</w:t>
      </w:r>
      <w:r w:rsidRPr="00373891">
        <w:rPr>
          <w:rFonts w:ascii="Book Antiqua" w:eastAsia="Times New Roman" w:hAnsi="Book Antiqua" w:cs="Times New Roman"/>
          <w:color w:val="000000" w:themeColor="text1"/>
        </w:rPr>
        <w:t xml:space="preserve">rzędu Gminy. </w:t>
      </w:r>
    </w:p>
    <w:p w:rsidR="006F0B79" w:rsidRPr="00373891" w:rsidRDefault="006F0B79" w:rsidP="006F0B79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exact"/>
        <w:ind w:right="11"/>
        <w:jc w:val="center"/>
        <w:outlineLvl w:val="2"/>
        <w:rPr>
          <w:rFonts w:ascii="Book Antiqua" w:eastAsia="Times New Roman" w:hAnsi="Book Antiqua" w:cs="Times New Roman"/>
          <w:color w:val="000000" w:themeColor="text1"/>
          <w:spacing w:val="-1"/>
          <w:sz w:val="26"/>
          <w:szCs w:val="26"/>
        </w:rPr>
      </w:pPr>
    </w:p>
    <w:p w:rsidR="00FC21E6" w:rsidRPr="00373891" w:rsidRDefault="00FC21E6" w:rsidP="00EE48B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</w:p>
    <w:p w:rsidR="00FC21E6" w:rsidRPr="00373891" w:rsidRDefault="00FC21E6" w:rsidP="00EE48B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</w:p>
    <w:p w:rsidR="00FC21E6" w:rsidRPr="00373891" w:rsidRDefault="00FC21E6" w:rsidP="00EE48B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</w:p>
    <w:p w:rsidR="00EE48B1" w:rsidRPr="00373891" w:rsidRDefault="00EE48B1" w:rsidP="00EE48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"/>
        <w:jc w:val="center"/>
        <w:outlineLvl w:val="0"/>
        <w:rPr>
          <w:rFonts w:ascii="Book Antiqua" w:eastAsia="Times New Roman" w:hAnsi="Book Antiqua" w:cs="Times New Roman"/>
          <w:color w:val="000000" w:themeColor="text1"/>
          <w:sz w:val="28"/>
          <w:szCs w:val="28"/>
        </w:rPr>
      </w:pPr>
      <w:r w:rsidRPr="00373891">
        <w:rPr>
          <w:rFonts w:ascii="Book Antiqua" w:eastAsia="Times New Roman" w:hAnsi="Book Antiqua" w:cs="Times New Roman"/>
          <w:b/>
          <w:bCs/>
          <w:color w:val="000000" w:themeColor="text1"/>
          <w:spacing w:val="1"/>
          <w:sz w:val="28"/>
          <w:szCs w:val="28"/>
        </w:rPr>
        <w:t>D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pacing w:val="-6"/>
          <w:sz w:val="28"/>
          <w:szCs w:val="28"/>
        </w:rPr>
        <w:t>Z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I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8"/>
          <w:szCs w:val="28"/>
        </w:rPr>
        <w:t>A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 xml:space="preserve">Ł 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8"/>
          <w:szCs w:val="28"/>
        </w:rPr>
        <w:t>I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I</w:t>
      </w:r>
    </w:p>
    <w:p w:rsidR="00EE48B1" w:rsidRPr="00373891" w:rsidRDefault="00EE48B1" w:rsidP="00EE48B1">
      <w:pPr>
        <w:widowControl w:val="0"/>
        <w:kinsoku w:val="0"/>
        <w:overflowPunct w:val="0"/>
        <w:autoSpaceDE w:val="0"/>
        <w:autoSpaceDN w:val="0"/>
        <w:adjustRightInd w:val="0"/>
        <w:spacing w:after="0" w:line="300" w:lineRule="exact"/>
        <w:ind w:right="14"/>
        <w:jc w:val="center"/>
        <w:rPr>
          <w:rFonts w:ascii="Book Antiqua" w:eastAsia="Times New Roman" w:hAnsi="Book Antiqua" w:cs="Times New Roman"/>
          <w:color w:val="000000" w:themeColor="text1"/>
          <w:sz w:val="28"/>
          <w:szCs w:val="28"/>
        </w:rPr>
      </w:pPr>
      <w:r w:rsidRPr="00373891">
        <w:rPr>
          <w:rFonts w:ascii="Book Antiqua" w:eastAsia="Times New Roman" w:hAnsi="Book Antiqua" w:cs="Times New Roman"/>
          <w:b/>
          <w:bCs/>
          <w:color w:val="000000" w:themeColor="text1"/>
          <w:spacing w:val="-6"/>
          <w:sz w:val="28"/>
          <w:szCs w:val="28"/>
        </w:rPr>
        <w:t>Z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pacing w:val="1"/>
          <w:sz w:val="28"/>
          <w:szCs w:val="28"/>
        </w:rPr>
        <w:t>A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S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8"/>
          <w:szCs w:val="28"/>
        </w:rPr>
        <w:t>AD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Y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pacing w:val="-3"/>
          <w:sz w:val="28"/>
          <w:szCs w:val="28"/>
        </w:rPr>
        <w:t xml:space="preserve"> 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W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8"/>
          <w:szCs w:val="28"/>
        </w:rPr>
        <w:t>Y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KO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8"/>
          <w:szCs w:val="28"/>
        </w:rPr>
        <w:t>NY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W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8"/>
          <w:szCs w:val="28"/>
        </w:rPr>
        <w:t>ANI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A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pacing w:val="-3"/>
          <w:sz w:val="28"/>
          <w:szCs w:val="28"/>
        </w:rPr>
        <w:t xml:space="preserve"> Z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8"/>
          <w:szCs w:val="28"/>
        </w:rPr>
        <w:t>ADA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Ń</w:t>
      </w:r>
    </w:p>
    <w:p w:rsidR="00EE48B1" w:rsidRPr="00373891" w:rsidRDefault="00EE48B1" w:rsidP="00EE48B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exact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</w:p>
    <w:p w:rsidR="00EE48B1" w:rsidRPr="00373891" w:rsidRDefault="00EE48B1" w:rsidP="00FC21E6">
      <w:pPr>
        <w:widowControl w:val="0"/>
        <w:kinsoku w:val="0"/>
        <w:overflowPunct w:val="0"/>
        <w:autoSpaceDE w:val="0"/>
        <w:autoSpaceDN w:val="0"/>
        <w:adjustRightInd w:val="0"/>
        <w:spacing w:after="0" w:line="281" w:lineRule="exact"/>
        <w:ind w:left="4036" w:right="-44"/>
        <w:outlineLvl w:val="1"/>
        <w:rPr>
          <w:rFonts w:ascii="Book Antiqua" w:eastAsia="Times New Roman" w:hAnsi="Book Antiqua" w:cs="Times New Roman"/>
          <w:color w:val="000000" w:themeColor="text1"/>
          <w:sz w:val="26"/>
          <w:szCs w:val="26"/>
        </w:rPr>
      </w:pPr>
      <w:r w:rsidRPr="00373891">
        <w:rPr>
          <w:rFonts w:ascii="Book Antiqua" w:eastAsia="Times New Roman" w:hAnsi="Book Antiqua" w:cs="Times New Roman"/>
          <w:b/>
          <w:bCs/>
          <w:color w:val="000000" w:themeColor="text1"/>
          <w:sz w:val="26"/>
          <w:szCs w:val="26"/>
        </w:rPr>
        <w:t>Roz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  <w:t>d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z w:val="26"/>
          <w:szCs w:val="26"/>
        </w:rPr>
        <w:t>ział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pacing w:val="-4"/>
          <w:sz w:val="26"/>
          <w:szCs w:val="26"/>
        </w:rPr>
        <w:t xml:space="preserve"> 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z w:val="26"/>
          <w:szCs w:val="26"/>
        </w:rPr>
        <w:t>1</w:t>
      </w:r>
    </w:p>
    <w:p w:rsidR="00EE48B1" w:rsidRPr="00373891" w:rsidRDefault="00EE48B1" w:rsidP="00EE48B1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exact"/>
        <w:ind w:right="11"/>
        <w:jc w:val="center"/>
        <w:outlineLvl w:val="2"/>
        <w:rPr>
          <w:rFonts w:ascii="Book Antiqua" w:eastAsia="Times New Roman" w:hAnsi="Book Antiqua" w:cs="Times New Roman"/>
          <w:color w:val="000000" w:themeColor="text1"/>
          <w:sz w:val="26"/>
          <w:szCs w:val="26"/>
        </w:rPr>
      </w:pPr>
      <w:r w:rsidRPr="00373891">
        <w:rPr>
          <w:rFonts w:ascii="Book Antiqua" w:eastAsia="Times New Roman" w:hAnsi="Book Antiqua" w:cs="Times New Roman"/>
          <w:color w:val="000000" w:themeColor="text1"/>
          <w:spacing w:val="-1"/>
          <w:sz w:val="26"/>
          <w:szCs w:val="26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sz w:val="26"/>
          <w:szCs w:val="26"/>
        </w:rPr>
        <w:t>ałatw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  <w:sz w:val="26"/>
          <w:szCs w:val="26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z w:val="26"/>
          <w:szCs w:val="26"/>
        </w:rPr>
        <w:t>anie</w:t>
      </w:r>
      <w:r w:rsidRPr="00373891">
        <w:rPr>
          <w:rFonts w:ascii="Book Antiqua" w:eastAsia="Times New Roman" w:hAnsi="Book Antiqua" w:cs="Times New Roman"/>
          <w:color w:val="000000" w:themeColor="text1"/>
          <w:spacing w:val="-12"/>
          <w:sz w:val="26"/>
          <w:szCs w:val="26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  <w:sz w:val="26"/>
          <w:szCs w:val="26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z w:val="26"/>
          <w:szCs w:val="26"/>
        </w:rPr>
        <w:t>p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  <w:sz w:val="26"/>
          <w:szCs w:val="26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z w:val="26"/>
          <w:szCs w:val="26"/>
        </w:rPr>
        <w:t>aw</w:t>
      </w:r>
      <w:r w:rsidRPr="00373891">
        <w:rPr>
          <w:rFonts w:ascii="Book Antiqua" w:eastAsia="Times New Roman" w:hAnsi="Book Antiqua" w:cs="Times New Roman"/>
          <w:color w:val="000000" w:themeColor="text1"/>
          <w:spacing w:val="-11"/>
          <w:sz w:val="26"/>
          <w:szCs w:val="26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z w:val="26"/>
          <w:szCs w:val="26"/>
        </w:rPr>
        <w:t>in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  <w:sz w:val="26"/>
          <w:szCs w:val="26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  <w:sz w:val="26"/>
          <w:szCs w:val="26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z w:val="26"/>
          <w:szCs w:val="26"/>
        </w:rPr>
        <w:t>wid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  <w:sz w:val="26"/>
          <w:szCs w:val="26"/>
        </w:rPr>
        <w:t>u</w:t>
      </w:r>
      <w:r w:rsidRPr="00373891">
        <w:rPr>
          <w:rFonts w:ascii="Book Antiqua" w:eastAsia="Times New Roman" w:hAnsi="Book Antiqua" w:cs="Times New Roman"/>
          <w:color w:val="000000" w:themeColor="text1"/>
          <w:sz w:val="26"/>
          <w:szCs w:val="26"/>
        </w:rPr>
        <w:t>alnych</w:t>
      </w:r>
    </w:p>
    <w:p w:rsidR="00EE48B1" w:rsidRPr="00373891" w:rsidRDefault="00EE48B1" w:rsidP="00EE48B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</w:p>
    <w:p w:rsidR="00EE48B1" w:rsidRPr="00373891" w:rsidRDefault="00EE48B1" w:rsidP="00EE48B1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00" w:lineRule="exac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</w:p>
    <w:p w:rsidR="00EE48B1" w:rsidRPr="00373891" w:rsidRDefault="00EE48B1" w:rsidP="00EE48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80" w:right="139" w:hanging="680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73891">
        <w:rPr>
          <w:rFonts w:ascii="Book Antiqua" w:eastAsia="Times New Roman" w:hAnsi="Book Antiqua" w:cs="Times New Roman"/>
          <w:color w:val="000000" w:themeColor="text1"/>
          <w:spacing w:val="3"/>
        </w:rPr>
        <w:t>§</w:t>
      </w:r>
      <w:r w:rsidRPr="00373891">
        <w:rPr>
          <w:rFonts w:ascii="Book Antiqua" w:eastAsia="Times New Roman" w:hAnsi="Book Antiqua" w:cs="Times New Roman"/>
          <w:color w:val="000000" w:themeColor="text1"/>
          <w:spacing w:val="5"/>
        </w:rPr>
        <w:t>3</w:t>
      </w:r>
      <w:r w:rsidRPr="00373891">
        <w:rPr>
          <w:rFonts w:ascii="Book Antiqua" w:eastAsia="Times New Roman" w:hAnsi="Book Antiqua" w:cs="Times New Roman"/>
          <w:color w:val="000000" w:themeColor="text1"/>
          <w:spacing w:val="3"/>
        </w:rPr>
        <w:t>5</w:t>
      </w:r>
      <w:r w:rsidRPr="00373891">
        <w:rPr>
          <w:rFonts w:ascii="Book Antiqua" w:eastAsia="Times New Roman" w:hAnsi="Book Antiqua" w:cs="Times New Roman"/>
          <w:color w:val="000000" w:themeColor="text1"/>
          <w:spacing w:val="5"/>
        </w:rPr>
        <w:t>.</w:t>
      </w:r>
      <w:r w:rsidRPr="00373891">
        <w:rPr>
          <w:rFonts w:ascii="Book Antiqua" w:eastAsia="Times New Roman" w:hAnsi="Book Antiqua" w:cs="Times New Roman"/>
          <w:color w:val="000000" w:themeColor="text1"/>
          <w:spacing w:val="3"/>
        </w:rPr>
        <w:t>1</w:t>
      </w:r>
      <w:r w:rsidRPr="00373891">
        <w:rPr>
          <w:rFonts w:ascii="Book Antiqua" w:eastAsia="Times New Roman" w:hAnsi="Book Antiqua" w:cs="Times New Roman"/>
          <w:color w:val="000000" w:themeColor="text1"/>
        </w:rPr>
        <w:t>.</w:t>
      </w:r>
      <w:r w:rsidR="002E4626" w:rsidRPr="00373891">
        <w:rPr>
          <w:rFonts w:ascii="Book Antiqua" w:eastAsia="Times New Roman" w:hAnsi="Book Antiqua" w:cs="Times New Roman"/>
          <w:color w:val="000000" w:themeColor="text1"/>
          <w:spacing w:val="12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eastAsia="Times New Roman" w:hAnsi="Book Antiqua" w:cs="Times New Roman"/>
          <w:color w:val="000000" w:themeColor="text1"/>
        </w:rPr>
        <w:t>own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ic</w:t>
      </w:r>
      <w:r w:rsidRPr="00373891">
        <w:rPr>
          <w:rFonts w:ascii="Book Antiqua" w:eastAsia="Times New Roman" w:hAnsi="Book Antiqua" w:cs="Times New Roman"/>
          <w:color w:val="000000" w:themeColor="text1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5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ur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zę</w:t>
      </w:r>
      <w:r w:rsidRPr="00373891">
        <w:rPr>
          <w:rFonts w:ascii="Book Antiqua" w:eastAsia="Times New Roman" w:hAnsi="Book Antiqua" w:cs="Times New Roman"/>
          <w:color w:val="000000" w:themeColor="text1"/>
        </w:rPr>
        <w:t>du</w:t>
      </w:r>
      <w:r w:rsidRPr="00373891">
        <w:rPr>
          <w:rFonts w:ascii="Book Antiqua" w:eastAsia="Times New Roman" w:hAnsi="Book Antiqua" w:cs="Times New Roman"/>
          <w:color w:val="000000" w:themeColor="text1"/>
          <w:spacing w:val="8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</w:rPr>
        <w:t>u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</w:rPr>
        <w:t>ą</w:t>
      </w:r>
      <w:r w:rsidRPr="00373891">
        <w:rPr>
          <w:rFonts w:ascii="Book Antiqua" w:eastAsia="Times New Roman" w:hAnsi="Book Antiqua" w:cs="Times New Roman"/>
          <w:color w:val="000000" w:themeColor="text1"/>
          <w:spacing w:val="8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</w:rPr>
        <w:t>ów</w:t>
      </w:r>
      <w:r w:rsidRPr="00373891">
        <w:rPr>
          <w:rFonts w:ascii="Book Antiqua" w:eastAsia="Times New Roman" w:hAnsi="Book Antiqua" w:cs="Times New Roman"/>
          <w:color w:val="000000" w:themeColor="text1"/>
          <w:spacing w:val="8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 w:cs="Times New Roman"/>
          <w:color w:val="000000" w:themeColor="text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spacing w:val="8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ca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ł</w:t>
      </w:r>
      <w:r w:rsidRPr="00373891">
        <w:rPr>
          <w:rFonts w:ascii="Book Antiqua" w:eastAsia="Times New Roman" w:hAnsi="Book Antiqua" w:cs="Times New Roman"/>
          <w:color w:val="000000" w:themeColor="text1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5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cza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7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ur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zę</w:t>
      </w:r>
      <w:r w:rsidRPr="00373891">
        <w:rPr>
          <w:rFonts w:ascii="Book Antiqua" w:eastAsia="Times New Roman" w:hAnsi="Book Antiqua" w:cs="Times New Roman"/>
          <w:color w:val="000000" w:themeColor="text1"/>
        </w:rPr>
        <w:t>dow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eastAsia="Times New Roman" w:hAnsi="Book Antiqua" w:cs="Times New Roman"/>
          <w:color w:val="000000" w:themeColor="text1"/>
        </w:rPr>
        <w:t>,</w:t>
      </w:r>
      <w:r w:rsidRPr="00373891">
        <w:rPr>
          <w:rFonts w:ascii="Book Antiqua" w:eastAsia="Times New Roman" w:hAnsi="Book Antiqua" w:cs="Times New Roman"/>
          <w:color w:val="000000" w:themeColor="text1"/>
          <w:spacing w:val="7"/>
        </w:rPr>
        <w:t xml:space="preserve"> </w:t>
      </w:r>
      <w:r w:rsidR="00FC21E6" w:rsidRPr="00373891">
        <w:rPr>
          <w:rFonts w:ascii="Book Antiqua" w:eastAsia="Times New Roman" w:hAnsi="Book Antiqua" w:cs="Times New Roman"/>
          <w:color w:val="000000" w:themeColor="text1"/>
          <w:spacing w:val="7"/>
        </w:rPr>
        <w:br/>
      </w:r>
      <w:r w:rsidRPr="00373891">
        <w:rPr>
          <w:rFonts w:ascii="Book Antiqua" w:eastAsia="Times New Roman" w:hAnsi="Book Antiqua" w:cs="Times New Roman"/>
          <w:color w:val="000000" w:themeColor="text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spacing w:val="8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ją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</w:rPr>
        <w:t>k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k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</w:rPr>
        <w:t>,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k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</w:rPr>
        <w:t>óra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</w:rPr>
        <w:t>na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st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us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tal</w:t>
      </w:r>
      <w:r w:rsidRPr="00373891">
        <w:rPr>
          <w:rFonts w:ascii="Book Antiqua" w:eastAsia="Times New Roman" w:hAnsi="Book Antiqua" w:cs="Times New Roman"/>
          <w:color w:val="000000" w:themeColor="text1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h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odr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ę</w:t>
      </w:r>
      <w:r w:rsidRPr="00373891">
        <w:rPr>
          <w:rFonts w:ascii="Book Antiqua" w:eastAsia="Times New Roman" w:hAnsi="Book Antiqua" w:cs="Times New Roman"/>
          <w:color w:val="000000" w:themeColor="text1"/>
        </w:rPr>
        <w:t>bn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god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zi</w:t>
      </w:r>
      <w:r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eastAsia="Times New Roman" w:hAnsi="Book Antiqua" w:cs="Times New Roman"/>
          <w:color w:val="000000" w:themeColor="text1"/>
        </w:rPr>
        <w:t>h.</w:t>
      </w:r>
    </w:p>
    <w:p w:rsidR="00EE48B1" w:rsidRPr="00373891" w:rsidRDefault="00EE48B1" w:rsidP="00CD7D68">
      <w:pPr>
        <w:widowControl w:val="0"/>
        <w:numPr>
          <w:ilvl w:val="0"/>
          <w:numId w:val="17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4" w:hanging="287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73891">
        <w:rPr>
          <w:rFonts w:ascii="Book Antiqua" w:eastAsia="Times New Roman" w:hAnsi="Book Antiqua" w:cs="Times New Roman"/>
          <w:color w:val="000000" w:themeColor="text1"/>
        </w:rPr>
        <w:t>P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eastAsia="Times New Roman" w:hAnsi="Book Antiqua" w:cs="Times New Roman"/>
          <w:color w:val="000000" w:themeColor="text1"/>
        </w:rPr>
        <w:t>ow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27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na</w:t>
      </w:r>
      <w:r w:rsidRPr="00373891">
        <w:rPr>
          <w:rFonts w:ascii="Book Antiqua" w:eastAsia="Times New Roman" w:hAnsi="Book Antiqua" w:cs="Times New Roman"/>
          <w:color w:val="000000" w:themeColor="text1"/>
          <w:spacing w:val="25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  <w:spacing w:val="2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25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eastAsia="Times New Roman" w:hAnsi="Book Antiqua" w:cs="Times New Roman"/>
          <w:color w:val="000000" w:themeColor="text1"/>
        </w:rPr>
        <w:t>orow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27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P</w:t>
      </w:r>
      <w:r w:rsidRPr="00373891">
        <w:rPr>
          <w:rFonts w:ascii="Book Antiqua" w:eastAsia="Times New Roman" w:hAnsi="Book Antiqua" w:cs="Times New Roman"/>
          <w:color w:val="000000" w:themeColor="text1"/>
        </w:rPr>
        <w:t>,</w:t>
      </w:r>
      <w:r w:rsidRPr="00373891">
        <w:rPr>
          <w:rFonts w:ascii="Book Antiqua" w:eastAsia="Times New Roman" w:hAnsi="Book Antiqua" w:cs="Times New Roman"/>
          <w:color w:val="000000" w:themeColor="text1"/>
          <w:spacing w:val="26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czł</w:t>
      </w:r>
      <w:r w:rsidRPr="00373891">
        <w:rPr>
          <w:rFonts w:ascii="Book Antiqua" w:eastAsia="Times New Roman" w:hAnsi="Book Antiqua" w:cs="Times New Roman"/>
          <w:color w:val="000000" w:themeColor="text1"/>
        </w:rPr>
        <w:t>onkow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28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ce</w:t>
      </w:r>
      <w:r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al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h</w:t>
      </w:r>
      <w:r w:rsidRPr="00373891">
        <w:rPr>
          <w:rFonts w:ascii="Book Antiqua" w:eastAsia="Times New Roman" w:hAnsi="Book Antiqua" w:cs="Times New Roman"/>
          <w:color w:val="000000" w:themeColor="text1"/>
          <w:spacing w:val="29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28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now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h org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nów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mi</w:t>
      </w:r>
      <w:r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17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zą</w:t>
      </w:r>
      <w:r w:rsidRPr="00373891">
        <w:rPr>
          <w:rFonts w:ascii="Book Antiqua" w:eastAsia="Times New Roman" w:hAnsi="Book Antiqua" w:cs="Times New Roman"/>
          <w:color w:val="000000" w:themeColor="text1"/>
        </w:rPr>
        <w:t>dow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  <w:spacing w:val="18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or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spacing w:val="19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czł</w:t>
      </w:r>
      <w:r w:rsidRPr="00373891">
        <w:rPr>
          <w:rFonts w:ascii="Book Antiqua" w:eastAsia="Times New Roman" w:hAnsi="Book Antiqua" w:cs="Times New Roman"/>
          <w:color w:val="000000" w:themeColor="text1"/>
        </w:rPr>
        <w:t>onkow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19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org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nów</w:t>
      </w:r>
      <w:r w:rsidRPr="00373891">
        <w:rPr>
          <w:rFonts w:ascii="Book Antiqua" w:eastAsia="Times New Roman" w:hAnsi="Book Antiqua" w:cs="Times New Roman"/>
          <w:color w:val="000000" w:themeColor="text1"/>
          <w:spacing w:val="18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ws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</w:rPr>
        <w:t>k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ic</w:t>
      </w:r>
      <w:r w:rsidRPr="00373891">
        <w:rPr>
          <w:rFonts w:ascii="Book Antiqua" w:eastAsia="Times New Roman" w:hAnsi="Book Antiqua" w:cs="Times New Roman"/>
          <w:color w:val="000000" w:themeColor="text1"/>
        </w:rPr>
        <w:t>h</w:t>
      </w:r>
      <w:r w:rsidRPr="00373891">
        <w:rPr>
          <w:rFonts w:ascii="Book Antiqua" w:eastAsia="Times New Roman" w:hAnsi="Book Antiqua" w:cs="Times New Roman"/>
          <w:color w:val="000000" w:themeColor="text1"/>
          <w:spacing w:val="2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dn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eastAsia="Times New Roman" w:hAnsi="Book Antiqua" w:cs="Times New Roman"/>
          <w:color w:val="000000" w:themeColor="text1"/>
        </w:rPr>
        <w:t>k 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</w:rPr>
        <w:t>or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zą</w:t>
      </w:r>
      <w:r w:rsidRPr="00373891">
        <w:rPr>
          <w:rFonts w:ascii="Book Antiqua" w:eastAsia="Times New Roman" w:hAnsi="Book Antiqua" w:cs="Times New Roman"/>
          <w:color w:val="000000" w:themeColor="text1"/>
        </w:rPr>
        <w:t>du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go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pr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3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ni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</w:rPr>
        <w:t>ą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po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ko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le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</w:rPr>
        <w:t>noś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cią</w:t>
      </w:r>
      <w:r w:rsidR="00C65D92" w:rsidRPr="00373891">
        <w:rPr>
          <w:rFonts w:ascii="Book Antiqua" w:eastAsia="Times New Roman" w:hAnsi="Book Antiqua" w:cs="Times New Roman"/>
          <w:color w:val="000000" w:themeColor="text1"/>
        </w:rPr>
        <w:t xml:space="preserve"> w sprawach publicznych. </w:t>
      </w:r>
    </w:p>
    <w:p w:rsidR="00EE48B1" w:rsidRPr="00373891" w:rsidRDefault="00EE48B1" w:rsidP="00EE48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" w:firstLine="708"/>
        <w:jc w:val="both"/>
        <w:rPr>
          <w:rFonts w:ascii="Book Antiqua" w:eastAsia="Times New Roman" w:hAnsi="Book Antiqua" w:cs="Times New Roman"/>
          <w:color w:val="000000" w:themeColor="text1"/>
        </w:rPr>
      </w:pPr>
    </w:p>
    <w:p w:rsidR="00EE48B1" w:rsidRPr="00373891" w:rsidRDefault="00EE48B1" w:rsidP="00261C8A">
      <w:pPr>
        <w:widowControl w:val="0"/>
        <w:kinsoku w:val="0"/>
        <w:overflowPunct w:val="0"/>
        <w:autoSpaceDE w:val="0"/>
        <w:autoSpaceDN w:val="0"/>
        <w:adjustRightInd w:val="0"/>
        <w:spacing w:before="80" w:after="0" w:line="240" w:lineRule="auto"/>
        <w:ind w:left="780" w:right="113" w:hanging="680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73891">
        <w:rPr>
          <w:rFonts w:ascii="Book Antiqua" w:eastAsia="Times New Roman" w:hAnsi="Book Antiqua" w:cs="Times New Roman"/>
          <w:color w:val="000000" w:themeColor="text1"/>
          <w:spacing w:val="3"/>
        </w:rPr>
        <w:t>§</w:t>
      </w:r>
      <w:r w:rsidRPr="00373891">
        <w:rPr>
          <w:rFonts w:ascii="Book Antiqua" w:eastAsia="Times New Roman" w:hAnsi="Book Antiqua" w:cs="Times New Roman"/>
          <w:color w:val="000000" w:themeColor="text1"/>
          <w:spacing w:val="5"/>
        </w:rPr>
        <w:t>3</w:t>
      </w:r>
      <w:r w:rsidRPr="00373891">
        <w:rPr>
          <w:rFonts w:ascii="Book Antiqua" w:eastAsia="Times New Roman" w:hAnsi="Book Antiqua" w:cs="Times New Roman"/>
          <w:color w:val="000000" w:themeColor="text1"/>
          <w:spacing w:val="3"/>
        </w:rPr>
        <w:t>6</w:t>
      </w:r>
      <w:r w:rsidRPr="00373891">
        <w:rPr>
          <w:rFonts w:ascii="Book Antiqua" w:eastAsia="Times New Roman" w:hAnsi="Book Antiqua" w:cs="Times New Roman"/>
          <w:color w:val="000000" w:themeColor="text1"/>
          <w:spacing w:val="5"/>
        </w:rPr>
        <w:t>.</w:t>
      </w:r>
      <w:r w:rsidRPr="00373891">
        <w:rPr>
          <w:rFonts w:ascii="Book Antiqua" w:eastAsia="Times New Roman" w:hAnsi="Book Antiqua" w:cs="Times New Roman"/>
          <w:color w:val="000000" w:themeColor="text1"/>
          <w:spacing w:val="3"/>
        </w:rPr>
        <w:t>1</w:t>
      </w:r>
      <w:r w:rsidRPr="00373891">
        <w:rPr>
          <w:rFonts w:ascii="Book Antiqua" w:eastAsia="Times New Roman" w:hAnsi="Book Antiqua" w:cs="Times New Roman"/>
          <w:color w:val="000000" w:themeColor="text1"/>
        </w:rPr>
        <w:t>.</w:t>
      </w:r>
      <w:r w:rsidRPr="00373891">
        <w:rPr>
          <w:rFonts w:ascii="Book Antiqua" w:eastAsia="Times New Roman" w:hAnsi="Book Antiqua" w:cs="Times New Roman"/>
          <w:color w:val="000000" w:themeColor="text1"/>
          <w:spacing w:val="-9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</w:rPr>
        <w:t>bs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eastAsia="Times New Roman" w:hAnsi="Book Antiqua" w:cs="Times New Roman"/>
          <w:color w:val="000000" w:themeColor="text1"/>
        </w:rPr>
        <w:t>uga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</w:rPr>
        <w:t>ów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nna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b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</w:rPr>
        <w:t>ć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zecz</w:t>
      </w:r>
      <w:r w:rsidRPr="00373891">
        <w:rPr>
          <w:rFonts w:ascii="Book Antiqua" w:eastAsia="Times New Roman" w:hAnsi="Book Antiqua" w:cs="Times New Roman"/>
          <w:color w:val="000000" w:themeColor="text1"/>
        </w:rPr>
        <w:t>ow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,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spr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wn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,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upr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>u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</w:rPr>
        <w:t>g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lę</w:t>
      </w:r>
      <w:r w:rsidRPr="00373891">
        <w:rPr>
          <w:rFonts w:ascii="Book Antiqua" w:eastAsia="Times New Roman" w:hAnsi="Book Antiqua" w:cs="Times New Roman"/>
          <w:color w:val="000000" w:themeColor="text1"/>
        </w:rPr>
        <w:t>dn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ć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</w:rPr>
        <w:t xml:space="preserve">y 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</w:rPr>
        <w:t>spó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ż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-1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</w:rPr>
        <w:t>po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łecz</w:t>
      </w:r>
      <w:r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go.</w:t>
      </w:r>
    </w:p>
    <w:p w:rsidR="00EE48B1" w:rsidRPr="00373891" w:rsidRDefault="00EE48B1" w:rsidP="00261C8A">
      <w:pPr>
        <w:widowControl w:val="0"/>
        <w:numPr>
          <w:ilvl w:val="0"/>
          <w:numId w:val="18"/>
        </w:numPr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4" w:hanging="275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ż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l</w:t>
      </w:r>
      <w:r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2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p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11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g</w:t>
      </w:r>
      <w:r w:rsidRPr="00373891">
        <w:rPr>
          <w:rFonts w:ascii="Book Antiqua" w:eastAsia="Times New Roman" w:hAnsi="Book Antiqua" w:cs="Times New Roman"/>
          <w:color w:val="000000" w:themeColor="text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8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uzu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p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łni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6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da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k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  <w:spacing w:val="5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k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u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me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te</w:t>
      </w:r>
      <w:r w:rsidRPr="00373891">
        <w:rPr>
          <w:rFonts w:ascii="Book Antiqua" w:eastAsia="Times New Roman" w:hAnsi="Book Antiqua" w:cs="Times New Roman"/>
          <w:color w:val="000000" w:themeColor="text1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  <w:spacing w:val="6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będąc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  <w:spacing w:val="5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5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u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ędz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e</w:t>
      </w:r>
      <w:r w:rsidR="00B6017C" w:rsidRPr="00373891">
        <w:rPr>
          <w:rFonts w:ascii="Book Antiqua" w:eastAsia="Times New Roman" w:hAnsi="Book Antiqua" w:cs="Times New Roman"/>
          <w:color w:val="000000" w:themeColor="text1"/>
        </w:rPr>
        <w:t xml:space="preserve">, 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l</w:t>
      </w:r>
      <w:r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-10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19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in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  <w:spacing w:val="1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st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k</w:t>
      </w:r>
      <w:r w:rsidRPr="00373891">
        <w:rPr>
          <w:rFonts w:ascii="Book Antiqua" w:eastAsia="Times New Roman" w:hAnsi="Book Antiqua" w:cs="Times New Roman"/>
          <w:color w:val="000000" w:themeColor="text1"/>
        </w:rPr>
        <w:t>u</w:t>
      </w:r>
      <w:r w:rsidRPr="00373891">
        <w:rPr>
          <w:rFonts w:ascii="Book Antiqua" w:eastAsia="Times New Roman" w:hAnsi="Book Antiqua" w:cs="Times New Roman"/>
          <w:color w:val="000000" w:themeColor="text1"/>
          <w:spacing w:val="9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p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rac</w:t>
      </w:r>
      <w:r w:rsidRPr="00373891">
        <w:rPr>
          <w:rFonts w:ascii="Book Antiqua" w:eastAsia="Times New Roman" w:hAnsi="Book Antiqua" w:cs="Times New Roman"/>
          <w:color w:val="000000" w:themeColor="text1"/>
          <w:spacing w:val="-11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</w:rPr>
        <w:t>,</w:t>
      </w:r>
      <w:r w:rsidRPr="00373891">
        <w:rPr>
          <w:rFonts w:ascii="Book Antiqua" w:eastAsia="Times New Roman" w:hAnsi="Book Antiqua" w:cs="Times New Roman"/>
          <w:color w:val="000000" w:themeColor="text1"/>
          <w:spacing w:val="12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9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cz</w:t>
      </w:r>
      <w:r w:rsidRPr="00373891">
        <w:rPr>
          <w:rFonts w:ascii="Book Antiqua" w:eastAsia="Times New Roman" w:hAnsi="Book Antiqua" w:cs="Times New Roman"/>
          <w:color w:val="000000" w:themeColor="text1"/>
          <w:spacing w:val="-11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nn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>ś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1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10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11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k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u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1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p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co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nik</w:t>
      </w:r>
      <w:r w:rsidRPr="00373891">
        <w:rPr>
          <w:rFonts w:ascii="Book Antiqua" w:eastAsia="Times New Roman" w:hAnsi="Book Antiqua" w:cs="Times New Roman"/>
          <w:color w:val="000000" w:themeColor="text1"/>
        </w:rPr>
        <w:t>.</w:t>
      </w:r>
      <w:r w:rsidRPr="00373891">
        <w:rPr>
          <w:rFonts w:ascii="Book Antiqua" w:eastAsia="Times New Roman" w:hAnsi="Book Antiqua" w:cs="Times New Roman"/>
          <w:color w:val="000000" w:themeColor="text1"/>
          <w:spacing w:val="10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P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co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ni</w:t>
      </w:r>
      <w:r w:rsidRPr="00373891">
        <w:rPr>
          <w:rFonts w:ascii="Book Antiqua" w:eastAsia="Times New Roman" w:hAnsi="Book Antiqua" w:cs="Times New Roman"/>
          <w:color w:val="000000" w:themeColor="text1"/>
        </w:rPr>
        <w:t xml:space="preserve">k 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p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owi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ia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l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jes</w:t>
      </w:r>
      <w:r w:rsidRPr="00373891">
        <w:rPr>
          <w:rFonts w:ascii="Book Antiqua" w:eastAsia="Times New Roman" w:hAnsi="Book Antiqua" w:cs="Times New Roman"/>
          <w:color w:val="000000" w:themeColor="text1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  <w:spacing w:val="-12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ó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ni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ż</w:t>
      </w:r>
      <w:r w:rsidRPr="00373891">
        <w:rPr>
          <w:rFonts w:ascii="Book Antiqua" w:eastAsia="Times New Roman" w:hAnsi="Book Antiqua" w:cs="Times New Roman"/>
          <w:color w:val="000000" w:themeColor="text1"/>
          <w:spacing w:val="-9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-10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p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er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eni</w:t>
      </w:r>
      <w:r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otrz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ym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k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u</w:t>
      </w:r>
      <w:r w:rsidRPr="00373891">
        <w:rPr>
          <w:rFonts w:ascii="Book Antiqua" w:eastAsia="Times New Roman" w:hAnsi="Book Antiqua" w:cs="Times New Roman"/>
          <w:color w:val="000000" w:themeColor="text1"/>
          <w:spacing w:val="-10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u</w:t>
      </w:r>
      <w:r w:rsidRPr="00373891">
        <w:rPr>
          <w:rFonts w:ascii="Book Antiqua" w:eastAsia="Times New Roman" w:hAnsi="Book Antiqua" w:cs="Times New Roman"/>
          <w:color w:val="000000" w:themeColor="text1"/>
        </w:rPr>
        <w:t>.</w:t>
      </w:r>
    </w:p>
    <w:p w:rsidR="00EE48B1" w:rsidRPr="00373891" w:rsidRDefault="002D59DC" w:rsidP="00C62797">
      <w:pPr>
        <w:widowControl w:val="0"/>
        <w:numPr>
          <w:ilvl w:val="0"/>
          <w:numId w:val="18"/>
        </w:numPr>
        <w:tabs>
          <w:tab w:val="left" w:pos="7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6" w:right="116" w:hanging="122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7389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J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eżel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6"/>
        </w:rPr>
        <w:t xml:space="preserve"> 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pr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ac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own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k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7"/>
        </w:rPr>
        <w:t xml:space="preserve"> 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7"/>
        </w:rPr>
        <w:t xml:space="preserve"> 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m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1"/>
        </w:rPr>
        <w:t>o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ż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8"/>
        </w:rPr>
        <w:t xml:space="preserve"> 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załat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ć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8"/>
        </w:rPr>
        <w:t xml:space="preserve"> 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spr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wy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5"/>
        </w:rPr>
        <w:t xml:space="preserve"> 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te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a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8"/>
        </w:rPr>
        <w:t xml:space="preserve"> 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7"/>
        </w:rPr>
        <w:t xml:space="preserve"> 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g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lę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dów</w:t>
      </w:r>
      <w:r w:rsidR="00261C8A" w:rsidRPr="00373891">
        <w:rPr>
          <w:rFonts w:ascii="Book Antiqua" w:eastAsia="Times New Roman" w:hAnsi="Book Antiqua" w:cs="Times New Roman"/>
          <w:color w:val="000000" w:themeColor="text1"/>
          <w:spacing w:val="8"/>
        </w:rPr>
        <w:t xml:space="preserve"> 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pro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ce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dur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al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y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1"/>
        </w:rPr>
        <w:t>c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 xml:space="preserve">h, 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je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st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6"/>
        </w:rPr>
        <w:t xml:space="preserve"> 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obow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iąza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y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do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po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nfo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1"/>
        </w:rPr>
        <w:t>r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m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ow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a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 xml:space="preserve"> 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o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m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2"/>
        </w:rPr>
        <w:t xml:space="preserve"> 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f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k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ci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3"/>
        </w:rPr>
        <w:t xml:space="preserve"> 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2"/>
        </w:rPr>
        <w:t>ó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ta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,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3"/>
        </w:rPr>
        <w:t xml:space="preserve"> 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za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tę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p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ę</w:t>
      </w:r>
      <w:r w:rsidR="006D02ED" w:rsidRPr="00373891">
        <w:rPr>
          <w:rFonts w:ascii="Book Antiqua" w:eastAsia="Times New Roman" w:hAnsi="Book Antiqua" w:cs="Times New Roman"/>
          <w:color w:val="000000" w:themeColor="text1"/>
          <w:spacing w:val="-3"/>
        </w:rPr>
        <w:t xml:space="preserve"> 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2"/>
        </w:rPr>
        <w:t>ó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a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3"/>
        </w:rPr>
        <w:t xml:space="preserve"> 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l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ub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5"/>
        </w:rPr>
        <w:t xml:space="preserve"> 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kr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eta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="00EE48B1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za</w:t>
      </w:r>
      <w:r w:rsidR="00EE48B1" w:rsidRPr="00373891">
        <w:rPr>
          <w:rFonts w:ascii="Book Antiqua" w:eastAsia="Times New Roman" w:hAnsi="Book Antiqua" w:cs="Times New Roman"/>
          <w:color w:val="000000" w:themeColor="text1"/>
        </w:rPr>
        <w:t>.</w:t>
      </w:r>
    </w:p>
    <w:p w:rsidR="00EE48B1" w:rsidRPr="00373891" w:rsidRDefault="00EE48B1" w:rsidP="00EE48B1">
      <w:pPr>
        <w:widowControl w:val="0"/>
        <w:kinsoku w:val="0"/>
        <w:overflowPunct w:val="0"/>
        <w:autoSpaceDE w:val="0"/>
        <w:autoSpaceDN w:val="0"/>
        <w:adjustRightInd w:val="0"/>
        <w:spacing w:before="80" w:after="0" w:line="240" w:lineRule="auto"/>
        <w:ind w:left="780" w:right="115" w:hanging="680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73891">
        <w:rPr>
          <w:rFonts w:ascii="Book Antiqua" w:eastAsia="Times New Roman" w:hAnsi="Book Antiqua" w:cs="Times New Roman"/>
          <w:color w:val="000000" w:themeColor="text1"/>
          <w:spacing w:val="3"/>
        </w:rPr>
        <w:t>§</w:t>
      </w:r>
      <w:r w:rsidRPr="00373891">
        <w:rPr>
          <w:rFonts w:ascii="Book Antiqua" w:eastAsia="Times New Roman" w:hAnsi="Book Antiqua" w:cs="Times New Roman"/>
          <w:color w:val="000000" w:themeColor="text1"/>
          <w:spacing w:val="5"/>
        </w:rPr>
        <w:t>3</w:t>
      </w:r>
      <w:r w:rsidRPr="00373891">
        <w:rPr>
          <w:rFonts w:ascii="Book Antiqua" w:eastAsia="Times New Roman" w:hAnsi="Book Antiqua" w:cs="Times New Roman"/>
          <w:color w:val="000000" w:themeColor="text1"/>
          <w:spacing w:val="3"/>
        </w:rPr>
        <w:t>7</w:t>
      </w:r>
      <w:r w:rsidRPr="00373891">
        <w:rPr>
          <w:rFonts w:ascii="Book Antiqua" w:eastAsia="Times New Roman" w:hAnsi="Book Antiqua" w:cs="Times New Roman"/>
          <w:color w:val="000000" w:themeColor="text1"/>
          <w:spacing w:val="5"/>
        </w:rPr>
        <w:t>.</w:t>
      </w:r>
      <w:r w:rsidRPr="00373891">
        <w:rPr>
          <w:rFonts w:ascii="Book Antiqua" w:eastAsia="Times New Roman" w:hAnsi="Book Antiqua" w:cs="Times New Roman"/>
          <w:color w:val="000000" w:themeColor="text1"/>
          <w:spacing w:val="3"/>
        </w:rPr>
        <w:t>1</w:t>
      </w:r>
      <w:r w:rsidRPr="00373891">
        <w:rPr>
          <w:rFonts w:ascii="Book Antiqua" w:eastAsia="Times New Roman" w:hAnsi="Book Antiqua" w:cs="Times New Roman"/>
          <w:color w:val="000000" w:themeColor="text1"/>
        </w:rPr>
        <w:t>.</w:t>
      </w:r>
      <w:r w:rsidRPr="00373891">
        <w:rPr>
          <w:rFonts w:ascii="Book Antiqua" w:eastAsia="Times New Roman" w:hAnsi="Book Antiqua" w:cs="Times New Roman"/>
          <w:color w:val="000000" w:themeColor="text1"/>
          <w:spacing w:val="-7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</w:rPr>
        <w:t>dpow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eastAsia="Times New Roman" w:hAnsi="Book Antiqua" w:cs="Times New Roman"/>
          <w:color w:val="000000" w:themeColor="text1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zial</w:t>
      </w:r>
      <w:r w:rsidRPr="00373891">
        <w:rPr>
          <w:rFonts w:ascii="Book Antiqua" w:eastAsia="Times New Roman" w:hAnsi="Book Antiqua" w:cs="Times New Roman"/>
          <w:color w:val="000000" w:themeColor="text1"/>
        </w:rPr>
        <w:t>ność</w:t>
      </w:r>
      <w:r w:rsidRPr="00373891">
        <w:rPr>
          <w:rFonts w:ascii="Book Antiqua" w:eastAsia="Times New Roman" w:hAnsi="Book Antiqua" w:cs="Times New Roman"/>
          <w:color w:val="000000" w:themeColor="text1"/>
          <w:spacing w:val="3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30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nowe</w:t>
      </w:r>
      <w:r w:rsidRPr="00373891">
        <w:rPr>
          <w:rFonts w:ascii="Book Antiqua" w:eastAsia="Times New Roman" w:hAnsi="Book Antiqua" w:cs="Times New Roman"/>
          <w:color w:val="000000" w:themeColor="text1"/>
          <w:spacing w:val="3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32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eastAsia="Times New Roman" w:hAnsi="Book Antiqua" w:cs="Times New Roman"/>
          <w:color w:val="000000" w:themeColor="text1"/>
        </w:rPr>
        <w:t>owe</w:t>
      </w:r>
      <w:r w:rsidRPr="00373891">
        <w:rPr>
          <w:rFonts w:ascii="Book Antiqua" w:eastAsia="Times New Roman" w:hAnsi="Book Antiqua" w:cs="Times New Roman"/>
          <w:color w:val="000000" w:themeColor="text1"/>
          <w:spacing w:val="3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załat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3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</w:rPr>
        <w:t>pr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32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b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ate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l</w:t>
      </w:r>
      <w:r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32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ponos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</w:rPr>
        <w:t>ą</w:t>
      </w:r>
      <w:r w:rsidRPr="00373891">
        <w:rPr>
          <w:rFonts w:ascii="Book Antiqua" w:eastAsia="Times New Roman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k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eastAsia="Times New Roman" w:hAnsi="Book Antiqua" w:cs="Times New Roman"/>
          <w:color w:val="000000" w:themeColor="text1"/>
        </w:rPr>
        <w:t>rown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f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eastAsia="Times New Roman" w:hAnsi="Book Antiqua" w:cs="Times New Roman"/>
          <w:color w:val="000000" w:themeColor="text1"/>
        </w:rPr>
        <w:t>ów</w:t>
      </w:r>
      <w:r w:rsidRPr="00373891">
        <w:rPr>
          <w:rFonts w:ascii="Book Antiqua" w:eastAsia="Times New Roman" w:hAnsi="Book Antiqua" w:cs="Times New Roman"/>
          <w:color w:val="000000" w:themeColor="text1"/>
          <w:spacing w:val="5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2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</w:rPr>
        <w:t>od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iel</w:t>
      </w:r>
      <w:r w:rsidRPr="00373891">
        <w:rPr>
          <w:rFonts w:ascii="Book Antiqua" w:eastAsia="Times New Roman" w:hAnsi="Book Antiqua" w:cs="Times New Roman"/>
          <w:color w:val="000000" w:themeColor="text1"/>
        </w:rPr>
        <w:t>ne</w:t>
      </w:r>
      <w:r w:rsidRPr="00373891">
        <w:rPr>
          <w:rFonts w:ascii="Book Antiqua" w:eastAsia="Times New Roman" w:hAnsi="Book Antiqua" w:cs="Times New Roman"/>
          <w:color w:val="000000" w:themeColor="text1"/>
          <w:spacing w:val="6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eastAsia="Times New Roman" w:hAnsi="Book Antiqua" w:cs="Times New Roman"/>
          <w:color w:val="000000" w:themeColor="text1"/>
        </w:rPr>
        <w:t>now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ska</w:t>
      </w:r>
      <w:r w:rsidRPr="00373891">
        <w:rPr>
          <w:rFonts w:ascii="Book Antiqua" w:eastAsia="Times New Roman" w:hAnsi="Book Antiqua" w:cs="Times New Roman"/>
          <w:color w:val="000000" w:themeColor="text1"/>
          <w:spacing w:val="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2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</w:rPr>
        <w:t>godn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spacing w:val="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us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tal</w:t>
      </w:r>
      <w:r w:rsidRPr="00373891">
        <w:rPr>
          <w:rFonts w:ascii="Book Antiqua" w:eastAsia="Times New Roman" w:hAnsi="Book Antiqua" w:cs="Times New Roman"/>
          <w:color w:val="000000" w:themeColor="text1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8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 w:cs="Times New Roman"/>
          <w:color w:val="000000" w:themeColor="text1"/>
        </w:rPr>
        <w:t>kr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am</w:t>
      </w:r>
      <w:r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ob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iąz</w:t>
      </w:r>
      <w:r w:rsidRPr="00373891">
        <w:rPr>
          <w:rFonts w:ascii="Book Antiqua" w:eastAsia="Times New Roman" w:hAnsi="Book Antiqua" w:cs="Times New Roman"/>
          <w:color w:val="000000" w:themeColor="text1"/>
        </w:rPr>
        <w:t>ków.</w:t>
      </w:r>
    </w:p>
    <w:p w:rsidR="004B7754" w:rsidRPr="00373891" w:rsidRDefault="00940E6C" w:rsidP="00CD7D68">
      <w:pPr>
        <w:widowControl w:val="0"/>
        <w:numPr>
          <w:ilvl w:val="0"/>
          <w:numId w:val="19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5" w:hanging="275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73891">
        <w:rPr>
          <w:rFonts w:ascii="Book Antiqua" w:eastAsia="Times New Roman" w:hAnsi="Book Antiqua" w:cs="Times New Roman"/>
          <w:color w:val="000000" w:themeColor="text1"/>
        </w:rPr>
        <w:t>Ogólne zasady postępowania ze sprawami</w:t>
      </w:r>
      <w:r w:rsidR="004B7754" w:rsidRPr="00373891">
        <w:rPr>
          <w:rFonts w:ascii="Book Antiqua" w:eastAsia="Times New Roman" w:hAnsi="Book Antiqua" w:cs="Times New Roman"/>
          <w:color w:val="000000" w:themeColor="text1"/>
        </w:rPr>
        <w:t xml:space="preserve"> wniesionymi przez interesantów określa k.p.a. oraz przepisy szczególne dotyczące zwłaszcza organizacji przyjmowania, rozpatrywania i załatwiania skarg, wniosków.</w:t>
      </w:r>
    </w:p>
    <w:p w:rsidR="00D520E8" w:rsidRPr="00373891" w:rsidRDefault="00EE48B1" w:rsidP="00CD7D68">
      <w:pPr>
        <w:widowControl w:val="0"/>
        <w:numPr>
          <w:ilvl w:val="0"/>
          <w:numId w:val="19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5" w:hanging="275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73891">
        <w:rPr>
          <w:rFonts w:ascii="Book Antiqua" w:eastAsia="Times New Roman" w:hAnsi="Book Antiqua" w:cs="Times New Roman"/>
          <w:color w:val="000000" w:themeColor="text1"/>
        </w:rPr>
        <w:t>Kon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</w:rPr>
        <w:t>ro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eastAsia="Times New Roman" w:hAnsi="Book Antiqua" w:cs="Times New Roman"/>
          <w:color w:val="000000" w:themeColor="text1"/>
        </w:rPr>
        <w:t>ę</w:t>
      </w:r>
      <w:r w:rsidRPr="00373891">
        <w:rPr>
          <w:rFonts w:ascii="Book Antiqua" w:eastAsia="Times New Roman" w:hAnsi="Book Antiqua" w:cs="Times New Roman"/>
          <w:color w:val="000000" w:themeColor="text1"/>
          <w:spacing w:val="50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5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koor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</w:rPr>
        <w:t>ę</w:t>
      </w:r>
      <w:r w:rsidRPr="00373891">
        <w:rPr>
          <w:rFonts w:ascii="Book Antiqua" w:eastAsia="Times New Roman" w:hAnsi="Book Antiqua" w:cs="Times New Roman"/>
          <w:color w:val="000000" w:themeColor="text1"/>
          <w:spacing w:val="5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ziała</w:t>
      </w:r>
      <w:r w:rsidRPr="00373891">
        <w:rPr>
          <w:rFonts w:ascii="Book Antiqua" w:eastAsia="Times New Roman" w:hAnsi="Book Antiqua" w:cs="Times New Roman"/>
          <w:color w:val="000000" w:themeColor="text1"/>
        </w:rPr>
        <w:t>ń</w:t>
      </w:r>
      <w:r w:rsidRPr="00373891">
        <w:rPr>
          <w:rFonts w:ascii="Book Antiqua" w:eastAsia="Times New Roman" w:hAnsi="Book Antiqua" w:cs="Times New Roman"/>
          <w:color w:val="000000" w:themeColor="text1"/>
          <w:spacing w:val="52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f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eastAsia="Times New Roman" w:hAnsi="Book Antiqua" w:cs="Times New Roman"/>
          <w:color w:val="000000" w:themeColor="text1"/>
        </w:rPr>
        <w:t>ów</w:t>
      </w:r>
      <w:r w:rsidRPr="00373891">
        <w:rPr>
          <w:rFonts w:ascii="Book Antiqua" w:eastAsia="Times New Roman" w:hAnsi="Book Antiqua" w:cs="Times New Roman"/>
          <w:color w:val="000000" w:themeColor="text1"/>
          <w:spacing w:val="52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5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</w:rPr>
        <w:t>od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zi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h</w:t>
      </w:r>
      <w:r w:rsidRPr="00373891">
        <w:rPr>
          <w:rFonts w:ascii="Book Antiqua" w:eastAsia="Times New Roman" w:hAnsi="Book Antiqua" w:cs="Times New Roman"/>
          <w:color w:val="000000" w:themeColor="text1"/>
          <w:spacing w:val="55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eastAsia="Times New Roman" w:hAnsi="Book Antiqua" w:cs="Times New Roman"/>
          <w:color w:val="000000" w:themeColor="text1"/>
        </w:rPr>
        <w:t>now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sk</w:t>
      </w:r>
      <w:r w:rsidRPr="00373891">
        <w:rPr>
          <w:rFonts w:ascii="Book Antiqua" w:eastAsia="Times New Roman" w:hAnsi="Book Antiqua" w:cs="Times New Roman"/>
          <w:color w:val="000000" w:themeColor="text1"/>
          <w:spacing w:val="48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49"/>
        </w:rPr>
        <w:t xml:space="preserve"> </w:t>
      </w:r>
      <w:r w:rsidR="00011900" w:rsidRPr="00373891">
        <w:rPr>
          <w:rFonts w:ascii="Book Antiqua" w:eastAsia="Times New Roman" w:hAnsi="Book Antiqua" w:cs="Times New Roman"/>
          <w:color w:val="000000" w:themeColor="text1"/>
          <w:spacing w:val="49"/>
        </w:rPr>
        <w:br/>
      </w:r>
      <w:r w:rsidRPr="00373891">
        <w:rPr>
          <w:rFonts w:ascii="Book Antiqua" w:eastAsia="Times New Roman" w:hAnsi="Book Antiqua" w:cs="Times New Roman"/>
          <w:color w:val="000000" w:themeColor="text1"/>
        </w:rPr>
        <w:t xml:space="preserve">w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 w:cs="Times New Roman"/>
          <w:color w:val="000000" w:themeColor="text1"/>
        </w:rPr>
        <w:t>kr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56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sk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rg, wn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osków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eastAsia="Times New Roman" w:hAnsi="Book Antiqua" w:cs="Times New Roman"/>
          <w:color w:val="000000" w:themeColor="text1"/>
        </w:rPr>
        <w:t>rw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,</w:t>
      </w:r>
      <w:r w:rsidRPr="00373891">
        <w:rPr>
          <w:rFonts w:ascii="Book Antiqua" w:eastAsia="Times New Roman" w:hAnsi="Book Antiqua" w:cs="Times New Roman"/>
          <w:color w:val="000000" w:themeColor="text1"/>
          <w:spacing w:val="1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</w:rPr>
        <w:t>pr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wu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9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10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sposób</w:t>
      </w:r>
      <w:r w:rsidRPr="00373891">
        <w:rPr>
          <w:rFonts w:ascii="Book Antiqua" w:eastAsia="Times New Roman" w:hAnsi="Book Antiqua" w:cs="Times New Roman"/>
          <w:color w:val="000000" w:themeColor="text1"/>
          <w:spacing w:val="9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</w:rPr>
        <w:t>god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9"/>
        </w:rPr>
        <w:t xml:space="preserve"> </w:t>
      </w:r>
      <w:r w:rsidR="008D64B2" w:rsidRPr="00373891">
        <w:rPr>
          <w:rFonts w:ascii="Book Antiqua" w:eastAsia="Times New Roman" w:hAnsi="Book Antiqua" w:cs="Times New Roman"/>
          <w:color w:val="000000" w:themeColor="text1"/>
          <w:spacing w:val="9"/>
        </w:rPr>
        <w:t xml:space="preserve">z przepisami określonymi w ust. 2, </w:t>
      </w:r>
      <w:r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f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  <w:spacing w:val="4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Org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iza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</w:rPr>
        <w:t>no</w:t>
      </w:r>
      <w:r w:rsidRPr="00373891">
        <w:rPr>
          <w:rFonts w:ascii="Book Antiqua" w:eastAsia="Times New Roman" w:hAnsi="Book Antiqua" w:cs="Times New Roman"/>
          <w:color w:val="000000" w:themeColor="text1"/>
          <w:spacing w:val="3"/>
        </w:rPr>
        <w:t>-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mi</w:t>
      </w:r>
      <w:r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jn</w:t>
      </w:r>
      <w:r w:rsidRPr="00373891">
        <w:rPr>
          <w:rFonts w:ascii="Book Antiqua" w:eastAsia="Times New Roman" w:hAnsi="Book Antiqua" w:cs="Times New Roman"/>
          <w:color w:val="000000" w:themeColor="text1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46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4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</w:rPr>
        <w:t>pr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w Ob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tel</w:t>
      </w:r>
      <w:r w:rsidRPr="00373891">
        <w:rPr>
          <w:rFonts w:ascii="Book Antiqua" w:eastAsia="Times New Roman" w:hAnsi="Book Antiqua" w:cs="Times New Roman"/>
          <w:color w:val="000000" w:themeColor="text1"/>
        </w:rPr>
        <w:t>sk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h.</w:t>
      </w:r>
    </w:p>
    <w:p w:rsidR="00F47B22" w:rsidRPr="00373891" w:rsidRDefault="00F47B22" w:rsidP="00F47B22">
      <w:pPr>
        <w:pStyle w:val="Tekstpodstawowy"/>
        <w:kinsoku w:val="0"/>
        <w:overflowPunct w:val="0"/>
        <w:spacing w:before="80"/>
        <w:ind w:left="780" w:right="122" w:hanging="68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pacing w:val="3"/>
          <w:sz w:val="22"/>
          <w:szCs w:val="22"/>
        </w:rPr>
        <w:t>§</w:t>
      </w:r>
      <w:r w:rsidRPr="00373891">
        <w:rPr>
          <w:rFonts w:ascii="Book Antiqua" w:hAnsi="Book Antiqua"/>
          <w:color w:val="000000" w:themeColor="text1"/>
          <w:spacing w:val="5"/>
          <w:sz w:val="22"/>
          <w:szCs w:val="22"/>
        </w:rPr>
        <w:t>3</w:t>
      </w:r>
      <w:r w:rsidRPr="00373891">
        <w:rPr>
          <w:rFonts w:ascii="Book Antiqua" w:hAnsi="Book Antiqua"/>
          <w:color w:val="000000" w:themeColor="text1"/>
          <w:spacing w:val="3"/>
          <w:sz w:val="22"/>
          <w:szCs w:val="22"/>
        </w:rPr>
        <w:t>8</w:t>
      </w:r>
      <w:r w:rsidRPr="00373891">
        <w:rPr>
          <w:rFonts w:ascii="Book Antiqua" w:hAnsi="Book Antiqua"/>
          <w:color w:val="000000" w:themeColor="text1"/>
          <w:spacing w:val="5"/>
          <w:sz w:val="22"/>
          <w:szCs w:val="22"/>
        </w:rPr>
        <w:t>.</w:t>
      </w:r>
      <w:r w:rsidRPr="00373891">
        <w:rPr>
          <w:rFonts w:ascii="Book Antiqua" w:hAnsi="Book Antiqua"/>
          <w:color w:val="000000" w:themeColor="text1"/>
          <w:spacing w:val="3"/>
          <w:sz w:val="22"/>
          <w:szCs w:val="22"/>
        </w:rPr>
        <w:t>1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.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="00A86D36" w:rsidRPr="00373891">
        <w:rPr>
          <w:rFonts w:ascii="Book Antiqua" w:hAnsi="Book Antiqua"/>
          <w:color w:val="000000" w:themeColor="text1"/>
          <w:sz w:val="22"/>
          <w:szCs w:val="22"/>
        </w:rPr>
        <w:t>Skargi</w:t>
      </w:r>
      <w:r w:rsidRPr="00373891">
        <w:rPr>
          <w:rFonts w:ascii="Book Antiqua" w:hAnsi="Book Antiqua"/>
          <w:color w:val="000000" w:themeColor="text1"/>
          <w:spacing w:val="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one</w:t>
      </w:r>
      <w:r w:rsidRPr="00373891">
        <w:rPr>
          <w:rFonts w:ascii="Book Antiqua" w:hAnsi="Book Antiqua"/>
          <w:color w:val="000000" w:themeColor="text1"/>
          <w:spacing w:val="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b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at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do</w:t>
      </w:r>
      <w:r w:rsidRPr="00373891">
        <w:rPr>
          <w:rFonts w:ascii="Book Antiqua" w:hAnsi="Book Antiqua"/>
          <w:color w:val="000000" w:themeColor="text1"/>
          <w:spacing w:val="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du</w:t>
      </w:r>
      <w:r w:rsidRPr="00373891">
        <w:rPr>
          <w:rFonts w:ascii="Book Antiqua" w:hAnsi="Book Antiqua"/>
          <w:color w:val="000000" w:themeColor="text1"/>
          <w:spacing w:val="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są</w:t>
      </w:r>
      <w:r w:rsidRPr="00373891">
        <w:rPr>
          <w:rFonts w:ascii="Book Antiqua" w:hAnsi="Book Antiqua"/>
          <w:color w:val="000000" w:themeColor="text1"/>
          <w:spacing w:val="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onow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ne</w:t>
      </w:r>
      <w:r w:rsidRPr="00373891">
        <w:rPr>
          <w:rFonts w:ascii="Book Antiqua" w:hAnsi="Book Antiqua"/>
          <w:color w:val="000000" w:themeColor="text1"/>
          <w:spacing w:val="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="00286C00" w:rsidRPr="00373891">
        <w:rPr>
          <w:rFonts w:ascii="Book Antiqua" w:hAnsi="Book Antiqua"/>
          <w:color w:val="000000" w:themeColor="text1"/>
          <w:sz w:val="22"/>
          <w:szCs w:val="22"/>
        </w:rPr>
        <w:t xml:space="preserve">w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ela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do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załat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f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at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dź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="00C65D92"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samodzielnym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skom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.</w:t>
      </w:r>
    </w:p>
    <w:p w:rsidR="00F47B22" w:rsidRPr="00373891" w:rsidRDefault="00F47B22" w:rsidP="00F47B22">
      <w:pPr>
        <w:pStyle w:val="Tekstpodstawowy"/>
        <w:kinsoku w:val="0"/>
        <w:overflowPunct w:val="0"/>
        <w:spacing w:before="80"/>
        <w:ind w:left="851" w:right="122" w:hanging="28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2. 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efera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4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1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-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Ad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inist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1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50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4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Sp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4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b</w:t>
      </w:r>
      <w:r w:rsidRPr="00373891">
        <w:rPr>
          <w:rFonts w:ascii="Book Antiqua" w:hAnsi="Book Antiqua"/>
          <w:color w:val="000000" w:themeColor="text1"/>
          <w:spacing w:val="-1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els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5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4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y 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jest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2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g i 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wnio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kó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w 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nd</w:t>
      </w:r>
      <w:r w:rsidRPr="00373891">
        <w:rPr>
          <w:rFonts w:ascii="Book Antiqua" w:hAnsi="Book Antiqua"/>
          <w:color w:val="000000" w:themeColor="text1"/>
          <w:spacing w:val="-1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id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h 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pacing w:val="-1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ąc</w:t>
      </w:r>
      <w:r w:rsidRPr="00373891">
        <w:rPr>
          <w:rFonts w:ascii="Book Antiqua" w:hAnsi="Book Antiqua"/>
          <w:color w:val="000000" w:themeColor="text1"/>
          <w:spacing w:val="-1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d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rz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ę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1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ra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1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1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lastRenderedPageBreak/>
        <w:t>zgło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on</w:t>
      </w:r>
      <w:r w:rsidRPr="00373891">
        <w:rPr>
          <w:rFonts w:ascii="Book Antiqua" w:hAnsi="Book Antiqua"/>
          <w:color w:val="000000" w:themeColor="text1"/>
          <w:spacing w:val="-1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w 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e </w:t>
      </w:r>
      <w:r w:rsidRPr="00373891">
        <w:rPr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rz</w:t>
      </w:r>
      <w:r w:rsidRPr="00373891">
        <w:rPr>
          <w:rFonts w:ascii="Book Antiqua" w:hAnsi="Book Antiqua"/>
          <w:color w:val="000000" w:themeColor="text1"/>
          <w:spacing w:val="-1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ć </w:t>
      </w:r>
      <w:r w:rsidRPr="00373891">
        <w:rPr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int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ó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w 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rz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10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wó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1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ępc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ę</w:t>
      </w:r>
      <w:r w:rsidRPr="00373891">
        <w:rPr>
          <w:rFonts w:ascii="Book Antiqua" w:hAnsi="Book Antiqua"/>
          <w:color w:val="000000" w:themeColor="text1"/>
          <w:spacing w:val="-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wó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1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sek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er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ó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w </w:t>
      </w:r>
      <w:r w:rsidRPr="00373891">
        <w:rPr>
          <w:rFonts w:ascii="Book Antiqua" w:hAnsi="Book Antiqua"/>
          <w:color w:val="000000" w:themeColor="text1"/>
          <w:spacing w:val="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f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tó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w</w:t>
      </w:r>
      <w:r w:rsidR="00A86D36" w:rsidRPr="00373891">
        <w:rPr>
          <w:rFonts w:ascii="Book Antiqua" w:hAnsi="Book Antiqua"/>
          <w:color w:val="000000" w:themeColor="text1"/>
          <w:sz w:val="22"/>
          <w:szCs w:val="22"/>
        </w:rPr>
        <w:t xml:space="preserve"> oraz prowadzi rejestr petycji wpływających do urzędu.</w:t>
      </w:r>
    </w:p>
    <w:p w:rsidR="00F27C8E" w:rsidRPr="00373891" w:rsidRDefault="00F27C8E" w:rsidP="00F47B22">
      <w:pPr>
        <w:pStyle w:val="Tekstpodstawowy"/>
        <w:kinsoku w:val="0"/>
        <w:overflowPunct w:val="0"/>
        <w:spacing w:before="80"/>
        <w:ind w:left="851" w:right="122" w:hanging="28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3.  </w:t>
      </w:r>
      <w:r w:rsidRPr="00373891">
        <w:rPr>
          <w:rFonts w:ascii="Book Antiqua" w:hAnsi="Book Antiqua"/>
          <w:sz w:val="22"/>
          <w:szCs w:val="22"/>
        </w:rPr>
        <w:t xml:space="preserve">Rejestr skarg dotyczących kierownictwa Urzędu, kierowników gminnych jednostek organizacyjnych prowadzi stanowisko ds.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obsługi Rady Gminy Bartoszyce.</w:t>
      </w:r>
    </w:p>
    <w:p w:rsidR="00F47B22" w:rsidRPr="00373891" w:rsidRDefault="00F47B22" w:rsidP="0022217C">
      <w:pPr>
        <w:pStyle w:val="Tekstpodstawowy"/>
        <w:kinsoku w:val="0"/>
        <w:overflowPunct w:val="0"/>
        <w:spacing w:before="80"/>
        <w:ind w:left="100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pacing w:val="3"/>
          <w:sz w:val="22"/>
          <w:szCs w:val="22"/>
        </w:rPr>
        <w:t>§</w:t>
      </w:r>
      <w:r w:rsidRPr="00373891">
        <w:rPr>
          <w:rFonts w:ascii="Book Antiqua" w:hAnsi="Book Antiqua"/>
          <w:color w:val="000000" w:themeColor="text1"/>
          <w:spacing w:val="5"/>
          <w:sz w:val="22"/>
          <w:szCs w:val="22"/>
        </w:rPr>
        <w:t>3</w:t>
      </w:r>
      <w:r w:rsidRPr="00373891">
        <w:rPr>
          <w:rFonts w:ascii="Book Antiqua" w:hAnsi="Book Antiqua"/>
          <w:color w:val="000000" w:themeColor="text1"/>
          <w:spacing w:val="3"/>
          <w:sz w:val="22"/>
          <w:szCs w:val="22"/>
        </w:rPr>
        <w:t>9</w:t>
      </w:r>
      <w:r w:rsidRPr="00373891">
        <w:rPr>
          <w:rFonts w:ascii="Book Antiqua" w:hAnsi="Book Antiqua"/>
          <w:color w:val="000000" w:themeColor="text1"/>
          <w:spacing w:val="5"/>
          <w:sz w:val="22"/>
          <w:szCs w:val="22"/>
        </w:rPr>
        <w:t>.</w:t>
      </w:r>
      <w:r w:rsidRPr="00373891">
        <w:rPr>
          <w:rFonts w:ascii="Book Antiqua" w:hAnsi="Book Antiqua"/>
          <w:color w:val="000000" w:themeColor="text1"/>
          <w:spacing w:val="3"/>
          <w:sz w:val="22"/>
          <w:szCs w:val="22"/>
        </w:rPr>
        <w:t>1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.</w:t>
      </w:r>
      <w:r w:rsidRPr="00373891">
        <w:rPr>
          <w:rFonts w:ascii="Book Antiqua" w:hAnsi="Book Antiqua"/>
          <w:color w:val="000000" w:themeColor="text1"/>
          <w:spacing w:val="-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obs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ugu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ąc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obow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iąza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ni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s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do:</w:t>
      </w:r>
    </w:p>
    <w:p w:rsidR="00F47B22" w:rsidRPr="00373891" w:rsidRDefault="00F47B22" w:rsidP="0022217C">
      <w:pPr>
        <w:pStyle w:val="Tekstpodstawowy"/>
        <w:numPr>
          <w:ilvl w:val="1"/>
          <w:numId w:val="20"/>
        </w:numPr>
        <w:tabs>
          <w:tab w:val="left" w:pos="1809"/>
          <w:tab w:val="left" w:pos="9072"/>
          <w:tab w:val="left" w:pos="9639"/>
        </w:tabs>
        <w:kinsoku w:val="0"/>
        <w:overflowPunct w:val="0"/>
        <w:ind w:left="1134" w:right="-1" w:hanging="425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ud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ziela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nfor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b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załat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wy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3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śn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a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ob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iąz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sów;</w:t>
      </w:r>
    </w:p>
    <w:p w:rsidR="00F47B22" w:rsidRPr="00373891" w:rsidRDefault="00F47B22" w:rsidP="0022217C">
      <w:pPr>
        <w:pStyle w:val="Tekstpodstawowy"/>
        <w:numPr>
          <w:ilvl w:val="1"/>
          <w:numId w:val="20"/>
        </w:numPr>
        <w:tabs>
          <w:tab w:val="left" w:pos="1031"/>
        </w:tabs>
        <w:kinsoku w:val="0"/>
        <w:overflowPunct w:val="0"/>
        <w:ind w:left="1094" w:right="-1" w:hanging="322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ro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ęc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mia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rę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żli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woś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tał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 pr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do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nu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załat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spr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F47B22" w:rsidRPr="00373891" w:rsidRDefault="00F47B22" w:rsidP="0022217C">
      <w:pPr>
        <w:pStyle w:val="Akapitzlist"/>
        <w:numPr>
          <w:ilvl w:val="1"/>
          <w:numId w:val="20"/>
        </w:numPr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informowania zainteresowanych o etapie załatwiania ich sprawy;</w:t>
      </w:r>
    </w:p>
    <w:p w:rsidR="00F47B22" w:rsidRPr="00373891" w:rsidRDefault="00F47B22" w:rsidP="0022217C">
      <w:pPr>
        <w:pStyle w:val="Tekstpodstawowy"/>
        <w:numPr>
          <w:ilvl w:val="1"/>
          <w:numId w:val="20"/>
        </w:numPr>
        <w:tabs>
          <w:tab w:val="left" w:pos="1031"/>
        </w:tabs>
        <w:kinsoku w:val="0"/>
        <w:overflowPunct w:val="0"/>
        <w:ind w:left="1094" w:right="-1" w:hanging="385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powiadamiana o przedłużeniu terminu rozstrzygnięcia sprawy w przypadku zaistnienia takiej konieczności; </w:t>
      </w:r>
    </w:p>
    <w:p w:rsidR="00F47B22" w:rsidRPr="00373891" w:rsidRDefault="00F47B22" w:rsidP="0022217C">
      <w:pPr>
        <w:pStyle w:val="Tekstpodstawowy"/>
        <w:tabs>
          <w:tab w:val="left" w:pos="1259"/>
        </w:tabs>
        <w:kinsoku w:val="0"/>
        <w:overflowPunct w:val="0"/>
        <w:ind w:left="993" w:right="-1" w:hanging="284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5)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nfor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ugu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środk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odwo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ub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środk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h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ża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od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ęć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.</w:t>
      </w:r>
    </w:p>
    <w:p w:rsidR="002D59DC" w:rsidRPr="00373891" w:rsidRDefault="00F47B22" w:rsidP="0022217C">
      <w:pPr>
        <w:pStyle w:val="Tekstpodstawowy"/>
        <w:kinsoku w:val="0"/>
        <w:overflowPunct w:val="0"/>
        <w:ind w:left="808" w:right="-1" w:hanging="244"/>
        <w:rPr>
          <w:rFonts w:ascii="Book Antiqua" w:hAnsi="Book Antiqua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2.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wo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ć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nfor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godn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dos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D59DC" w:rsidRPr="00373891">
        <w:rPr>
          <w:rFonts w:ascii="Book Antiqua" w:hAnsi="Book Antiqua"/>
          <w:color w:val="000000" w:themeColor="text1"/>
          <w:sz w:val="22"/>
          <w:szCs w:val="22"/>
        </w:rPr>
        <w:t xml:space="preserve">do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nfor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sz w:val="22"/>
          <w:szCs w:val="22"/>
        </w:rPr>
        <w:t>pub</w:t>
      </w:r>
      <w:r w:rsidRPr="00373891">
        <w:rPr>
          <w:rFonts w:ascii="Book Antiqua" w:hAnsi="Book Antiqua"/>
          <w:spacing w:val="-1"/>
          <w:sz w:val="22"/>
          <w:szCs w:val="22"/>
        </w:rPr>
        <w:t>licz</w:t>
      </w:r>
      <w:r w:rsidRPr="00373891">
        <w:rPr>
          <w:rFonts w:ascii="Book Antiqua" w:hAnsi="Book Antiqua"/>
          <w:sz w:val="22"/>
          <w:szCs w:val="22"/>
        </w:rPr>
        <w:t>n</w:t>
      </w:r>
      <w:r w:rsidRPr="00373891">
        <w:rPr>
          <w:rFonts w:ascii="Book Antiqua" w:hAnsi="Book Antiqua"/>
          <w:spacing w:val="-1"/>
          <w:sz w:val="22"/>
          <w:szCs w:val="22"/>
        </w:rPr>
        <w:t>e</w:t>
      </w:r>
      <w:r w:rsidRPr="00373891">
        <w:rPr>
          <w:rFonts w:ascii="Book Antiqua" w:hAnsi="Book Antiqua"/>
          <w:sz w:val="22"/>
          <w:szCs w:val="22"/>
        </w:rPr>
        <w:t>j</w:t>
      </w:r>
      <w:r w:rsidRPr="00373891">
        <w:rPr>
          <w:rFonts w:ascii="Book Antiqua" w:hAnsi="Book Antiqua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sz w:val="22"/>
          <w:szCs w:val="22"/>
        </w:rPr>
        <w:t>i</w:t>
      </w:r>
      <w:r w:rsidRPr="00373891">
        <w:rPr>
          <w:rFonts w:ascii="Book Antiqua" w:hAnsi="Book Antiqua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sz w:val="22"/>
          <w:szCs w:val="22"/>
        </w:rPr>
        <w:t>s</w:t>
      </w:r>
      <w:r w:rsidRPr="00373891">
        <w:rPr>
          <w:rFonts w:ascii="Book Antiqua" w:hAnsi="Book Antiqua"/>
          <w:spacing w:val="-1"/>
          <w:sz w:val="22"/>
          <w:szCs w:val="22"/>
        </w:rPr>
        <w:t>tat</w:t>
      </w:r>
      <w:r w:rsidRPr="00373891">
        <w:rPr>
          <w:rFonts w:ascii="Book Antiqua" w:hAnsi="Book Antiqua"/>
          <w:sz w:val="22"/>
          <w:szCs w:val="22"/>
        </w:rPr>
        <w:t>u</w:t>
      </w:r>
      <w:r w:rsidRPr="00373891">
        <w:rPr>
          <w:rFonts w:ascii="Book Antiqua" w:hAnsi="Book Antiqua"/>
          <w:spacing w:val="-1"/>
          <w:sz w:val="22"/>
          <w:szCs w:val="22"/>
        </w:rPr>
        <w:t>te</w:t>
      </w:r>
      <w:r w:rsidRPr="00373891">
        <w:rPr>
          <w:rFonts w:ascii="Book Antiqua" w:hAnsi="Book Antiqua"/>
          <w:sz w:val="22"/>
          <w:szCs w:val="22"/>
        </w:rPr>
        <w:t>m</w:t>
      </w:r>
      <w:r w:rsidRPr="00373891">
        <w:rPr>
          <w:rFonts w:ascii="Book Antiqua" w:hAnsi="Book Antiqua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sz w:val="22"/>
          <w:szCs w:val="22"/>
        </w:rPr>
        <w:t>g</w:t>
      </w:r>
      <w:r w:rsidRPr="00373891">
        <w:rPr>
          <w:rFonts w:ascii="Book Antiqua" w:hAnsi="Book Antiqua"/>
          <w:spacing w:val="-3"/>
          <w:sz w:val="22"/>
          <w:szCs w:val="22"/>
        </w:rPr>
        <w:t>m</w:t>
      </w:r>
      <w:r w:rsidRPr="00373891">
        <w:rPr>
          <w:rFonts w:ascii="Book Antiqua" w:hAnsi="Book Antiqua"/>
          <w:spacing w:val="-1"/>
          <w:sz w:val="22"/>
          <w:szCs w:val="22"/>
        </w:rPr>
        <w:t>i</w:t>
      </w:r>
      <w:r w:rsidRPr="00373891">
        <w:rPr>
          <w:rFonts w:ascii="Book Antiqua" w:hAnsi="Book Antiqua"/>
          <w:spacing w:val="1"/>
          <w:sz w:val="22"/>
          <w:szCs w:val="22"/>
        </w:rPr>
        <w:t>n</w:t>
      </w:r>
      <w:r w:rsidRPr="00373891">
        <w:rPr>
          <w:rFonts w:ascii="Book Antiqua" w:hAnsi="Book Antiqua"/>
          <w:spacing w:val="-5"/>
          <w:sz w:val="22"/>
          <w:szCs w:val="22"/>
        </w:rPr>
        <w:t>y</w:t>
      </w:r>
      <w:r w:rsidR="00286C00" w:rsidRPr="00373891">
        <w:rPr>
          <w:rFonts w:ascii="Book Antiqua" w:hAnsi="Book Antiqua"/>
          <w:sz w:val="22"/>
          <w:szCs w:val="22"/>
        </w:rPr>
        <w:t>.</w:t>
      </w:r>
    </w:p>
    <w:p w:rsidR="00F47B22" w:rsidRPr="00373891" w:rsidRDefault="00F47B22" w:rsidP="004115CB">
      <w:pPr>
        <w:pStyle w:val="Tekstpodstawowy"/>
        <w:kinsoku w:val="0"/>
        <w:overflowPunct w:val="0"/>
        <w:spacing w:before="80"/>
        <w:ind w:left="780" w:right="-44" w:hanging="680"/>
        <w:jc w:val="both"/>
        <w:rPr>
          <w:rFonts w:ascii="Book Antiqua" w:hAnsi="Book Antiqua"/>
          <w:sz w:val="22"/>
          <w:szCs w:val="22"/>
        </w:rPr>
      </w:pPr>
      <w:r w:rsidRPr="00373891">
        <w:rPr>
          <w:rFonts w:ascii="Book Antiqua" w:hAnsi="Book Antiqua"/>
          <w:spacing w:val="3"/>
          <w:sz w:val="22"/>
          <w:szCs w:val="22"/>
        </w:rPr>
        <w:t>§</w:t>
      </w:r>
      <w:r w:rsidRPr="00373891">
        <w:rPr>
          <w:rFonts w:ascii="Book Antiqua" w:hAnsi="Book Antiqua"/>
          <w:spacing w:val="5"/>
          <w:sz w:val="22"/>
          <w:szCs w:val="22"/>
        </w:rPr>
        <w:t>4</w:t>
      </w:r>
      <w:r w:rsidRPr="00373891">
        <w:rPr>
          <w:rFonts w:ascii="Book Antiqua" w:hAnsi="Book Antiqua"/>
          <w:spacing w:val="3"/>
          <w:sz w:val="22"/>
          <w:szCs w:val="22"/>
        </w:rPr>
        <w:t>0</w:t>
      </w:r>
      <w:r w:rsidRPr="00373891">
        <w:rPr>
          <w:rFonts w:ascii="Book Antiqua" w:hAnsi="Book Antiqua"/>
          <w:spacing w:val="5"/>
          <w:sz w:val="22"/>
          <w:szCs w:val="22"/>
        </w:rPr>
        <w:t>.</w:t>
      </w:r>
      <w:r w:rsidRPr="00373891">
        <w:rPr>
          <w:rFonts w:ascii="Book Antiqua" w:hAnsi="Book Antiqua"/>
          <w:spacing w:val="3"/>
          <w:sz w:val="22"/>
          <w:szCs w:val="22"/>
        </w:rPr>
        <w:t>1</w:t>
      </w:r>
      <w:r w:rsidRPr="00373891">
        <w:rPr>
          <w:rFonts w:ascii="Book Antiqua" w:hAnsi="Book Antiqua"/>
          <w:sz w:val="22"/>
          <w:szCs w:val="22"/>
        </w:rPr>
        <w:t>.</w:t>
      </w:r>
      <w:r w:rsidRPr="00373891">
        <w:rPr>
          <w:rFonts w:ascii="Book Antiqua" w:hAnsi="Book Antiqua"/>
          <w:spacing w:val="-7"/>
          <w:sz w:val="22"/>
          <w:szCs w:val="22"/>
        </w:rPr>
        <w:t xml:space="preserve"> </w:t>
      </w:r>
      <w:r w:rsidR="006509E6" w:rsidRPr="00373891">
        <w:rPr>
          <w:rFonts w:ascii="Book Antiqua" w:hAnsi="Book Antiqua"/>
          <w:spacing w:val="-7"/>
          <w:sz w:val="22"/>
          <w:szCs w:val="22"/>
        </w:rPr>
        <w:t>Wójt przyjmuje interesantów w sprawach</w:t>
      </w:r>
      <w:r w:rsidR="0016388D" w:rsidRPr="00373891">
        <w:rPr>
          <w:rFonts w:ascii="Book Antiqua" w:hAnsi="Book Antiqua"/>
          <w:spacing w:val="-7"/>
          <w:sz w:val="22"/>
          <w:szCs w:val="22"/>
        </w:rPr>
        <w:t xml:space="preserve"> skarg</w:t>
      </w:r>
      <w:r w:rsidR="006509E6" w:rsidRPr="00373891">
        <w:rPr>
          <w:rFonts w:ascii="Book Antiqua" w:hAnsi="Book Antiqua"/>
          <w:spacing w:val="-7"/>
          <w:sz w:val="22"/>
          <w:szCs w:val="22"/>
        </w:rPr>
        <w:t xml:space="preserve"> i</w:t>
      </w:r>
      <w:r w:rsidR="0016388D" w:rsidRPr="00373891">
        <w:rPr>
          <w:rFonts w:ascii="Book Antiqua" w:hAnsi="Book Antiqua"/>
          <w:spacing w:val="-7"/>
          <w:sz w:val="22"/>
          <w:szCs w:val="22"/>
        </w:rPr>
        <w:t xml:space="preserve"> wniosków w </w:t>
      </w:r>
      <w:r w:rsidR="006509E6" w:rsidRPr="00373891">
        <w:rPr>
          <w:rFonts w:ascii="Book Antiqua" w:hAnsi="Book Antiqua"/>
          <w:spacing w:val="-7"/>
          <w:sz w:val="22"/>
          <w:szCs w:val="22"/>
        </w:rPr>
        <w:t xml:space="preserve">wyznaczonym przez siebie dniu tygodnia, tj. </w:t>
      </w:r>
      <w:r w:rsidR="0016388D" w:rsidRPr="00373891">
        <w:rPr>
          <w:rFonts w:ascii="Book Antiqua" w:hAnsi="Book Antiqua"/>
          <w:sz w:val="22"/>
          <w:szCs w:val="22"/>
        </w:rPr>
        <w:t xml:space="preserve">w </w:t>
      </w:r>
      <w:r w:rsidR="00066EF9" w:rsidRPr="00373891">
        <w:rPr>
          <w:rFonts w:ascii="Book Antiqua" w:hAnsi="Book Antiqua"/>
          <w:sz w:val="22"/>
          <w:szCs w:val="22"/>
        </w:rPr>
        <w:t>poniedziałki w godzinach 9</w:t>
      </w:r>
      <w:r w:rsidR="00066EF9" w:rsidRPr="00373891">
        <w:rPr>
          <w:rFonts w:ascii="Book Antiqua" w:hAnsi="Book Antiqua"/>
          <w:sz w:val="22"/>
          <w:szCs w:val="22"/>
          <w:vertAlign w:val="superscript"/>
        </w:rPr>
        <w:t>00</w:t>
      </w:r>
      <w:r w:rsidR="00066EF9" w:rsidRPr="00373891">
        <w:rPr>
          <w:rFonts w:ascii="Book Antiqua" w:hAnsi="Book Antiqua"/>
          <w:sz w:val="22"/>
          <w:szCs w:val="22"/>
        </w:rPr>
        <w:t xml:space="preserve"> – 14</w:t>
      </w:r>
      <w:r w:rsidR="00066EF9" w:rsidRPr="00373891">
        <w:rPr>
          <w:rFonts w:ascii="Book Antiqua" w:hAnsi="Book Antiqua"/>
          <w:sz w:val="22"/>
          <w:szCs w:val="22"/>
          <w:vertAlign w:val="superscript"/>
        </w:rPr>
        <w:t>00</w:t>
      </w:r>
      <w:r w:rsidR="00066EF9" w:rsidRPr="00373891">
        <w:rPr>
          <w:rFonts w:ascii="Book Antiqua" w:hAnsi="Book Antiqua"/>
          <w:sz w:val="22"/>
          <w:szCs w:val="22"/>
        </w:rPr>
        <w:t>, natomiast Zastępca Wójta przyjmuje interesantów w piątki w godzinach 9</w:t>
      </w:r>
      <w:r w:rsidR="00066EF9" w:rsidRPr="00373891">
        <w:rPr>
          <w:rFonts w:ascii="Book Antiqua" w:hAnsi="Book Antiqua"/>
          <w:sz w:val="22"/>
          <w:szCs w:val="22"/>
          <w:vertAlign w:val="superscript"/>
        </w:rPr>
        <w:t>00</w:t>
      </w:r>
      <w:r w:rsidR="00066EF9" w:rsidRPr="00373891">
        <w:rPr>
          <w:rFonts w:ascii="Book Antiqua" w:hAnsi="Book Antiqua"/>
          <w:sz w:val="22"/>
          <w:szCs w:val="22"/>
        </w:rPr>
        <w:t xml:space="preserve"> – 14</w:t>
      </w:r>
      <w:r w:rsidR="00066EF9" w:rsidRPr="00373891">
        <w:rPr>
          <w:rFonts w:ascii="Book Antiqua" w:hAnsi="Book Antiqua"/>
          <w:sz w:val="22"/>
          <w:szCs w:val="22"/>
          <w:vertAlign w:val="superscript"/>
        </w:rPr>
        <w:t>00</w:t>
      </w:r>
      <w:r w:rsidR="00066EF9" w:rsidRPr="00373891">
        <w:rPr>
          <w:rFonts w:ascii="Book Antiqua" w:hAnsi="Book Antiqua"/>
          <w:sz w:val="22"/>
          <w:szCs w:val="22"/>
        </w:rPr>
        <w:t xml:space="preserve">, zaś w pozostałe dni, w miarę swoich możliwości czasowych.    </w:t>
      </w:r>
      <w:r w:rsidR="0016388D" w:rsidRPr="00373891">
        <w:rPr>
          <w:rFonts w:ascii="Book Antiqua" w:hAnsi="Book Antiqua"/>
          <w:sz w:val="22"/>
          <w:szCs w:val="22"/>
        </w:rPr>
        <w:t xml:space="preserve"> </w:t>
      </w:r>
    </w:p>
    <w:p w:rsidR="006509E6" w:rsidRPr="00373891" w:rsidRDefault="00066EF9" w:rsidP="004115CB">
      <w:pPr>
        <w:pStyle w:val="Tekstpodstawowy"/>
        <w:numPr>
          <w:ilvl w:val="0"/>
          <w:numId w:val="21"/>
        </w:numPr>
        <w:tabs>
          <w:tab w:val="left" w:pos="851"/>
        </w:tabs>
        <w:kinsoku w:val="0"/>
        <w:overflowPunct w:val="0"/>
        <w:ind w:left="851" w:right="-44" w:hanging="275"/>
        <w:jc w:val="both"/>
        <w:rPr>
          <w:rFonts w:ascii="Book Antiqua" w:hAnsi="Book Antiqua"/>
          <w:sz w:val="22"/>
          <w:szCs w:val="22"/>
        </w:rPr>
      </w:pPr>
      <w:r w:rsidRPr="00373891">
        <w:rPr>
          <w:rFonts w:ascii="Book Antiqua" w:hAnsi="Book Antiqua"/>
          <w:spacing w:val="-8"/>
          <w:sz w:val="22"/>
          <w:szCs w:val="22"/>
        </w:rPr>
        <w:t>S</w:t>
      </w:r>
      <w:r w:rsidR="00F47B22" w:rsidRPr="00373891">
        <w:rPr>
          <w:rFonts w:ascii="Book Antiqua" w:hAnsi="Book Antiqua"/>
          <w:spacing w:val="-6"/>
          <w:sz w:val="22"/>
          <w:szCs w:val="22"/>
        </w:rPr>
        <w:t>ek</w:t>
      </w:r>
      <w:r w:rsidR="00F47B22" w:rsidRPr="00373891">
        <w:rPr>
          <w:rFonts w:ascii="Book Antiqua" w:hAnsi="Book Antiqua"/>
          <w:spacing w:val="-4"/>
          <w:sz w:val="22"/>
          <w:szCs w:val="22"/>
        </w:rPr>
        <w:t>r</w:t>
      </w:r>
      <w:r w:rsidR="00F47B22" w:rsidRPr="00373891">
        <w:rPr>
          <w:rFonts w:ascii="Book Antiqua" w:hAnsi="Book Antiqua"/>
          <w:spacing w:val="-8"/>
          <w:sz w:val="22"/>
          <w:szCs w:val="22"/>
        </w:rPr>
        <w:t>e</w:t>
      </w:r>
      <w:r w:rsidR="00F47B22" w:rsidRPr="00373891">
        <w:rPr>
          <w:rFonts w:ascii="Book Antiqua" w:hAnsi="Book Antiqua"/>
          <w:spacing w:val="-6"/>
          <w:sz w:val="22"/>
          <w:szCs w:val="22"/>
        </w:rPr>
        <w:t>t</w:t>
      </w:r>
      <w:r w:rsidR="00F47B22" w:rsidRPr="00373891">
        <w:rPr>
          <w:rFonts w:ascii="Book Antiqua" w:hAnsi="Book Antiqua"/>
          <w:spacing w:val="-8"/>
          <w:sz w:val="22"/>
          <w:szCs w:val="22"/>
        </w:rPr>
        <w:t>a</w:t>
      </w:r>
      <w:r w:rsidR="00F47B22" w:rsidRPr="00373891">
        <w:rPr>
          <w:rFonts w:ascii="Book Antiqua" w:hAnsi="Book Antiqua"/>
          <w:spacing w:val="-4"/>
          <w:sz w:val="22"/>
          <w:szCs w:val="22"/>
        </w:rPr>
        <w:t>r</w:t>
      </w:r>
      <w:r w:rsidR="00B550DC" w:rsidRPr="00373891">
        <w:rPr>
          <w:rFonts w:ascii="Book Antiqua" w:hAnsi="Book Antiqua"/>
          <w:spacing w:val="-8"/>
          <w:sz w:val="22"/>
          <w:szCs w:val="22"/>
        </w:rPr>
        <w:t xml:space="preserve">z, </w:t>
      </w:r>
      <w:r w:rsidR="00F47B22" w:rsidRPr="00373891">
        <w:rPr>
          <w:rFonts w:ascii="Book Antiqua" w:hAnsi="Book Antiqua"/>
          <w:spacing w:val="-5"/>
          <w:sz w:val="22"/>
          <w:szCs w:val="22"/>
        </w:rPr>
        <w:t>k</w:t>
      </w:r>
      <w:r w:rsidR="00F47B22" w:rsidRPr="00373891">
        <w:rPr>
          <w:rFonts w:ascii="Book Antiqua" w:hAnsi="Book Antiqua"/>
          <w:spacing w:val="-8"/>
          <w:sz w:val="22"/>
          <w:szCs w:val="22"/>
        </w:rPr>
        <w:t>i</w:t>
      </w:r>
      <w:r w:rsidR="00F47B22" w:rsidRPr="00373891">
        <w:rPr>
          <w:rFonts w:ascii="Book Antiqua" w:hAnsi="Book Antiqua"/>
          <w:spacing w:val="-6"/>
          <w:sz w:val="22"/>
          <w:szCs w:val="22"/>
        </w:rPr>
        <w:t>er</w:t>
      </w:r>
      <w:r w:rsidR="00F47B22" w:rsidRPr="00373891">
        <w:rPr>
          <w:rFonts w:ascii="Book Antiqua" w:hAnsi="Book Antiqua"/>
          <w:spacing w:val="-5"/>
          <w:sz w:val="22"/>
          <w:szCs w:val="22"/>
        </w:rPr>
        <w:t>o</w:t>
      </w:r>
      <w:r w:rsidR="00F47B22" w:rsidRPr="00373891">
        <w:rPr>
          <w:rFonts w:ascii="Book Antiqua" w:hAnsi="Book Antiqua"/>
          <w:spacing w:val="-6"/>
          <w:sz w:val="22"/>
          <w:szCs w:val="22"/>
        </w:rPr>
        <w:t>w</w:t>
      </w:r>
      <w:r w:rsidR="00F47B22" w:rsidRPr="00373891">
        <w:rPr>
          <w:rFonts w:ascii="Book Antiqua" w:hAnsi="Book Antiqua"/>
          <w:spacing w:val="-5"/>
          <w:sz w:val="22"/>
          <w:szCs w:val="22"/>
        </w:rPr>
        <w:t>n</w:t>
      </w:r>
      <w:r w:rsidR="00F47B22" w:rsidRPr="00373891">
        <w:rPr>
          <w:rFonts w:ascii="Book Antiqua" w:hAnsi="Book Antiqua"/>
          <w:spacing w:val="-8"/>
          <w:sz w:val="22"/>
          <w:szCs w:val="22"/>
        </w:rPr>
        <w:t>i</w:t>
      </w:r>
      <w:r w:rsidR="00F47B22" w:rsidRPr="00373891">
        <w:rPr>
          <w:rFonts w:ascii="Book Antiqua" w:hAnsi="Book Antiqua"/>
          <w:spacing w:val="-3"/>
          <w:sz w:val="22"/>
          <w:szCs w:val="22"/>
        </w:rPr>
        <w:t>c</w:t>
      </w:r>
      <w:r w:rsidR="00F47B22" w:rsidRPr="00373891">
        <w:rPr>
          <w:rFonts w:ascii="Book Antiqua" w:hAnsi="Book Antiqua"/>
          <w:sz w:val="22"/>
          <w:szCs w:val="22"/>
        </w:rPr>
        <w:t>y</w:t>
      </w:r>
      <w:r w:rsidR="00F47B22" w:rsidRPr="00373891">
        <w:rPr>
          <w:rFonts w:ascii="Book Antiqua" w:hAnsi="Book Antiqua"/>
          <w:spacing w:val="7"/>
          <w:sz w:val="22"/>
          <w:szCs w:val="22"/>
        </w:rPr>
        <w:t xml:space="preserve"> </w:t>
      </w:r>
      <w:r w:rsidR="00F47B22" w:rsidRPr="00373891">
        <w:rPr>
          <w:rFonts w:ascii="Book Antiqua" w:hAnsi="Book Antiqua"/>
          <w:spacing w:val="-6"/>
          <w:sz w:val="22"/>
          <w:szCs w:val="22"/>
        </w:rPr>
        <w:t>refera</w:t>
      </w:r>
      <w:r w:rsidR="00F47B22" w:rsidRPr="00373891">
        <w:rPr>
          <w:rFonts w:ascii="Book Antiqua" w:hAnsi="Book Antiqua"/>
          <w:spacing w:val="-8"/>
          <w:sz w:val="22"/>
          <w:szCs w:val="22"/>
        </w:rPr>
        <w:t>t</w:t>
      </w:r>
      <w:r w:rsidR="00F47B22" w:rsidRPr="00373891">
        <w:rPr>
          <w:rFonts w:ascii="Book Antiqua" w:hAnsi="Book Antiqua"/>
          <w:spacing w:val="-5"/>
          <w:sz w:val="22"/>
          <w:szCs w:val="22"/>
        </w:rPr>
        <w:t>ó</w:t>
      </w:r>
      <w:r w:rsidR="001422A0" w:rsidRPr="00373891">
        <w:rPr>
          <w:rFonts w:ascii="Book Antiqua" w:hAnsi="Book Antiqua"/>
          <w:sz w:val="22"/>
          <w:szCs w:val="22"/>
        </w:rPr>
        <w:t xml:space="preserve">w, </w:t>
      </w:r>
      <w:r w:rsidR="00F47B22" w:rsidRPr="00373891">
        <w:rPr>
          <w:rFonts w:ascii="Book Antiqua" w:hAnsi="Book Antiqua"/>
          <w:spacing w:val="-6"/>
          <w:sz w:val="22"/>
          <w:szCs w:val="22"/>
        </w:rPr>
        <w:t>sa</w:t>
      </w:r>
      <w:r w:rsidR="00F47B22" w:rsidRPr="00373891">
        <w:rPr>
          <w:rFonts w:ascii="Book Antiqua" w:hAnsi="Book Antiqua"/>
          <w:spacing w:val="-10"/>
          <w:sz w:val="22"/>
          <w:szCs w:val="22"/>
        </w:rPr>
        <w:t>m</w:t>
      </w:r>
      <w:r w:rsidR="00F47B22" w:rsidRPr="00373891">
        <w:rPr>
          <w:rFonts w:ascii="Book Antiqua" w:hAnsi="Book Antiqua"/>
          <w:spacing w:val="-5"/>
          <w:sz w:val="22"/>
          <w:szCs w:val="22"/>
        </w:rPr>
        <w:t>o</w:t>
      </w:r>
      <w:r w:rsidR="00F47B22" w:rsidRPr="00373891">
        <w:rPr>
          <w:rFonts w:ascii="Book Antiqua" w:hAnsi="Book Antiqua"/>
          <w:spacing w:val="-6"/>
          <w:sz w:val="22"/>
          <w:szCs w:val="22"/>
        </w:rPr>
        <w:t>dzie</w:t>
      </w:r>
      <w:r w:rsidR="00F47B22" w:rsidRPr="00373891">
        <w:rPr>
          <w:rFonts w:ascii="Book Antiqua" w:hAnsi="Book Antiqua"/>
          <w:spacing w:val="-8"/>
          <w:sz w:val="22"/>
          <w:szCs w:val="22"/>
        </w:rPr>
        <w:t>l</w:t>
      </w:r>
      <w:r w:rsidR="00F47B22" w:rsidRPr="00373891">
        <w:rPr>
          <w:rFonts w:ascii="Book Antiqua" w:hAnsi="Book Antiqua"/>
          <w:spacing w:val="-5"/>
          <w:sz w:val="22"/>
          <w:szCs w:val="22"/>
        </w:rPr>
        <w:t>n</w:t>
      </w:r>
      <w:r w:rsidR="001422A0" w:rsidRPr="00373891">
        <w:rPr>
          <w:rFonts w:ascii="Book Antiqua" w:hAnsi="Book Antiqua"/>
          <w:spacing w:val="-5"/>
          <w:sz w:val="22"/>
          <w:szCs w:val="22"/>
        </w:rPr>
        <w:t>e</w:t>
      </w:r>
      <w:r w:rsidR="00F47B22" w:rsidRPr="00373891">
        <w:rPr>
          <w:rFonts w:ascii="Book Antiqua" w:hAnsi="Book Antiqua"/>
          <w:spacing w:val="8"/>
          <w:sz w:val="22"/>
          <w:szCs w:val="22"/>
        </w:rPr>
        <w:t xml:space="preserve"> </w:t>
      </w:r>
      <w:r w:rsidR="00F47B22" w:rsidRPr="00373891">
        <w:rPr>
          <w:rFonts w:ascii="Book Antiqua" w:hAnsi="Book Antiqua"/>
          <w:spacing w:val="-4"/>
          <w:sz w:val="22"/>
          <w:szCs w:val="22"/>
        </w:rPr>
        <w:t>s</w:t>
      </w:r>
      <w:r w:rsidR="00F47B22" w:rsidRPr="00373891">
        <w:rPr>
          <w:rFonts w:ascii="Book Antiqua" w:hAnsi="Book Antiqua"/>
          <w:spacing w:val="-8"/>
          <w:sz w:val="22"/>
          <w:szCs w:val="22"/>
        </w:rPr>
        <w:t>t</w:t>
      </w:r>
      <w:r w:rsidR="00F47B22" w:rsidRPr="00373891">
        <w:rPr>
          <w:rFonts w:ascii="Book Antiqua" w:hAnsi="Book Antiqua"/>
          <w:spacing w:val="-6"/>
          <w:sz w:val="22"/>
          <w:szCs w:val="22"/>
        </w:rPr>
        <w:t>an</w:t>
      </w:r>
      <w:r w:rsidR="00F47B22" w:rsidRPr="00373891">
        <w:rPr>
          <w:rFonts w:ascii="Book Antiqua" w:hAnsi="Book Antiqua"/>
          <w:spacing w:val="-5"/>
          <w:sz w:val="22"/>
          <w:szCs w:val="22"/>
        </w:rPr>
        <w:t>o</w:t>
      </w:r>
      <w:r w:rsidR="00F47B22" w:rsidRPr="00373891">
        <w:rPr>
          <w:rFonts w:ascii="Book Antiqua" w:hAnsi="Book Antiqua"/>
          <w:spacing w:val="-6"/>
          <w:sz w:val="22"/>
          <w:szCs w:val="22"/>
        </w:rPr>
        <w:t>wis</w:t>
      </w:r>
      <w:r w:rsidR="00F47B22" w:rsidRPr="00373891">
        <w:rPr>
          <w:rFonts w:ascii="Book Antiqua" w:hAnsi="Book Antiqua"/>
          <w:spacing w:val="-5"/>
          <w:sz w:val="22"/>
          <w:szCs w:val="22"/>
        </w:rPr>
        <w:t>k</w:t>
      </w:r>
      <w:r w:rsidR="00F47B22" w:rsidRPr="00373891">
        <w:rPr>
          <w:rFonts w:ascii="Book Antiqua" w:hAnsi="Book Antiqua"/>
          <w:sz w:val="22"/>
          <w:szCs w:val="22"/>
        </w:rPr>
        <w:t>a</w:t>
      </w:r>
      <w:r w:rsidR="00F47B22" w:rsidRPr="00373891">
        <w:rPr>
          <w:rFonts w:ascii="Book Antiqua" w:hAnsi="Book Antiqua"/>
          <w:spacing w:val="7"/>
          <w:sz w:val="22"/>
          <w:szCs w:val="22"/>
        </w:rPr>
        <w:t xml:space="preserve"> </w:t>
      </w:r>
      <w:r w:rsidR="00F47B22" w:rsidRPr="00373891">
        <w:rPr>
          <w:rFonts w:ascii="Book Antiqua" w:hAnsi="Book Antiqua"/>
          <w:spacing w:val="-6"/>
          <w:sz w:val="22"/>
          <w:szCs w:val="22"/>
        </w:rPr>
        <w:t>p</w:t>
      </w:r>
      <w:r w:rsidR="00F47B22" w:rsidRPr="00373891">
        <w:rPr>
          <w:rFonts w:ascii="Book Antiqua" w:hAnsi="Book Antiqua"/>
          <w:spacing w:val="-4"/>
          <w:sz w:val="22"/>
          <w:szCs w:val="22"/>
        </w:rPr>
        <w:t>r</w:t>
      </w:r>
      <w:r w:rsidR="00F47B22" w:rsidRPr="00373891">
        <w:rPr>
          <w:rFonts w:ascii="Book Antiqua" w:hAnsi="Book Antiqua"/>
          <w:spacing w:val="-8"/>
          <w:sz w:val="22"/>
          <w:szCs w:val="22"/>
        </w:rPr>
        <w:t>a</w:t>
      </w:r>
      <w:r w:rsidR="00F47B22" w:rsidRPr="00373891">
        <w:rPr>
          <w:rFonts w:ascii="Book Antiqua" w:hAnsi="Book Antiqua"/>
          <w:spacing w:val="-6"/>
          <w:sz w:val="22"/>
          <w:szCs w:val="22"/>
        </w:rPr>
        <w:t>c</w:t>
      </w:r>
      <w:r w:rsidR="00F47B22" w:rsidRPr="00373891">
        <w:rPr>
          <w:rFonts w:ascii="Book Antiqua" w:hAnsi="Book Antiqua"/>
          <w:sz w:val="22"/>
          <w:szCs w:val="22"/>
        </w:rPr>
        <w:t xml:space="preserve">y </w:t>
      </w:r>
      <w:r w:rsidR="00B550DC" w:rsidRPr="00373891">
        <w:rPr>
          <w:rFonts w:ascii="Book Antiqua" w:hAnsi="Book Antiqua"/>
          <w:sz w:val="22"/>
          <w:szCs w:val="22"/>
        </w:rPr>
        <w:t xml:space="preserve">i pozostali pracownicy urzędu </w:t>
      </w:r>
      <w:r w:rsidR="00F47B22" w:rsidRPr="00373891">
        <w:rPr>
          <w:rFonts w:ascii="Book Antiqua" w:hAnsi="Book Antiqua"/>
          <w:spacing w:val="-5"/>
          <w:sz w:val="22"/>
          <w:szCs w:val="22"/>
        </w:rPr>
        <w:t>p</w:t>
      </w:r>
      <w:r w:rsidR="00F47B22" w:rsidRPr="00373891">
        <w:rPr>
          <w:rFonts w:ascii="Book Antiqua" w:hAnsi="Book Antiqua"/>
          <w:spacing w:val="-6"/>
          <w:sz w:val="22"/>
          <w:szCs w:val="22"/>
        </w:rPr>
        <w:t>rz</w:t>
      </w:r>
      <w:r w:rsidR="00F47B22" w:rsidRPr="00373891">
        <w:rPr>
          <w:rFonts w:ascii="Book Antiqua" w:hAnsi="Book Antiqua"/>
          <w:spacing w:val="-11"/>
          <w:sz w:val="22"/>
          <w:szCs w:val="22"/>
        </w:rPr>
        <w:t>y</w:t>
      </w:r>
      <w:r w:rsidR="00F47B22" w:rsidRPr="00373891">
        <w:rPr>
          <w:rFonts w:ascii="Book Antiqua" w:hAnsi="Book Antiqua"/>
          <w:spacing w:val="-3"/>
          <w:sz w:val="22"/>
          <w:szCs w:val="22"/>
        </w:rPr>
        <w:t>j</w:t>
      </w:r>
      <w:r w:rsidR="00F47B22" w:rsidRPr="00373891">
        <w:rPr>
          <w:rFonts w:ascii="Book Antiqua" w:hAnsi="Book Antiqua"/>
          <w:spacing w:val="-8"/>
          <w:sz w:val="22"/>
          <w:szCs w:val="22"/>
        </w:rPr>
        <w:t>m</w:t>
      </w:r>
      <w:r w:rsidR="00F47B22" w:rsidRPr="00373891">
        <w:rPr>
          <w:rFonts w:ascii="Book Antiqua" w:hAnsi="Book Antiqua"/>
          <w:spacing w:val="-5"/>
          <w:sz w:val="22"/>
          <w:szCs w:val="22"/>
        </w:rPr>
        <w:t>u</w:t>
      </w:r>
      <w:r w:rsidR="00F47B22" w:rsidRPr="00373891">
        <w:rPr>
          <w:rFonts w:ascii="Book Antiqua" w:hAnsi="Book Antiqua"/>
          <w:spacing w:val="-6"/>
          <w:sz w:val="22"/>
          <w:szCs w:val="22"/>
        </w:rPr>
        <w:t>j</w:t>
      </w:r>
      <w:r w:rsidR="00F47B22" w:rsidRPr="00373891">
        <w:rPr>
          <w:rFonts w:ascii="Book Antiqua" w:hAnsi="Book Antiqua"/>
          <w:sz w:val="22"/>
          <w:szCs w:val="22"/>
        </w:rPr>
        <w:t>ą</w:t>
      </w:r>
      <w:r w:rsidR="00F47B22" w:rsidRPr="00373891">
        <w:rPr>
          <w:rFonts w:ascii="Book Antiqua" w:hAnsi="Book Antiqua"/>
          <w:spacing w:val="-2"/>
          <w:sz w:val="22"/>
          <w:szCs w:val="22"/>
        </w:rPr>
        <w:t xml:space="preserve"> </w:t>
      </w:r>
      <w:r w:rsidR="00F47B22" w:rsidRPr="00373891">
        <w:rPr>
          <w:rFonts w:ascii="Book Antiqua" w:hAnsi="Book Antiqua"/>
          <w:spacing w:val="-8"/>
          <w:sz w:val="22"/>
          <w:szCs w:val="22"/>
        </w:rPr>
        <w:t>i</w:t>
      </w:r>
      <w:r w:rsidR="00F47B22" w:rsidRPr="00373891">
        <w:rPr>
          <w:rFonts w:ascii="Book Antiqua" w:hAnsi="Book Antiqua"/>
          <w:spacing w:val="-5"/>
          <w:sz w:val="22"/>
          <w:szCs w:val="22"/>
        </w:rPr>
        <w:t>n</w:t>
      </w:r>
      <w:r w:rsidR="00F47B22" w:rsidRPr="00373891">
        <w:rPr>
          <w:rFonts w:ascii="Book Antiqua" w:hAnsi="Book Antiqua"/>
          <w:spacing w:val="-8"/>
          <w:sz w:val="22"/>
          <w:szCs w:val="22"/>
        </w:rPr>
        <w:t>t</w:t>
      </w:r>
      <w:r w:rsidR="00F47B22" w:rsidRPr="00373891">
        <w:rPr>
          <w:rFonts w:ascii="Book Antiqua" w:hAnsi="Book Antiqua"/>
          <w:spacing w:val="-6"/>
          <w:sz w:val="22"/>
          <w:szCs w:val="22"/>
        </w:rPr>
        <w:t>eresantó</w:t>
      </w:r>
      <w:r w:rsidR="00F47B22" w:rsidRPr="00373891">
        <w:rPr>
          <w:rFonts w:ascii="Book Antiqua" w:hAnsi="Book Antiqua"/>
          <w:sz w:val="22"/>
          <w:szCs w:val="22"/>
        </w:rPr>
        <w:t>w</w:t>
      </w:r>
      <w:r w:rsidR="00F47B22" w:rsidRPr="00373891">
        <w:rPr>
          <w:rFonts w:ascii="Book Antiqua" w:hAnsi="Book Antiqua"/>
          <w:spacing w:val="56"/>
          <w:sz w:val="22"/>
          <w:szCs w:val="22"/>
        </w:rPr>
        <w:t xml:space="preserve"> </w:t>
      </w:r>
      <w:r w:rsidR="00F47B22" w:rsidRPr="00373891">
        <w:rPr>
          <w:rFonts w:ascii="Book Antiqua" w:hAnsi="Book Antiqua"/>
          <w:sz w:val="22"/>
          <w:szCs w:val="22"/>
        </w:rPr>
        <w:t>w</w:t>
      </w:r>
      <w:r w:rsidR="00F47B22" w:rsidRPr="00373891">
        <w:rPr>
          <w:rFonts w:ascii="Book Antiqua" w:hAnsi="Book Antiqua"/>
          <w:spacing w:val="54"/>
          <w:sz w:val="22"/>
          <w:szCs w:val="22"/>
        </w:rPr>
        <w:t xml:space="preserve"> </w:t>
      </w:r>
      <w:r w:rsidR="00F47B22" w:rsidRPr="00373891">
        <w:rPr>
          <w:rFonts w:ascii="Book Antiqua" w:hAnsi="Book Antiqua"/>
          <w:spacing w:val="-6"/>
          <w:sz w:val="22"/>
          <w:szCs w:val="22"/>
        </w:rPr>
        <w:t>s</w:t>
      </w:r>
      <w:r w:rsidR="00F47B22" w:rsidRPr="00373891">
        <w:rPr>
          <w:rFonts w:ascii="Book Antiqua" w:hAnsi="Book Antiqua"/>
          <w:spacing w:val="-5"/>
          <w:sz w:val="22"/>
          <w:szCs w:val="22"/>
        </w:rPr>
        <w:t>p</w:t>
      </w:r>
      <w:r w:rsidR="00F47B22" w:rsidRPr="00373891">
        <w:rPr>
          <w:rFonts w:ascii="Book Antiqua" w:hAnsi="Book Antiqua"/>
          <w:spacing w:val="-6"/>
          <w:sz w:val="22"/>
          <w:szCs w:val="22"/>
        </w:rPr>
        <w:t>rawa</w:t>
      </w:r>
      <w:r w:rsidR="00F47B22" w:rsidRPr="00373891">
        <w:rPr>
          <w:rFonts w:ascii="Book Antiqua" w:hAnsi="Book Antiqua"/>
          <w:spacing w:val="-8"/>
          <w:sz w:val="22"/>
          <w:szCs w:val="22"/>
        </w:rPr>
        <w:t>c</w:t>
      </w:r>
      <w:r w:rsidR="00F47B22" w:rsidRPr="00373891">
        <w:rPr>
          <w:rFonts w:ascii="Book Antiqua" w:hAnsi="Book Antiqua"/>
          <w:sz w:val="22"/>
          <w:szCs w:val="22"/>
        </w:rPr>
        <w:t>h</w:t>
      </w:r>
      <w:r w:rsidR="00F47B22" w:rsidRPr="00373891">
        <w:rPr>
          <w:rFonts w:ascii="Book Antiqua" w:hAnsi="Book Antiqua"/>
          <w:spacing w:val="55"/>
          <w:sz w:val="22"/>
          <w:szCs w:val="22"/>
        </w:rPr>
        <w:t xml:space="preserve"> </w:t>
      </w:r>
      <w:r w:rsidR="00F47B22" w:rsidRPr="00373891">
        <w:rPr>
          <w:rFonts w:ascii="Book Antiqua" w:hAnsi="Book Antiqua"/>
          <w:spacing w:val="-6"/>
          <w:sz w:val="22"/>
          <w:szCs w:val="22"/>
        </w:rPr>
        <w:t>skar</w:t>
      </w:r>
      <w:r w:rsidR="00F47B22" w:rsidRPr="00373891">
        <w:rPr>
          <w:rFonts w:ascii="Book Antiqua" w:hAnsi="Book Antiqua"/>
          <w:sz w:val="22"/>
          <w:szCs w:val="22"/>
        </w:rPr>
        <w:t>g</w:t>
      </w:r>
      <w:r w:rsidR="00F47B22" w:rsidRPr="00373891">
        <w:rPr>
          <w:rFonts w:ascii="Book Antiqua" w:hAnsi="Book Antiqua"/>
          <w:spacing w:val="54"/>
          <w:sz w:val="22"/>
          <w:szCs w:val="22"/>
        </w:rPr>
        <w:t xml:space="preserve"> </w:t>
      </w:r>
      <w:r w:rsidR="00F47B22" w:rsidRPr="00373891">
        <w:rPr>
          <w:rFonts w:ascii="Book Antiqua" w:hAnsi="Book Antiqua"/>
          <w:sz w:val="22"/>
          <w:szCs w:val="22"/>
        </w:rPr>
        <w:t>i</w:t>
      </w:r>
      <w:r w:rsidR="00F47B22" w:rsidRPr="00373891">
        <w:rPr>
          <w:rFonts w:ascii="Book Antiqua" w:hAnsi="Book Antiqua"/>
          <w:spacing w:val="52"/>
          <w:sz w:val="22"/>
          <w:szCs w:val="22"/>
        </w:rPr>
        <w:t xml:space="preserve"> </w:t>
      </w:r>
      <w:r w:rsidR="00F47B22" w:rsidRPr="00373891">
        <w:rPr>
          <w:rFonts w:ascii="Book Antiqua" w:hAnsi="Book Antiqua"/>
          <w:spacing w:val="-6"/>
          <w:sz w:val="22"/>
          <w:szCs w:val="22"/>
        </w:rPr>
        <w:t>w</w:t>
      </w:r>
      <w:r w:rsidR="00F47B22" w:rsidRPr="00373891">
        <w:rPr>
          <w:rFonts w:ascii="Book Antiqua" w:hAnsi="Book Antiqua"/>
          <w:spacing w:val="-5"/>
          <w:sz w:val="22"/>
          <w:szCs w:val="22"/>
        </w:rPr>
        <w:t>n</w:t>
      </w:r>
      <w:r w:rsidR="00F47B22" w:rsidRPr="00373891">
        <w:rPr>
          <w:rFonts w:ascii="Book Antiqua" w:hAnsi="Book Antiqua"/>
          <w:spacing w:val="-8"/>
          <w:sz w:val="22"/>
          <w:szCs w:val="22"/>
        </w:rPr>
        <w:t>i</w:t>
      </w:r>
      <w:r w:rsidR="00F47B22" w:rsidRPr="00373891">
        <w:rPr>
          <w:rFonts w:ascii="Book Antiqua" w:hAnsi="Book Antiqua"/>
          <w:spacing w:val="-5"/>
          <w:sz w:val="22"/>
          <w:szCs w:val="22"/>
        </w:rPr>
        <w:t>o</w:t>
      </w:r>
      <w:r w:rsidR="00F47B22" w:rsidRPr="00373891">
        <w:rPr>
          <w:rFonts w:ascii="Book Antiqua" w:hAnsi="Book Antiqua"/>
          <w:spacing w:val="-6"/>
          <w:sz w:val="22"/>
          <w:szCs w:val="22"/>
        </w:rPr>
        <w:t>s</w:t>
      </w:r>
      <w:r w:rsidR="00F47B22" w:rsidRPr="00373891">
        <w:rPr>
          <w:rFonts w:ascii="Book Antiqua" w:hAnsi="Book Antiqua"/>
          <w:spacing w:val="-5"/>
          <w:sz w:val="22"/>
          <w:szCs w:val="22"/>
        </w:rPr>
        <w:t>k</w:t>
      </w:r>
      <w:r w:rsidR="00F47B22" w:rsidRPr="00373891">
        <w:rPr>
          <w:rFonts w:ascii="Book Antiqua" w:hAnsi="Book Antiqua"/>
          <w:spacing w:val="-6"/>
          <w:sz w:val="22"/>
          <w:szCs w:val="22"/>
        </w:rPr>
        <w:t>ó</w:t>
      </w:r>
      <w:r w:rsidRPr="00373891">
        <w:rPr>
          <w:rFonts w:ascii="Book Antiqua" w:hAnsi="Book Antiqua"/>
          <w:sz w:val="22"/>
          <w:szCs w:val="22"/>
        </w:rPr>
        <w:t>w codziennie w godzinach pracy</w:t>
      </w:r>
      <w:r w:rsidR="006509E6" w:rsidRPr="00373891">
        <w:rPr>
          <w:rFonts w:ascii="Book Antiqua" w:hAnsi="Book Antiqua"/>
          <w:sz w:val="22"/>
          <w:szCs w:val="22"/>
        </w:rPr>
        <w:t xml:space="preserve"> Urzędu.</w:t>
      </w:r>
    </w:p>
    <w:p w:rsidR="00D317A1" w:rsidRPr="006733BF" w:rsidRDefault="00B550DC" w:rsidP="00B73697">
      <w:pPr>
        <w:pStyle w:val="Tekstpodstawowy"/>
        <w:numPr>
          <w:ilvl w:val="0"/>
          <w:numId w:val="21"/>
        </w:numPr>
        <w:tabs>
          <w:tab w:val="left" w:pos="851"/>
        </w:tabs>
        <w:kinsoku w:val="0"/>
        <w:overflowPunct w:val="0"/>
        <w:ind w:left="851" w:right="-44" w:hanging="275"/>
        <w:jc w:val="both"/>
        <w:rPr>
          <w:rFonts w:ascii="Book Antiqua" w:hAnsi="Book Antiqua"/>
          <w:sz w:val="22"/>
          <w:szCs w:val="22"/>
        </w:rPr>
      </w:pPr>
      <w:r w:rsidRPr="006733BF">
        <w:rPr>
          <w:rFonts w:ascii="Book Antiqua" w:hAnsi="Book Antiqua"/>
          <w:sz w:val="22"/>
          <w:szCs w:val="22"/>
        </w:rPr>
        <w:t>W poniedziałk</w:t>
      </w:r>
      <w:r w:rsidR="008020DA" w:rsidRPr="006733BF">
        <w:rPr>
          <w:rFonts w:ascii="Book Antiqua" w:hAnsi="Book Antiqua"/>
          <w:sz w:val="22"/>
          <w:szCs w:val="22"/>
        </w:rPr>
        <w:t>i</w:t>
      </w:r>
      <w:r w:rsidR="00F27C8E" w:rsidRPr="006733BF">
        <w:rPr>
          <w:rFonts w:ascii="Book Antiqua" w:hAnsi="Book Antiqua"/>
          <w:sz w:val="22"/>
          <w:szCs w:val="22"/>
        </w:rPr>
        <w:t xml:space="preserve"> po godzinach pracy Urzędu tj. w godzinach 15</w:t>
      </w:r>
      <w:r w:rsidR="00F27C8E" w:rsidRPr="006733BF">
        <w:rPr>
          <w:rFonts w:ascii="Book Antiqua" w:hAnsi="Book Antiqua"/>
          <w:sz w:val="22"/>
          <w:szCs w:val="22"/>
          <w:vertAlign w:val="superscript"/>
        </w:rPr>
        <w:t>00</w:t>
      </w:r>
      <w:r w:rsidR="00F27C8E" w:rsidRPr="006733BF">
        <w:rPr>
          <w:rFonts w:ascii="Book Antiqua" w:hAnsi="Book Antiqua"/>
          <w:sz w:val="22"/>
          <w:szCs w:val="22"/>
        </w:rPr>
        <w:t xml:space="preserve"> – 15</w:t>
      </w:r>
      <w:r w:rsidR="00F27C8E" w:rsidRPr="006733BF">
        <w:rPr>
          <w:rFonts w:ascii="Book Antiqua" w:hAnsi="Book Antiqua"/>
          <w:sz w:val="22"/>
          <w:szCs w:val="22"/>
          <w:vertAlign w:val="superscript"/>
        </w:rPr>
        <w:t>30</w:t>
      </w:r>
      <w:r w:rsidR="00F27C8E" w:rsidRPr="006733BF">
        <w:rPr>
          <w:rFonts w:ascii="Book Antiqua" w:hAnsi="Book Antiqua"/>
          <w:sz w:val="22"/>
          <w:szCs w:val="22"/>
        </w:rPr>
        <w:t xml:space="preserve"> skargi  i wnioski przyjmuje wyznaczony przez Wójta pracownik.</w:t>
      </w:r>
      <w:r w:rsidR="008020DA" w:rsidRPr="006733BF">
        <w:rPr>
          <w:rFonts w:ascii="Book Antiqua" w:hAnsi="Book Antiqua"/>
          <w:sz w:val="22"/>
          <w:szCs w:val="22"/>
        </w:rPr>
        <w:t xml:space="preserve"> </w:t>
      </w:r>
      <w:r w:rsidR="00D317A1" w:rsidRPr="006733BF">
        <w:rPr>
          <w:rFonts w:ascii="Book Antiqua" w:hAnsi="Book Antiqua"/>
          <w:sz w:val="22"/>
          <w:szCs w:val="22"/>
        </w:rPr>
        <w:t xml:space="preserve">W przypadku, gdy </w:t>
      </w:r>
      <w:r w:rsidR="00CF3B8A" w:rsidRPr="006733BF">
        <w:rPr>
          <w:rFonts w:ascii="Book Antiqua" w:hAnsi="Book Antiqua"/>
          <w:sz w:val="22"/>
          <w:szCs w:val="22"/>
        </w:rPr>
        <w:t xml:space="preserve">ten </w:t>
      </w:r>
      <w:r w:rsidR="00D317A1" w:rsidRPr="006733BF">
        <w:rPr>
          <w:rFonts w:ascii="Book Antiqua" w:hAnsi="Book Antiqua"/>
          <w:sz w:val="22"/>
          <w:szCs w:val="22"/>
        </w:rPr>
        <w:t>dzień jest dniem wolnym od pracy, interesanci przyjmowani są w następnym dniu.</w:t>
      </w:r>
    </w:p>
    <w:p w:rsidR="00CC3B1E" w:rsidRPr="006733BF" w:rsidRDefault="00CC3B1E" w:rsidP="006733BF">
      <w:pPr>
        <w:pStyle w:val="Tekstpodstawowy"/>
        <w:numPr>
          <w:ilvl w:val="0"/>
          <w:numId w:val="21"/>
        </w:numPr>
        <w:tabs>
          <w:tab w:val="left" w:pos="851"/>
        </w:tabs>
        <w:kinsoku w:val="0"/>
        <w:overflowPunct w:val="0"/>
        <w:ind w:left="851" w:right="-44" w:hanging="27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6733BF">
        <w:rPr>
          <w:rFonts w:ascii="Book Antiqua" w:hAnsi="Book Antiqua"/>
          <w:sz w:val="22"/>
          <w:szCs w:val="22"/>
        </w:rPr>
        <w:t>Miejsce i czas przyjęć interesantów podaje się do publicznej wiadomości w formie trwałego ogł</w:t>
      </w:r>
      <w:r w:rsidR="00571AD3">
        <w:rPr>
          <w:rFonts w:ascii="Book Antiqua" w:hAnsi="Book Antiqua"/>
          <w:sz w:val="22"/>
          <w:szCs w:val="22"/>
        </w:rPr>
        <w:t>oszenia w siedzibie Urzędu i</w:t>
      </w:r>
      <w:r w:rsidR="006733BF" w:rsidRPr="006733BF">
        <w:rPr>
          <w:rFonts w:ascii="Book Antiqua" w:hAnsi="Book Antiqua"/>
          <w:sz w:val="22"/>
          <w:szCs w:val="22"/>
        </w:rPr>
        <w:t xml:space="preserve"> </w:t>
      </w:r>
      <w:r w:rsidR="006733BF" w:rsidRPr="006733BF">
        <w:rPr>
          <w:rFonts w:ascii="Book Antiqua" w:hAnsi="Book Antiqua"/>
          <w:color w:val="000000" w:themeColor="text1"/>
          <w:sz w:val="22"/>
          <w:szCs w:val="22"/>
        </w:rPr>
        <w:t>podległych jednostkach</w:t>
      </w:r>
      <w:r w:rsidR="006733BF" w:rsidRPr="006733BF">
        <w:rPr>
          <w:color w:val="000000" w:themeColor="text1"/>
          <w:w w:val="105"/>
          <w:sz w:val="22"/>
          <w:szCs w:val="22"/>
        </w:rPr>
        <w:t>.</w:t>
      </w:r>
    </w:p>
    <w:p w:rsidR="00521D4C" w:rsidRPr="00373891" w:rsidRDefault="00521D4C" w:rsidP="00CD7D68">
      <w:pPr>
        <w:pStyle w:val="Tekstpodstawowy"/>
        <w:numPr>
          <w:ilvl w:val="0"/>
          <w:numId w:val="21"/>
        </w:numPr>
        <w:tabs>
          <w:tab w:val="left" w:pos="851"/>
        </w:tabs>
        <w:kinsoku w:val="0"/>
        <w:overflowPunct w:val="0"/>
        <w:ind w:left="851" w:right="-1" w:hanging="27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6733BF">
        <w:rPr>
          <w:rFonts w:ascii="Book Antiqua" w:hAnsi="Book Antiqua"/>
          <w:color w:val="000000" w:themeColor="text1"/>
          <w:sz w:val="22"/>
          <w:szCs w:val="22"/>
        </w:rPr>
        <w:t>Pracownicy zatrudnieni w referacie finansowym na stanowisku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 pracy do spraw wymiaru podatków oraz na stanowisku pracy do spraw egzekucji podatków i opłat przyjmują interesantów w ciągu całego dnia pracy, z wyłączeniem środy (dzień wewnętrzny). </w:t>
      </w:r>
    </w:p>
    <w:p w:rsidR="00521D4C" w:rsidRPr="00373891" w:rsidRDefault="00521D4C" w:rsidP="00CD7D68">
      <w:pPr>
        <w:pStyle w:val="Tekstpodstawowy"/>
        <w:numPr>
          <w:ilvl w:val="0"/>
          <w:numId w:val="21"/>
        </w:numPr>
        <w:tabs>
          <w:tab w:val="left" w:pos="851"/>
        </w:tabs>
        <w:kinsoku w:val="0"/>
        <w:overflowPunct w:val="0"/>
        <w:ind w:left="851" w:right="-1" w:hanging="27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Dzień wewnętrzny o którym mowa w ust. 4, wolny od przyjmowania interesantów przeznaczony jest w szczególności do nanoszenia danych do ewidencji podatków nieruchomości, sporządzania sprawozdań, analizę danych oraz wykonywania innych czynności bieżących wymagających spokoju i skupienia. </w:t>
      </w:r>
    </w:p>
    <w:p w:rsidR="00C56F0B" w:rsidRPr="00373891" w:rsidRDefault="00C56F0B" w:rsidP="00F47B22">
      <w:pPr>
        <w:pStyle w:val="Tekstpodstawowy"/>
        <w:tabs>
          <w:tab w:val="left" w:pos="567"/>
        </w:tabs>
        <w:kinsoku w:val="0"/>
        <w:overflowPunct w:val="0"/>
        <w:ind w:left="0"/>
        <w:rPr>
          <w:rFonts w:ascii="Book Antiqua" w:hAnsi="Book Antiqua"/>
          <w:color w:val="000000" w:themeColor="text1"/>
        </w:rPr>
      </w:pPr>
    </w:p>
    <w:p w:rsidR="00F47B22" w:rsidRPr="00373891" w:rsidRDefault="00F47B22" w:rsidP="00286C00">
      <w:pPr>
        <w:pStyle w:val="Nagwek2"/>
        <w:kinsoku w:val="0"/>
        <w:overflowPunct w:val="0"/>
        <w:spacing w:line="281" w:lineRule="exact"/>
        <w:ind w:right="-44"/>
        <w:rPr>
          <w:rFonts w:ascii="Book Antiqua" w:hAnsi="Book Antiqua"/>
          <w:b w:val="0"/>
          <w:bCs w:val="0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Roz</w:t>
      </w:r>
      <w:r w:rsidRPr="00373891">
        <w:rPr>
          <w:rFonts w:ascii="Book Antiqua" w:hAnsi="Book Antiqua"/>
          <w:color w:val="000000" w:themeColor="text1"/>
          <w:spacing w:val="-1"/>
        </w:rPr>
        <w:t>d</w:t>
      </w:r>
      <w:r w:rsidRPr="00373891">
        <w:rPr>
          <w:rFonts w:ascii="Book Antiqua" w:hAnsi="Book Antiqua"/>
          <w:color w:val="000000" w:themeColor="text1"/>
        </w:rPr>
        <w:t>ział</w:t>
      </w:r>
      <w:r w:rsidRPr="00373891">
        <w:rPr>
          <w:rFonts w:ascii="Book Antiqua" w:hAnsi="Book Antiqua"/>
          <w:color w:val="000000" w:themeColor="text1"/>
          <w:spacing w:val="-4"/>
        </w:rPr>
        <w:t xml:space="preserve"> </w:t>
      </w:r>
      <w:r w:rsidRPr="00373891">
        <w:rPr>
          <w:rFonts w:ascii="Book Antiqua" w:hAnsi="Book Antiqua"/>
          <w:color w:val="000000" w:themeColor="text1"/>
        </w:rPr>
        <w:t>2</w:t>
      </w:r>
    </w:p>
    <w:p w:rsidR="00C62797" w:rsidRPr="00373891" w:rsidRDefault="00F47B22" w:rsidP="00C62797">
      <w:pPr>
        <w:pStyle w:val="Nagwek3"/>
        <w:kinsoku w:val="0"/>
        <w:overflowPunct w:val="0"/>
        <w:spacing w:line="248" w:lineRule="exact"/>
        <w:ind w:right="13"/>
        <w:jc w:val="center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  <w:spacing w:val="-1"/>
        </w:rPr>
        <w:t>T</w:t>
      </w:r>
      <w:r w:rsidRPr="00373891">
        <w:rPr>
          <w:rFonts w:ascii="Book Antiqua" w:hAnsi="Book Antiqua"/>
          <w:color w:val="000000" w:themeColor="text1"/>
          <w:spacing w:val="-3"/>
        </w:rPr>
        <w:t>r</w:t>
      </w:r>
      <w:r w:rsidRPr="00373891">
        <w:rPr>
          <w:rFonts w:ascii="Book Antiqua" w:hAnsi="Book Antiqua"/>
          <w:color w:val="000000" w:themeColor="text1"/>
          <w:spacing w:val="1"/>
        </w:rPr>
        <w:t>y</w:t>
      </w:r>
      <w:r w:rsidRPr="00373891">
        <w:rPr>
          <w:rFonts w:ascii="Book Antiqua" w:hAnsi="Book Antiqua"/>
          <w:color w:val="000000" w:themeColor="text1"/>
        </w:rPr>
        <w:t>b</w:t>
      </w:r>
      <w:r w:rsidRPr="00373891">
        <w:rPr>
          <w:rFonts w:ascii="Book Antiqua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/>
          <w:color w:val="000000" w:themeColor="text1"/>
        </w:rPr>
        <w:t>pos</w:t>
      </w:r>
      <w:r w:rsidRPr="00373891">
        <w:rPr>
          <w:rFonts w:ascii="Book Antiqua" w:hAnsi="Book Antiqua"/>
          <w:color w:val="000000" w:themeColor="text1"/>
          <w:spacing w:val="-3"/>
        </w:rPr>
        <w:t>t</w:t>
      </w:r>
      <w:r w:rsidRPr="00373891">
        <w:rPr>
          <w:rFonts w:ascii="Book Antiqua" w:hAnsi="Book Antiqua"/>
          <w:color w:val="000000" w:themeColor="text1"/>
        </w:rPr>
        <w:t>ępowania</w:t>
      </w:r>
      <w:r w:rsidRPr="00373891">
        <w:rPr>
          <w:rFonts w:ascii="Book Antiqua" w:hAnsi="Book Antiqua"/>
          <w:color w:val="000000" w:themeColor="text1"/>
          <w:spacing w:val="-6"/>
        </w:rPr>
        <w:t xml:space="preserve"> </w:t>
      </w:r>
      <w:r w:rsidRPr="00373891">
        <w:rPr>
          <w:rFonts w:ascii="Book Antiqua" w:hAnsi="Book Antiqua"/>
          <w:color w:val="000000" w:themeColor="text1"/>
        </w:rPr>
        <w:t>p</w:t>
      </w:r>
      <w:r w:rsidRPr="00373891">
        <w:rPr>
          <w:rFonts w:ascii="Book Antiqua" w:hAnsi="Book Antiqua"/>
          <w:color w:val="000000" w:themeColor="text1"/>
          <w:spacing w:val="-1"/>
        </w:rPr>
        <w:t>r</w:t>
      </w:r>
      <w:r w:rsidRPr="00373891">
        <w:rPr>
          <w:rFonts w:ascii="Book Antiqua" w:hAnsi="Book Antiqua"/>
          <w:color w:val="000000" w:themeColor="text1"/>
        </w:rPr>
        <w:t>zy</w:t>
      </w:r>
      <w:r w:rsidRPr="00373891">
        <w:rPr>
          <w:rFonts w:ascii="Book Antiqua" w:hAnsi="Book Antiqua"/>
          <w:color w:val="000000" w:themeColor="text1"/>
          <w:spacing w:val="-5"/>
        </w:rPr>
        <w:t xml:space="preserve"> </w:t>
      </w:r>
      <w:r w:rsidRPr="00373891">
        <w:rPr>
          <w:rFonts w:ascii="Book Antiqua" w:hAnsi="Book Antiqua"/>
          <w:color w:val="000000" w:themeColor="text1"/>
        </w:rPr>
        <w:t>op</w:t>
      </w:r>
      <w:r w:rsidRPr="00373891">
        <w:rPr>
          <w:rFonts w:ascii="Book Antiqua" w:hAnsi="Book Antiqua"/>
          <w:color w:val="000000" w:themeColor="text1"/>
          <w:spacing w:val="-3"/>
        </w:rPr>
        <w:t>r</w:t>
      </w:r>
      <w:r w:rsidRPr="00373891">
        <w:rPr>
          <w:rFonts w:ascii="Book Antiqua" w:hAnsi="Book Antiqua"/>
          <w:color w:val="000000" w:themeColor="text1"/>
        </w:rPr>
        <w:t>acowywaniu</w:t>
      </w:r>
      <w:r w:rsidRPr="00373891">
        <w:rPr>
          <w:rFonts w:ascii="Book Antiqua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/>
          <w:color w:val="000000" w:themeColor="text1"/>
        </w:rPr>
        <w:t>aktów</w:t>
      </w:r>
      <w:r w:rsidRPr="00373891">
        <w:rPr>
          <w:rFonts w:ascii="Book Antiqua" w:hAnsi="Book Antiqua"/>
          <w:color w:val="000000" w:themeColor="text1"/>
          <w:spacing w:val="-7"/>
        </w:rPr>
        <w:t xml:space="preserve"> </w:t>
      </w:r>
      <w:r w:rsidRPr="00373891">
        <w:rPr>
          <w:rFonts w:ascii="Book Antiqua" w:hAnsi="Book Antiqua"/>
          <w:color w:val="000000" w:themeColor="text1"/>
        </w:rPr>
        <w:t>no</w:t>
      </w:r>
      <w:r w:rsidRPr="00373891">
        <w:rPr>
          <w:rFonts w:ascii="Book Antiqua" w:hAnsi="Book Antiqua"/>
          <w:color w:val="000000" w:themeColor="text1"/>
          <w:spacing w:val="-1"/>
        </w:rPr>
        <w:t>r</w:t>
      </w:r>
      <w:r w:rsidRPr="00373891">
        <w:rPr>
          <w:rFonts w:ascii="Book Antiqua" w:hAnsi="Book Antiqua"/>
          <w:color w:val="000000" w:themeColor="text1"/>
        </w:rPr>
        <w:t>matywnych</w:t>
      </w:r>
    </w:p>
    <w:p w:rsidR="00C62797" w:rsidRPr="00373891" w:rsidRDefault="00C62797" w:rsidP="00C62797">
      <w:pPr>
        <w:spacing w:line="240" w:lineRule="auto"/>
        <w:rPr>
          <w:sz w:val="16"/>
          <w:szCs w:val="16"/>
        </w:rPr>
      </w:pPr>
    </w:p>
    <w:p w:rsidR="00F47B22" w:rsidRPr="00373891" w:rsidRDefault="00F47B22" w:rsidP="00F47B22">
      <w:pPr>
        <w:pStyle w:val="Tekstpodstawowy"/>
        <w:kinsoku w:val="0"/>
        <w:overflowPunct w:val="0"/>
        <w:ind w:left="851" w:right="117" w:hanging="751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§41.1.</w:t>
      </w:r>
      <w:r w:rsidRPr="00373891">
        <w:rPr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Na</w:t>
      </w:r>
      <w:r w:rsidRPr="00373891">
        <w:rPr>
          <w:rFonts w:ascii="Book Antiqua" w:hAnsi="Book Antiqua"/>
          <w:color w:val="000000" w:themeColor="text1"/>
          <w:spacing w:val="3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pods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4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upow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aż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ń</w:t>
      </w:r>
      <w:r w:rsidRPr="00373891">
        <w:rPr>
          <w:rFonts w:ascii="Book Antiqua" w:hAnsi="Book Antiqua"/>
          <w:color w:val="000000" w:themeColor="text1"/>
          <w:spacing w:val="4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wo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4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nom</w:t>
      </w:r>
      <w:r w:rsidRPr="00373891">
        <w:rPr>
          <w:rFonts w:ascii="Book Antiqua" w:hAnsi="Book Antiqua"/>
          <w:color w:val="000000" w:themeColor="text1"/>
          <w:spacing w:val="4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4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ugu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4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wo 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4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hAnsi="Book Antiqua"/>
          <w:color w:val="000000" w:themeColor="text1"/>
          <w:spacing w:val="4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nor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at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5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4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50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sów</w:t>
      </w:r>
      <w:r w:rsidRPr="00373891">
        <w:rPr>
          <w:rFonts w:ascii="Book Antiqua" w:hAnsi="Book Antiqua"/>
          <w:color w:val="000000" w:themeColor="text1"/>
          <w:spacing w:val="4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ob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iąz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4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na</w:t>
      </w:r>
      <w:r w:rsidRPr="00373891">
        <w:rPr>
          <w:rFonts w:ascii="Book Antiqua" w:hAnsi="Book Antiqua"/>
          <w:color w:val="000000" w:themeColor="text1"/>
          <w:spacing w:val="4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b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4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4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4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hAnsi="Book Antiqua"/>
          <w:color w:val="000000" w:themeColor="text1"/>
          <w:spacing w:val="4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ęt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50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obow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iąz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ąc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 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ków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du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je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dnos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iza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3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.</w:t>
      </w:r>
    </w:p>
    <w:p w:rsidR="00F47B22" w:rsidRPr="00373891" w:rsidRDefault="00F47B22" w:rsidP="00CD7D68">
      <w:pPr>
        <w:pStyle w:val="Tekstpodstawowy"/>
        <w:numPr>
          <w:ilvl w:val="0"/>
          <w:numId w:val="22"/>
        </w:numPr>
        <w:tabs>
          <w:tab w:val="left" w:pos="744"/>
        </w:tabs>
        <w:kinsoku w:val="0"/>
        <w:overflowPunct w:val="0"/>
        <w:ind w:left="744" w:right="-4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 Ak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nor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at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ó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h 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.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1,</w:t>
      </w:r>
      <w:r w:rsidR="00286C00"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:</w:t>
      </w:r>
    </w:p>
    <w:p w:rsidR="00F47B22" w:rsidRPr="00373891" w:rsidRDefault="00F47B22" w:rsidP="00CD7D68">
      <w:pPr>
        <w:pStyle w:val="Tekstpodstawowy"/>
        <w:numPr>
          <w:ilvl w:val="1"/>
          <w:numId w:val="22"/>
        </w:numPr>
        <w:tabs>
          <w:tab w:val="left" w:pos="1560"/>
        </w:tabs>
        <w:kinsoku w:val="0"/>
        <w:overflowPunct w:val="0"/>
        <w:ind w:left="1134" w:hanging="283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rad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10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f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mi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uch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hAnsi="Book Antiqua"/>
          <w:color w:val="000000" w:themeColor="text1"/>
          <w:spacing w:val="-1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rawa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reślo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rz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;</w:t>
      </w:r>
    </w:p>
    <w:p w:rsidR="00F47B22" w:rsidRPr="00373891" w:rsidRDefault="00F47B22" w:rsidP="00CD7D68">
      <w:pPr>
        <w:pStyle w:val="Tekstpodstawowy"/>
        <w:numPr>
          <w:ilvl w:val="1"/>
          <w:numId w:val="22"/>
        </w:numPr>
        <w:tabs>
          <w:tab w:val="left" w:pos="1560"/>
        </w:tabs>
        <w:kinsoku w:val="0"/>
        <w:overflowPunct w:val="0"/>
        <w:ind w:left="1134" w:hanging="283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ó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for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:</w:t>
      </w:r>
    </w:p>
    <w:p w:rsidR="00F47B22" w:rsidRPr="00373891" w:rsidRDefault="00F47B22" w:rsidP="00286C00">
      <w:pPr>
        <w:pStyle w:val="Tekstpodstawowy"/>
        <w:tabs>
          <w:tab w:val="left" w:pos="709"/>
        </w:tabs>
        <w:kinsoku w:val="0"/>
        <w:overflowPunct w:val="0"/>
        <w:ind w:left="1418" w:right="-44" w:hanging="284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)</w:t>
      </w:r>
      <w:r w:rsidR="002D59DC" w:rsidRPr="00373891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zą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="005546D2"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zą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dkow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go – w</w:t>
      </w:r>
      <w:r w:rsidRPr="00373891">
        <w:rPr>
          <w:rFonts w:ascii="Book Antiqua" w:hAnsi="Book Antiqua"/>
          <w:color w:val="000000" w:themeColor="text1"/>
          <w:spacing w:val="1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1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okr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 w</w:t>
      </w:r>
      <w:r w:rsidRPr="00373891">
        <w:rPr>
          <w:rFonts w:ascii="Book Antiqua" w:hAnsi="Book Antiqua"/>
          <w:color w:val="000000" w:themeColor="text1"/>
          <w:spacing w:val="1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.</w:t>
      </w:r>
      <w:r w:rsidRPr="00373891">
        <w:rPr>
          <w:rFonts w:ascii="Book Antiqua" w:hAnsi="Book Antiqua"/>
          <w:color w:val="000000" w:themeColor="text1"/>
          <w:spacing w:val="1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41 us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. 2 us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</w:p>
    <w:p w:rsidR="00F47B22" w:rsidRPr="00373891" w:rsidRDefault="00F47B22" w:rsidP="00286C00">
      <w:pPr>
        <w:pStyle w:val="Tekstpodstawowy"/>
        <w:tabs>
          <w:tab w:val="left" w:pos="709"/>
        </w:tabs>
        <w:kinsoku w:val="0"/>
        <w:overflowPunct w:val="0"/>
        <w:ind w:left="1418" w:right="-44" w:hanging="284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b)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zą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–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nn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dk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h,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jeżel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zą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 pr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wa</w:t>
      </w:r>
      <w:r w:rsidRPr="00373891">
        <w:rPr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pows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48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obow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iąz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ące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go,</w:t>
      </w:r>
    </w:p>
    <w:p w:rsidR="00F47B22" w:rsidRPr="00373891" w:rsidRDefault="00F47B22" w:rsidP="001830CA">
      <w:pPr>
        <w:pStyle w:val="Tekstpodstawowy"/>
        <w:tabs>
          <w:tab w:val="left" w:pos="709"/>
        </w:tabs>
        <w:kinsoku w:val="0"/>
        <w:overflowPunct w:val="0"/>
        <w:ind w:left="1418" w:right="113" w:hanging="28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lastRenderedPageBreak/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)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zą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a 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go – 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eżel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i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hod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i po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ba 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a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 pr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y 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,</w:t>
      </w:r>
    </w:p>
    <w:p w:rsidR="006720D0" w:rsidRPr="00373891" w:rsidRDefault="00F47B22" w:rsidP="00286C00">
      <w:pPr>
        <w:pStyle w:val="Tekstpodstawowy"/>
        <w:tabs>
          <w:tab w:val="left" w:pos="709"/>
        </w:tabs>
        <w:kinsoku w:val="0"/>
        <w:overflowPunct w:val="0"/>
        <w:ind w:left="1418" w:hanging="284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d) 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okó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go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–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po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os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ł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p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ac</w:t>
      </w:r>
      <w:r w:rsidR="00286C00" w:rsidRPr="00373891">
        <w:rPr>
          <w:rFonts w:ascii="Book Antiqua" w:hAnsi="Book Antiqua"/>
          <w:color w:val="000000" w:themeColor="text1"/>
          <w:sz w:val="22"/>
          <w:szCs w:val="22"/>
        </w:rPr>
        <w:t>h.</w:t>
      </w:r>
    </w:p>
    <w:p w:rsidR="00F47B22" w:rsidRPr="00373891" w:rsidRDefault="00F47B22" w:rsidP="00F47B22">
      <w:pPr>
        <w:pStyle w:val="Tekstpodstawowy"/>
        <w:kinsoku w:val="0"/>
        <w:overflowPunct w:val="0"/>
        <w:spacing w:before="80"/>
        <w:ind w:left="780" w:right="-1" w:hanging="68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pacing w:val="3"/>
          <w:sz w:val="22"/>
          <w:szCs w:val="22"/>
        </w:rPr>
        <w:t>§</w:t>
      </w:r>
      <w:r w:rsidRPr="00373891">
        <w:rPr>
          <w:rFonts w:ascii="Book Antiqua" w:hAnsi="Book Antiqua"/>
          <w:color w:val="000000" w:themeColor="text1"/>
          <w:spacing w:val="5"/>
          <w:sz w:val="22"/>
          <w:szCs w:val="22"/>
        </w:rPr>
        <w:t>4</w:t>
      </w:r>
      <w:r w:rsidRPr="00373891">
        <w:rPr>
          <w:rFonts w:ascii="Book Antiqua" w:hAnsi="Book Antiqua"/>
          <w:color w:val="000000" w:themeColor="text1"/>
          <w:spacing w:val="3"/>
          <w:sz w:val="22"/>
          <w:szCs w:val="22"/>
        </w:rPr>
        <w:t>2</w:t>
      </w:r>
      <w:r w:rsidRPr="00373891">
        <w:rPr>
          <w:rFonts w:ascii="Book Antiqua" w:hAnsi="Book Antiqua"/>
          <w:color w:val="000000" w:themeColor="text1"/>
          <w:spacing w:val="5"/>
          <w:sz w:val="22"/>
          <w:szCs w:val="22"/>
        </w:rPr>
        <w:t>.</w:t>
      </w:r>
      <w:r w:rsidRPr="00373891">
        <w:rPr>
          <w:rFonts w:ascii="Book Antiqua" w:hAnsi="Book Antiqua"/>
          <w:color w:val="000000" w:themeColor="text1"/>
          <w:spacing w:val="3"/>
          <w:sz w:val="22"/>
          <w:szCs w:val="22"/>
        </w:rPr>
        <w:t>1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.</w:t>
      </w:r>
      <w:r w:rsidRPr="00373891">
        <w:rPr>
          <w:rFonts w:ascii="Book Antiqua" w:hAnsi="Book Antiqua"/>
          <w:color w:val="000000" w:themeColor="text1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hAnsi="Book Antiqua"/>
          <w:color w:val="000000" w:themeColor="text1"/>
          <w:spacing w:val="-2"/>
          <w:sz w:val="22"/>
          <w:szCs w:val="22"/>
        </w:rPr>
        <w:t>o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kt</w:t>
      </w:r>
      <w:r w:rsidRPr="00373891">
        <w:rPr>
          <w:rFonts w:ascii="Book Antiqua" w:hAnsi="Book Antiqua"/>
          <w:color w:val="000000" w:themeColor="text1"/>
          <w:spacing w:val="5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hAnsi="Book Antiqua"/>
          <w:color w:val="000000" w:themeColor="text1"/>
          <w:spacing w:val="5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nor</w:t>
      </w:r>
      <w:r w:rsidRPr="00373891">
        <w:rPr>
          <w:rFonts w:ascii="Book Antiqua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t</w:t>
      </w:r>
      <w:r w:rsidRPr="00373891">
        <w:rPr>
          <w:rFonts w:ascii="Book Antiqua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go</w:t>
      </w:r>
      <w:r w:rsidRPr="00373891">
        <w:rPr>
          <w:rFonts w:ascii="Book Antiqua" w:hAnsi="Book Antiqua"/>
          <w:color w:val="000000" w:themeColor="text1"/>
          <w:spacing w:val="57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spor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zą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j</w:t>
      </w:r>
      <w:r w:rsidR="00613388" w:rsidRPr="00373891">
        <w:rPr>
          <w:rFonts w:ascii="Book Antiqua" w:hAnsi="Book Antiqua"/>
          <w:color w:val="000000" w:themeColor="text1"/>
          <w:sz w:val="22"/>
          <w:szCs w:val="22"/>
        </w:rPr>
        <w:t>ą komórki</w:t>
      </w:r>
      <w:r w:rsidRPr="00373891">
        <w:rPr>
          <w:rFonts w:ascii="Book Antiqua" w:hAnsi="Book Antiqua"/>
          <w:color w:val="000000" w:themeColor="text1"/>
          <w:spacing w:val="5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iza</w:t>
      </w:r>
      <w:r w:rsidRPr="00373891">
        <w:rPr>
          <w:rFonts w:ascii="Book Antiqua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hAnsi="Book Antiqua"/>
          <w:color w:val="000000" w:themeColor="text1"/>
          <w:spacing w:val="3"/>
          <w:sz w:val="22"/>
          <w:szCs w:val="22"/>
        </w:rPr>
        <w:t>j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ne</w:t>
      </w:r>
      <w:r w:rsidRPr="00373891">
        <w:rPr>
          <w:rFonts w:ascii="Book Antiqua" w:hAnsi="Book Antiqua"/>
          <w:color w:val="000000" w:themeColor="text1"/>
          <w:spacing w:val="56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ur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zę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du</w:t>
      </w:r>
      <w:r w:rsidRPr="00373891">
        <w:rPr>
          <w:rFonts w:ascii="Book Antiqua" w:hAnsi="Book Antiqua"/>
          <w:color w:val="000000" w:themeColor="text1"/>
          <w:spacing w:val="5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godn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hAnsi="Book Antiqua"/>
          <w:color w:val="000000" w:themeColor="text1"/>
          <w:spacing w:val="55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pacing w:val="55"/>
          <w:sz w:val="22"/>
          <w:szCs w:val="22"/>
        </w:rPr>
        <w:br/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  z</w:t>
      </w:r>
      <w:r w:rsidRPr="00373891">
        <w:rPr>
          <w:rFonts w:ascii="Book Antiqua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ła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woś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ci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pacing w:val="-14"/>
          <w:sz w:val="22"/>
          <w:szCs w:val="22"/>
        </w:rPr>
        <w:t xml:space="preserve">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zecz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hAnsi="Book Antiqua"/>
          <w:color w:val="000000" w:themeColor="text1"/>
          <w:spacing w:val="-1"/>
          <w:sz w:val="22"/>
          <w:szCs w:val="22"/>
        </w:rPr>
        <w:t>ą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.</w:t>
      </w:r>
    </w:p>
    <w:p w:rsidR="00F47B22" w:rsidRPr="00373891" w:rsidRDefault="00F47B22" w:rsidP="00CD7D68">
      <w:pPr>
        <w:pStyle w:val="Tekstpodstawowy"/>
        <w:numPr>
          <w:ilvl w:val="0"/>
          <w:numId w:val="23"/>
        </w:numPr>
        <w:tabs>
          <w:tab w:val="left" w:pos="567"/>
        </w:tabs>
        <w:ind w:left="851" w:hanging="28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Projekt aktu normatywnego należy przekazać do zapo</w:t>
      </w:r>
      <w:r w:rsidR="00C65D92" w:rsidRPr="00373891">
        <w:rPr>
          <w:rFonts w:ascii="Book Antiqua" w:hAnsi="Book Antiqua"/>
          <w:color w:val="000000" w:themeColor="text1"/>
          <w:sz w:val="22"/>
          <w:szCs w:val="22"/>
        </w:rPr>
        <w:t xml:space="preserve">znania i omówienia wójtowi. </w:t>
      </w:r>
    </w:p>
    <w:p w:rsidR="006F0B79" w:rsidRPr="00373891" w:rsidRDefault="00F47B22" w:rsidP="00CD7D68">
      <w:pPr>
        <w:pStyle w:val="Tekstpodstawowy"/>
        <w:numPr>
          <w:ilvl w:val="0"/>
          <w:numId w:val="23"/>
        </w:numPr>
        <w:tabs>
          <w:tab w:val="left" w:pos="567"/>
        </w:tabs>
        <w:ind w:left="851" w:hanging="28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Projekt aktu normatywnego wymaga zaopiniowania przez podmiot </w:t>
      </w:r>
      <w:r w:rsidR="00676E08" w:rsidRPr="00373891">
        <w:rPr>
          <w:rFonts w:ascii="Book Antiqua" w:hAnsi="Book Antiqua"/>
          <w:color w:val="000000" w:themeColor="text1"/>
          <w:sz w:val="22"/>
          <w:szCs w:val="22"/>
        </w:rPr>
        <w:t xml:space="preserve">wykonujący obsługę prawną. </w:t>
      </w:r>
    </w:p>
    <w:p w:rsidR="00286C00" w:rsidRPr="00373891" w:rsidRDefault="00286C00" w:rsidP="00286C00">
      <w:pPr>
        <w:pStyle w:val="Tekstpodstawowy"/>
        <w:tabs>
          <w:tab w:val="left" w:pos="567"/>
        </w:tabs>
        <w:ind w:left="851"/>
        <w:jc w:val="both"/>
        <w:rPr>
          <w:rFonts w:ascii="Book Antiqua" w:hAnsi="Book Antiqua"/>
          <w:sz w:val="22"/>
          <w:szCs w:val="22"/>
        </w:rPr>
      </w:pPr>
    </w:p>
    <w:p w:rsidR="006F0B79" w:rsidRPr="00373891" w:rsidRDefault="006F0B79" w:rsidP="00663296">
      <w:pPr>
        <w:pStyle w:val="Tekstpodstawowy"/>
        <w:tabs>
          <w:tab w:val="left" w:pos="709"/>
        </w:tabs>
        <w:ind w:left="709" w:hanging="709"/>
        <w:jc w:val="both"/>
        <w:rPr>
          <w:rFonts w:ascii="Book Antiqua" w:hAnsi="Book Antiqua"/>
          <w:sz w:val="22"/>
          <w:szCs w:val="22"/>
        </w:rPr>
      </w:pPr>
      <w:r w:rsidRPr="00373891">
        <w:rPr>
          <w:rFonts w:ascii="Book Antiqua" w:hAnsi="Book Antiqua"/>
          <w:spacing w:val="3"/>
          <w:sz w:val="22"/>
          <w:szCs w:val="22"/>
        </w:rPr>
        <w:t>§</w:t>
      </w:r>
      <w:r w:rsidRPr="00373891">
        <w:rPr>
          <w:rFonts w:ascii="Book Antiqua" w:hAnsi="Book Antiqua"/>
          <w:spacing w:val="5"/>
          <w:sz w:val="22"/>
          <w:szCs w:val="22"/>
        </w:rPr>
        <w:t>4</w:t>
      </w:r>
      <w:r w:rsidRPr="00373891">
        <w:rPr>
          <w:rFonts w:ascii="Book Antiqua" w:hAnsi="Book Antiqua"/>
          <w:spacing w:val="3"/>
          <w:sz w:val="22"/>
          <w:szCs w:val="22"/>
        </w:rPr>
        <w:t>3</w:t>
      </w:r>
      <w:r w:rsidRPr="00373891">
        <w:rPr>
          <w:rFonts w:ascii="Book Antiqua" w:hAnsi="Book Antiqua"/>
          <w:spacing w:val="5"/>
          <w:sz w:val="22"/>
          <w:szCs w:val="22"/>
        </w:rPr>
        <w:t>.</w:t>
      </w:r>
      <w:r w:rsidRPr="00373891">
        <w:rPr>
          <w:rFonts w:ascii="Book Antiqua" w:hAnsi="Book Antiqua"/>
          <w:spacing w:val="3"/>
          <w:sz w:val="22"/>
          <w:szCs w:val="22"/>
        </w:rPr>
        <w:t>1</w:t>
      </w:r>
      <w:r w:rsidRPr="00373891">
        <w:rPr>
          <w:rFonts w:ascii="Book Antiqua" w:hAnsi="Book Antiqua"/>
          <w:sz w:val="22"/>
          <w:szCs w:val="22"/>
        </w:rPr>
        <w:t>.</w:t>
      </w:r>
      <w:r w:rsidRPr="00373891">
        <w:rPr>
          <w:rFonts w:ascii="Book Antiqua" w:hAnsi="Book Antiqua"/>
          <w:spacing w:val="-7"/>
          <w:sz w:val="22"/>
          <w:szCs w:val="22"/>
        </w:rPr>
        <w:t xml:space="preserve"> </w:t>
      </w:r>
      <w:r w:rsidRPr="00373891">
        <w:rPr>
          <w:rFonts w:ascii="Book Antiqua" w:hAnsi="Book Antiqua"/>
          <w:sz w:val="22"/>
          <w:szCs w:val="22"/>
        </w:rPr>
        <w:t xml:space="preserve">Akty normatywne powszechnie obowiązujące ogłasza się zgodnie z ustawą z dnia 20 </w:t>
      </w:r>
      <w:r w:rsidR="00CC67F6" w:rsidRPr="00373891">
        <w:rPr>
          <w:rFonts w:ascii="Book Antiqua" w:hAnsi="Book Antiqua"/>
          <w:sz w:val="22"/>
          <w:szCs w:val="22"/>
        </w:rPr>
        <w:t>lipca 2000</w:t>
      </w:r>
      <w:r w:rsidRPr="00373891">
        <w:rPr>
          <w:rFonts w:ascii="Book Antiqua" w:hAnsi="Book Antiqua"/>
          <w:sz w:val="22"/>
          <w:szCs w:val="22"/>
        </w:rPr>
        <w:t xml:space="preserve">r. o ogłaszaniu aktów normatywnych i niektórych innych aktów prawnych (Dz. U. </w:t>
      </w:r>
      <w:r w:rsidR="00ED436B" w:rsidRPr="00373891">
        <w:rPr>
          <w:rFonts w:ascii="Book Antiqua" w:hAnsi="Book Antiqua"/>
          <w:sz w:val="22"/>
          <w:szCs w:val="22"/>
        </w:rPr>
        <w:t>2015, poz. 1484 ze zm.)</w:t>
      </w:r>
      <w:r w:rsidRPr="00373891">
        <w:rPr>
          <w:rFonts w:ascii="Book Antiqua" w:hAnsi="Book Antiqua"/>
          <w:sz w:val="22"/>
          <w:szCs w:val="22"/>
        </w:rPr>
        <w:t>.</w:t>
      </w:r>
    </w:p>
    <w:p w:rsidR="006F0B79" w:rsidRPr="00373891" w:rsidRDefault="006F0B79" w:rsidP="00CD7D68">
      <w:pPr>
        <w:pStyle w:val="Tekstpodstawowy"/>
        <w:numPr>
          <w:ilvl w:val="0"/>
          <w:numId w:val="24"/>
        </w:numPr>
        <w:tabs>
          <w:tab w:val="left" w:pos="709"/>
        </w:tabs>
        <w:ind w:left="709" w:hanging="28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sz w:val="22"/>
          <w:szCs w:val="22"/>
        </w:rPr>
        <w:t xml:space="preserve">Akty wewnętrzne ogłasza się poprzez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>doręczenie odpisu osobom zobowiązanym do stosowania aktu lub poprzez wywieszenie na tablicy ogłoszeń w urzędzie lub budynku gminnej jednostki organizacyjnej.</w:t>
      </w:r>
    </w:p>
    <w:p w:rsidR="00482249" w:rsidRPr="00373891" w:rsidRDefault="006F0B79" w:rsidP="00482249">
      <w:pPr>
        <w:pStyle w:val="Tekstpodstawowy"/>
        <w:numPr>
          <w:ilvl w:val="0"/>
          <w:numId w:val="24"/>
        </w:numPr>
        <w:tabs>
          <w:tab w:val="left" w:pos="709"/>
        </w:tabs>
        <w:ind w:left="709" w:hanging="28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73891">
        <w:rPr>
          <w:rFonts w:ascii="Book Antiqua" w:hAnsi="Book Antiqua"/>
          <w:color w:val="000000" w:themeColor="text1"/>
          <w:sz w:val="22"/>
          <w:szCs w:val="22"/>
        </w:rPr>
        <w:t>Referat Organizacyjno-Administracyjny i Spraw Obywatelskich prowadzi zbiór</w:t>
      </w:r>
      <w:r w:rsidR="00B1256E" w:rsidRPr="00373891">
        <w:rPr>
          <w:rFonts w:ascii="Book Antiqua" w:hAnsi="Book Antiqua"/>
          <w:color w:val="000000" w:themeColor="text1"/>
          <w:sz w:val="22"/>
          <w:szCs w:val="22"/>
        </w:rPr>
        <w:t xml:space="preserve"> aktów normatywnych dostępny do </w:t>
      </w:r>
      <w:r w:rsidRPr="00373891">
        <w:rPr>
          <w:rFonts w:ascii="Book Antiqua" w:hAnsi="Book Antiqua"/>
          <w:color w:val="000000" w:themeColor="text1"/>
          <w:sz w:val="22"/>
          <w:szCs w:val="22"/>
        </w:rPr>
        <w:t xml:space="preserve">powszechnego wglądu, znajdujący się </w:t>
      </w:r>
      <w:r w:rsidR="00CA7959" w:rsidRPr="00373891">
        <w:rPr>
          <w:rFonts w:ascii="Book Antiqua" w:hAnsi="Book Antiqua"/>
          <w:color w:val="000000" w:themeColor="text1"/>
          <w:sz w:val="22"/>
          <w:szCs w:val="22"/>
        </w:rPr>
        <w:t>na stanowisku obsługi R</w:t>
      </w:r>
      <w:r w:rsidR="00613388" w:rsidRPr="00373891">
        <w:rPr>
          <w:rFonts w:ascii="Book Antiqua" w:hAnsi="Book Antiqua"/>
          <w:color w:val="000000" w:themeColor="text1"/>
          <w:sz w:val="22"/>
          <w:szCs w:val="22"/>
        </w:rPr>
        <w:t xml:space="preserve">ady </w:t>
      </w:r>
      <w:r w:rsidR="00CA7959" w:rsidRPr="00373891">
        <w:rPr>
          <w:rFonts w:ascii="Book Antiqua" w:hAnsi="Book Antiqua"/>
          <w:color w:val="000000" w:themeColor="text1"/>
          <w:sz w:val="22"/>
          <w:szCs w:val="22"/>
        </w:rPr>
        <w:t>G</w:t>
      </w:r>
      <w:r w:rsidR="00613388" w:rsidRPr="00373891">
        <w:rPr>
          <w:rFonts w:ascii="Book Antiqua" w:hAnsi="Book Antiqua"/>
          <w:color w:val="000000" w:themeColor="text1"/>
          <w:sz w:val="22"/>
          <w:szCs w:val="22"/>
        </w:rPr>
        <w:t>miny.</w:t>
      </w:r>
    </w:p>
    <w:p w:rsidR="00C62797" w:rsidRPr="00373891" w:rsidRDefault="00C62797" w:rsidP="00C62797">
      <w:pPr>
        <w:pStyle w:val="Tekstpodstawowy"/>
        <w:tabs>
          <w:tab w:val="left" w:pos="709"/>
        </w:tabs>
        <w:ind w:left="709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:rsidR="006F0B79" w:rsidRPr="00373891" w:rsidRDefault="006F0B79" w:rsidP="00286C00">
      <w:pPr>
        <w:pStyle w:val="Nagwek2"/>
        <w:kinsoku w:val="0"/>
        <w:overflowPunct w:val="0"/>
        <w:spacing w:line="281" w:lineRule="exact"/>
        <w:ind w:right="-44"/>
        <w:rPr>
          <w:rFonts w:ascii="Book Antiqua" w:hAnsi="Book Antiqua"/>
          <w:color w:val="000000" w:themeColor="text1"/>
        </w:rPr>
      </w:pPr>
      <w:r w:rsidRPr="00373891">
        <w:rPr>
          <w:rFonts w:ascii="Book Antiqua" w:hAnsi="Book Antiqua"/>
          <w:color w:val="000000" w:themeColor="text1"/>
        </w:rPr>
        <w:t>Roz</w:t>
      </w:r>
      <w:r w:rsidRPr="00373891">
        <w:rPr>
          <w:rFonts w:ascii="Book Antiqua" w:hAnsi="Book Antiqua"/>
          <w:color w:val="000000" w:themeColor="text1"/>
          <w:spacing w:val="-1"/>
        </w:rPr>
        <w:t>d</w:t>
      </w:r>
      <w:r w:rsidRPr="00373891">
        <w:rPr>
          <w:rFonts w:ascii="Book Antiqua" w:hAnsi="Book Antiqua"/>
          <w:color w:val="000000" w:themeColor="text1"/>
        </w:rPr>
        <w:t>ział</w:t>
      </w:r>
      <w:r w:rsidRPr="00373891">
        <w:rPr>
          <w:rFonts w:ascii="Book Antiqua" w:hAnsi="Book Antiqua"/>
          <w:color w:val="000000" w:themeColor="text1"/>
          <w:spacing w:val="-4"/>
        </w:rPr>
        <w:t xml:space="preserve"> </w:t>
      </w:r>
      <w:r w:rsidR="00483C86" w:rsidRPr="00373891">
        <w:rPr>
          <w:rFonts w:ascii="Book Antiqua" w:hAnsi="Book Antiqua"/>
          <w:color w:val="000000" w:themeColor="text1"/>
        </w:rPr>
        <w:t>3</w:t>
      </w:r>
    </w:p>
    <w:p w:rsidR="00483C86" w:rsidRPr="00373891" w:rsidRDefault="00286C00" w:rsidP="00286C00">
      <w:pPr>
        <w:jc w:val="center"/>
        <w:rPr>
          <w:rFonts w:ascii="Book Antiqua" w:hAnsi="Book Antiqua" w:cs="Times New Roman"/>
          <w:color w:val="000000" w:themeColor="text1"/>
          <w:sz w:val="26"/>
          <w:szCs w:val="26"/>
        </w:rPr>
      </w:pPr>
      <w:r w:rsidRPr="00373891">
        <w:rPr>
          <w:rFonts w:ascii="Book Antiqua" w:hAnsi="Book Antiqua" w:cs="Times New Roman"/>
          <w:color w:val="000000" w:themeColor="text1"/>
          <w:sz w:val="26"/>
          <w:szCs w:val="26"/>
        </w:rPr>
        <w:t xml:space="preserve">Zasady planowania pracy </w:t>
      </w:r>
    </w:p>
    <w:p w:rsidR="00AE129E" w:rsidRPr="00373891" w:rsidRDefault="00483C86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20" w:hanging="709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73891">
        <w:rPr>
          <w:rFonts w:ascii="Book Antiqua" w:eastAsia="Times New Roman" w:hAnsi="Book Antiqua" w:cs="Times New Roman"/>
          <w:color w:val="000000" w:themeColor="text1"/>
          <w:spacing w:val="3"/>
        </w:rPr>
        <w:t>§</w:t>
      </w:r>
      <w:r w:rsidRPr="00373891">
        <w:rPr>
          <w:rFonts w:ascii="Book Antiqua" w:eastAsia="Times New Roman" w:hAnsi="Book Antiqua" w:cs="Times New Roman"/>
          <w:color w:val="000000" w:themeColor="text1"/>
          <w:spacing w:val="5"/>
        </w:rPr>
        <w:t>4</w:t>
      </w:r>
      <w:r w:rsidRPr="00373891">
        <w:rPr>
          <w:rFonts w:ascii="Book Antiqua" w:eastAsia="Times New Roman" w:hAnsi="Book Antiqua" w:cs="Times New Roman"/>
          <w:color w:val="000000" w:themeColor="text1"/>
          <w:spacing w:val="3"/>
        </w:rPr>
        <w:t>4</w:t>
      </w:r>
      <w:r w:rsidRPr="00373891">
        <w:rPr>
          <w:rFonts w:ascii="Book Antiqua" w:eastAsia="Times New Roman" w:hAnsi="Book Antiqua" w:cs="Times New Roman"/>
          <w:color w:val="000000" w:themeColor="text1"/>
          <w:spacing w:val="5"/>
        </w:rPr>
        <w:t>.</w:t>
      </w:r>
      <w:r w:rsidRPr="00373891">
        <w:rPr>
          <w:rFonts w:ascii="Book Antiqua" w:eastAsia="Times New Roman" w:hAnsi="Book Antiqua" w:cs="Times New Roman"/>
          <w:color w:val="000000" w:themeColor="text1"/>
          <w:spacing w:val="3"/>
        </w:rPr>
        <w:t>1</w:t>
      </w:r>
      <w:r w:rsidRPr="00373891">
        <w:rPr>
          <w:rFonts w:ascii="Book Antiqua" w:eastAsia="Times New Roman" w:hAnsi="Book Antiqua" w:cs="Times New Roman"/>
          <w:color w:val="000000" w:themeColor="text1"/>
        </w:rPr>
        <w:t>.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Urz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ą</w:t>
      </w:r>
      <w:r w:rsidRPr="00373891">
        <w:rPr>
          <w:rFonts w:ascii="Book Antiqua" w:eastAsia="Times New Roman" w:hAnsi="Book Antiqua" w:cs="Times New Roman"/>
          <w:color w:val="000000" w:themeColor="text1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  <w:spacing w:val="29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ra</w:t>
      </w:r>
      <w:r w:rsidRPr="00373891">
        <w:rPr>
          <w:rFonts w:ascii="Book Antiqua" w:eastAsia="Times New Roman" w:hAnsi="Book Antiqua" w:cs="Times New Roman"/>
          <w:color w:val="000000" w:themeColor="text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spacing w:val="28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jeg</w:t>
      </w:r>
      <w:r w:rsidRPr="00373891">
        <w:rPr>
          <w:rFonts w:ascii="Book Antiqua" w:eastAsia="Times New Roman" w:hAnsi="Book Antiqua" w:cs="Times New Roman"/>
          <w:color w:val="000000" w:themeColor="text1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29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no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k</w:t>
      </w:r>
      <w:r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27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gani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ac</w:t>
      </w:r>
      <w:r w:rsidRPr="00373891">
        <w:rPr>
          <w:rFonts w:ascii="Book Antiqua" w:eastAsia="Times New Roman" w:hAnsi="Book Antiqua" w:cs="Times New Roman"/>
          <w:color w:val="000000" w:themeColor="text1"/>
          <w:spacing w:val="-11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3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11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ko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u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</w:rPr>
        <w:t>ą</w:t>
      </w:r>
      <w:r w:rsidRPr="00373891">
        <w:rPr>
          <w:rFonts w:ascii="Book Antiqua" w:eastAsia="Times New Roman" w:hAnsi="Book Antiqua" w:cs="Times New Roman"/>
          <w:color w:val="000000" w:themeColor="text1"/>
          <w:spacing w:val="30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po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erzo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27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  <w:spacing w:val="28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30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28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parc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u</w:t>
      </w:r>
      <w:r w:rsidRPr="00373891">
        <w:rPr>
          <w:rFonts w:ascii="Book Antiqua" w:eastAsia="Times New Roman" w:hAnsi="Book Antiqua" w:cs="Times New Roman"/>
          <w:color w:val="000000" w:themeColor="text1"/>
          <w:spacing w:val="28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28"/>
        </w:rPr>
        <w:br/>
      </w:r>
      <w:r w:rsidRPr="00373891">
        <w:rPr>
          <w:rFonts w:ascii="Book Antiqua" w:eastAsia="Times New Roman" w:hAnsi="Book Antiqua" w:cs="Times New Roman"/>
          <w:color w:val="000000" w:themeColor="text1"/>
        </w:rPr>
        <w:t xml:space="preserve">o 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-12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pl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9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l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ó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10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>f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>-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rz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11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h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-9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stra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egi</w:t>
      </w:r>
      <w:r w:rsidRPr="00373891">
        <w:rPr>
          <w:rFonts w:ascii="Book Antiqua" w:eastAsia="Times New Roman" w:hAnsi="Book Antiqua" w:cs="Times New Roman"/>
          <w:color w:val="000000" w:themeColor="text1"/>
        </w:rPr>
        <w:t>ę</w:t>
      </w:r>
      <w:r w:rsidRPr="00373891">
        <w:rPr>
          <w:rFonts w:ascii="Book Antiqua" w:eastAsia="Times New Roman" w:hAnsi="Book Antiqua" w:cs="Times New Roman"/>
          <w:color w:val="000000" w:themeColor="text1"/>
          <w:spacing w:val="-9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oj</w:t>
      </w:r>
      <w:r w:rsidRPr="00373891">
        <w:rPr>
          <w:rFonts w:ascii="Book Antiqua" w:eastAsia="Times New Roman" w:hAnsi="Book Antiqua" w:cs="Times New Roman"/>
          <w:color w:val="000000" w:themeColor="text1"/>
        </w:rPr>
        <w:t>u</w:t>
      </w:r>
      <w:r w:rsidRPr="00373891">
        <w:rPr>
          <w:rFonts w:ascii="Book Antiqua" w:eastAsia="Times New Roman" w:hAnsi="Book Antiqua" w:cs="Times New Roman"/>
          <w:color w:val="000000" w:themeColor="text1"/>
          <w:spacing w:val="-1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g</w:t>
      </w:r>
      <w:r w:rsidRPr="00373891">
        <w:rPr>
          <w:rFonts w:ascii="Book Antiqua" w:eastAsia="Times New Roman" w:hAnsi="Book Antiqua" w:cs="Times New Roman"/>
          <w:color w:val="000000" w:themeColor="text1"/>
          <w:spacing w:val="-10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1"/>
        </w:rPr>
        <w:t>y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.</w:t>
      </w:r>
    </w:p>
    <w:p w:rsidR="00483C86" w:rsidRPr="00373891" w:rsidRDefault="00483C86" w:rsidP="00CD7D68">
      <w:pPr>
        <w:pStyle w:val="Akapitzlist"/>
        <w:numPr>
          <w:ilvl w:val="0"/>
          <w:numId w:val="25"/>
        </w:numPr>
        <w:tabs>
          <w:tab w:val="left" w:pos="1231"/>
        </w:tabs>
        <w:kinsoku w:val="0"/>
        <w:overflowPunct w:val="0"/>
        <w:ind w:left="709" w:right="213" w:hanging="283"/>
        <w:jc w:val="both"/>
        <w:rPr>
          <w:rFonts w:ascii="Book Antiqua" w:eastAsia="Times New Roman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Po</w:t>
      </w: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wę</w:t>
      </w:r>
      <w:r w:rsidRPr="00373891">
        <w:rPr>
          <w:rFonts w:ascii="Book Antiqua" w:eastAsia="Times New Roman" w:hAnsi="Book Antiqua"/>
          <w:color w:val="000000" w:themeColor="text1"/>
          <w:spacing w:val="29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la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now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29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27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now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eastAsia="Times New Roman" w:hAnsi="Book Antiqua"/>
          <w:color w:val="000000" w:themeColor="text1"/>
          <w:spacing w:val="29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30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29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ąc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29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ru</w:t>
      </w:r>
      <w:r w:rsidRPr="00373891">
        <w:rPr>
          <w:rFonts w:ascii="Book Antiqua" w:eastAsia="Times New Roman" w:hAnsi="Book Antiqua"/>
          <w:color w:val="000000" w:themeColor="text1"/>
          <w:spacing w:val="31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cz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oś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ru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no</w:t>
      </w:r>
      <w:r w:rsidRPr="00373891">
        <w:rPr>
          <w:rFonts w:ascii="Book Antiqua" w:eastAsia="Times New Roman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pow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zal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ą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zcze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gó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noś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:</w:t>
      </w:r>
    </w:p>
    <w:p w:rsidR="00483C86" w:rsidRPr="00373891" w:rsidRDefault="00483C86" w:rsidP="00CD7D68">
      <w:pPr>
        <w:widowControl w:val="0"/>
        <w:numPr>
          <w:ilvl w:val="1"/>
          <w:numId w:val="25"/>
        </w:numPr>
        <w:tabs>
          <w:tab w:val="left" w:pos="14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-44" w:firstLine="0"/>
        <w:rPr>
          <w:rFonts w:ascii="Book Antiqua" w:eastAsia="Times New Roman" w:hAnsi="Book Antiqua" w:cs="Times New Roman"/>
          <w:color w:val="000000" w:themeColor="text1"/>
        </w:rPr>
      </w:pPr>
      <w:r w:rsidRPr="00373891">
        <w:rPr>
          <w:rFonts w:ascii="Book Antiqua" w:eastAsia="Times New Roman" w:hAnsi="Book Antiqua" w:cs="Times New Roman"/>
          <w:color w:val="000000" w:themeColor="text1"/>
        </w:rPr>
        <w:t>bud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żet</w:t>
      </w:r>
      <w:r w:rsidRPr="00373891">
        <w:rPr>
          <w:rFonts w:ascii="Book Antiqua" w:eastAsia="Times New Roman" w:hAnsi="Book Antiqua" w:cs="Times New Roman"/>
          <w:color w:val="000000" w:themeColor="text1"/>
        </w:rPr>
        <w:t>u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g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</w:rPr>
        <w:t>,</w:t>
      </w:r>
      <w:r w:rsidRPr="00373891">
        <w:rPr>
          <w:rFonts w:ascii="Book Antiqua" w:eastAsia="Times New Roman" w:hAnsi="Book Antiqua" w:cs="Times New Roman"/>
          <w:color w:val="000000" w:themeColor="text1"/>
          <w:spacing w:val="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ate</w:t>
      </w:r>
      <w:r w:rsidRPr="00373891">
        <w:rPr>
          <w:rFonts w:ascii="Book Antiqua" w:eastAsia="Times New Roman" w:hAnsi="Book Antiqua" w:cs="Times New Roman"/>
          <w:color w:val="000000" w:themeColor="text1"/>
        </w:rPr>
        <w:t>g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ro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</w:rPr>
        <w:t>wo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</w:rPr>
        <w:t>u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wód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zt</w:t>
      </w:r>
      <w:r w:rsidRPr="00373891">
        <w:rPr>
          <w:rFonts w:ascii="Book Antiqua" w:eastAsia="Times New Roman" w:hAnsi="Book Antiqua" w:cs="Times New Roman"/>
          <w:color w:val="000000" w:themeColor="text1"/>
        </w:rPr>
        <w:t>wa i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iat</w:t>
      </w:r>
      <w:r w:rsidRPr="00373891">
        <w:rPr>
          <w:rFonts w:ascii="Book Antiqua" w:eastAsia="Times New Roman" w:hAnsi="Book Antiqua" w:cs="Times New Roman"/>
          <w:color w:val="000000" w:themeColor="text1"/>
        </w:rPr>
        <w:t>u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or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z 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ate</w:t>
      </w:r>
      <w:r w:rsidRPr="00373891">
        <w:rPr>
          <w:rFonts w:ascii="Book Antiqua" w:eastAsia="Times New Roman" w:hAnsi="Book Antiqua" w:cs="Times New Roman"/>
          <w:color w:val="000000" w:themeColor="text1"/>
        </w:rPr>
        <w:t>g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2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ro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</w:rPr>
        <w:t>u g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</w:rPr>
        <w:t>;</w:t>
      </w:r>
    </w:p>
    <w:p w:rsidR="00483C86" w:rsidRPr="00373891" w:rsidRDefault="00483C86" w:rsidP="00CD7D68">
      <w:pPr>
        <w:widowControl w:val="0"/>
        <w:numPr>
          <w:ilvl w:val="1"/>
          <w:numId w:val="25"/>
        </w:numPr>
        <w:tabs>
          <w:tab w:val="left" w:pos="1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17" w:firstLine="0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73891">
        <w:rPr>
          <w:rFonts w:ascii="Book Antiqua" w:eastAsia="Times New Roman" w:hAnsi="Book Antiqua" w:cs="Times New Roman"/>
          <w:color w:val="000000" w:themeColor="text1"/>
        </w:rPr>
        <w:t>b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ieżą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h</w:t>
      </w:r>
      <w:r w:rsidRPr="00373891">
        <w:rPr>
          <w:rFonts w:ascii="Book Antiqua" w:eastAsia="Times New Roman" w:hAnsi="Book Antiqua" w:cs="Times New Roman"/>
          <w:color w:val="000000" w:themeColor="text1"/>
          <w:spacing w:val="28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spr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2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iąza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h</w:t>
      </w:r>
      <w:r w:rsidRPr="00373891">
        <w:rPr>
          <w:rFonts w:ascii="Book Antiqua" w:eastAsia="Times New Roman" w:hAnsi="Book Antiqua" w:cs="Times New Roman"/>
          <w:color w:val="000000" w:themeColor="text1"/>
          <w:spacing w:val="28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spacing w:val="22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</w:rPr>
        <w:t>ko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  <w:spacing w:val="2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 w:cs="Times New Roman"/>
          <w:color w:val="000000" w:themeColor="text1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ń</w:t>
      </w:r>
      <w:r w:rsidRPr="00373891">
        <w:rPr>
          <w:rFonts w:ascii="Book Antiqua" w:eastAsia="Times New Roman" w:hAnsi="Book Antiqua" w:cs="Times New Roman"/>
          <w:color w:val="000000" w:themeColor="text1"/>
          <w:spacing w:val="25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ła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h</w:t>
      </w:r>
      <w:r w:rsidRPr="00373891">
        <w:rPr>
          <w:rFonts w:ascii="Book Antiqua" w:eastAsia="Times New Roman" w:hAnsi="Book Antiqua" w:cs="Times New Roman"/>
          <w:color w:val="000000" w:themeColor="text1"/>
          <w:spacing w:val="25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g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mi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</w:rPr>
        <w:t>,</w:t>
      </w:r>
      <w:r w:rsidRPr="00373891">
        <w:rPr>
          <w:rFonts w:ascii="Book Antiqua" w:eastAsia="Times New Roman" w:hAnsi="Book Antiqua" w:cs="Times New Roman"/>
          <w:color w:val="000000" w:themeColor="text1"/>
          <w:spacing w:val="28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 w:cs="Times New Roman"/>
          <w:color w:val="000000" w:themeColor="text1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 xml:space="preserve">ń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zlec</w:t>
      </w:r>
      <w:r w:rsidRPr="00373891">
        <w:rPr>
          <w:rFonts w:ascii="Book Antiqua" w:eastAsia="Times New Roman" w:hAnsi="Book Antiqua" w:cs="Times New Roman"/>
          <w:color w:val="000000" w:themeColor="text1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h</w:t>
      </w:r>
      <w:r w:rsidRPr="00373891">
        <w:rPr>
          <w:rFonts w:ascii="Book Antiqua" w:eastAsia="Times New Roman" w:hAnsi="Book Antiqua" w:cs="Times New Roman"/>
          <w:color w:val="000000" w:themeColor="text1"/>
          <w:spacing w:val="26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g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2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spacing w:val="2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 w:cs="Times New Roman"/>
          <w:color w:val="000000" w:themeColor="text1"/>
        </w:rPr>
        <w:t>kr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su</w:t>
      </w:r>
      <w:r w:rsidRPr="00373891">
        <w:rPr>
          <w:rFonts w:ascii="Book Antiqua" w:eastAsia="Times New Roman" w:hAnsi="Book Antiqua" w:cs="Times New Roman"/>
          <w:color w:val="000000" w:themeColor="text1"/>
          <w:spacing w:val="22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2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zą</w:t>
      </w:r>
      <w:r w:rsidRPr="00373891">
        <w:rPr>
          <w:rFonts w:ascii="Book Antiqua" w:eastAsia="Times New Roman" w:hAnsi="Book Antiqua" w:cs="Times New Roman"/>
          <w:color w:val="000000" w:themeColor="text1"/>
        </w:rPr>
        <w:t>dow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  <w:spacing w:val="2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or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spacing w:val="2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h</w:t>
      </w:r>
      <w:r w:rsidRPr="00373891">
        <w:rPr>
          <w:rFonts w:ascii="Book Antiqua" w:eastAsia="Times New Roman" w:hAnsi="Book Antiqua" w:cs="Times New Roman"/>
          <w:color w:val="000000" w:themeColor="text1"/>
          <w:spacing w:val="26"/>
        </w:rPr>
        <w:t xml:space="preserve"> </w:t>
      </w:r>
      <w:r w:rsidR="00286C00" w:rsidRPr="00373891">
        <w:rPr>
          <w:rFonts w:ascii="Book Antiqua" w:eastAsia="Times New Roman" w:hAnsi="Book Antiqua" w:cs="Times New Roman"/>
          <w:color w:val="000000" w:themeColor="text1"/>
          <w:spacing w:val="26"/>
        </w:rPr>
        <w:br/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2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drod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poro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</w:rPr>
        <w:t>u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mie</w:t>
      </w:r>
      <w:r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;</w:t>
      </w:r>
    </w:p>
    <w:p w:rsidR="00483C86" w:rsidRPr="00373891" w:rsidRDefault="00483C86" w:rsidP="00CD7D68">
      <w:pPr>
        <w:widowControl w:val="0"/>
        <w:numPr>
          <w:ilvl w:val="1"/>
          <w:numId w:val="25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5" w:right="6601" w:hanging="260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73891">
        <w:rPr>
          <w:rFonts w:ascii="Book Antiqua" w:eastAsia="Times New Roman" w:hAnsi="Book Antiqua" w:cs="Times New Roman"/>
          <w:color w:val="000000" w:themeColor="text1"/>
        </w:rPr>
        <w:t>u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hw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ł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</w:rPr>
        <w:t>;</w:t>
      </w:r>
    </w:p>
    <w:p w:rsidR="00483C86" w:rsidRPr="00373891" w:rsidRDefault="00483C86" w:rsidP="00CD7D68">
      <w:pPr>
        <w:widowControl w:val="0"/>
        <w:numPr>
          <w:ilvl w:val="1"/>
          <w:numId w:val="25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5" w:right="98" w:hanging="260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k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</w:rPr>
        <w:t>ów nor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h</w:t>
      </w:r>
      <w:r w:rsidR="00286C00" w:rsidRPr="0037389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wó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eastAsia="Times New Roman" w:hAnsi="Book Antiqua" w:cs="Times New Roman"/>
          <w:color w:val="000000" w:themeColor="text1"/>
        </w:rPr>
        <w:t>;</w:t>
      </w:r>
    </w:p>
    <w:p w:rsidR="00483C86" w:rsidRPr="00373891" w:rsidRDefault="00483C86" w:rsidP="00CD7D68">
      <w:pPr>
        <w:widowControl w:val="0"/>
        <w:numPr>
          <w:ilvl w:val="1"/>
          <w:numId w:val="25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5" w:right="98" w:hanging="260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73891">
        <w:rPr>
          <w:rFonts w:ascii="Book Antiqua" w:eastAsia="Times New Roman" w:hAnsi="Book Antiqua" w:cs="Times New Roman"/>
          <w:color w:val="000000" w:themeColor="text1"/>
        </w:rPr>
        <w:t>pos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eastAsia="Times New Roman" w:hAnsi="Book Antiqua" w:cs="Times New Roman"/>
          <w:color w:val="000000" w:themeColor="text1"/>
        </w:rPr>
        <w:t>now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ie</w:t>
      </w:r>
      <w:r w:rsidRPr="00373891">
        <w:rPr>
          <w:rFonts w:ascii="Book Antiqua" w:eastAsia="Times New Roman" w:hAnsi="Book Antiqua" w:cs="Times New Roman"/>
          <w:color w:val="000000" w:themeColor="text1"/>
        </w:rPr>
        <w:t>ń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ę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h pr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 w:cs="Times New Roman"/>
          <w:color w:val="000000" w:themeColor="text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org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ny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dn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eastAsia="Times New Roman" w:hAnsi="Book Antiqua" w:cs="Times New Roman"/>
          <w:color w:val="000000" w:themeColor="text1"/>
        </w:rPr>
        <w:t>k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po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h</w:t>
      </w:r>
      <w:r w:rsidRPr="00373891">
        <w:rPr>
          <w:rFonts w:ascii="Book Antiqua" w:eastAsia="Times New Roman" w:hAnsi="Book Antiqua" w:cs="Times New Roman"/>
          <w:color w:val="000000" w:themeColor="text1"/>
          <w:spacing w:val="5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g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</w:rPr>
        <w:t>;</w:t>
      </w:r>
    </w:p>
    <w:p w:rsidR="00483C86" w:rsidRPr="00373891" w:rsidRDefault="00483C86" w:rsidP="00CD7D68">
      <w:pPr>
        <w:widowControl w:val="0"/>
        <w:numPr>
          <w:ilvl w:val="1"/>
          <w:numId w:val="25"/>
        </w:numPr>
        <w:tabs>
          <w:tab w:val="left" w:pos="15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-44" w:firstLine="0"/>
        <w:rPr>
          <w:rFonts w:ascii="Book Antiqua" w:eastAsia="Times New Roman" w:hAnsi="Book Antiqua" w:cs="Times New Roman"/>
          <w:color w:val="000000" w:themeColor="text1"/>
        </w:rPr>
      </w:pPr>
      <w:r w:rsidRPr="00373891">
        <w:rPr>
          <w:rFonts w:ascii="Book Antiqua" w:eastAsia="Times New Roman" w:hAnsi="Book Antiqua" w:cs="Times New Roman"/>
          <w:color w:val="000000" w:themeColor="text1"/>
        </w:rPr>
        <w:t>p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</w:rPr>
        <w:t>u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lat</w:t>
      </w:r>
      <w:r w:rsidRPr="00373891">
        <w:rPr>
          <w:rFonts w:ascii="Book Antiqua" w:eastAsia="Times New Roman" w:hAnsi="Book Antiqua" w:cs="Times New Roman"/>
          <w:color w:val="000000" w:themeColor="text1"/>
        </w:rPr>
        <w:t xml:space="preserve">ów </w:t>
      </w:r>
      <w:r w:rsidRPr="00373891">
        <w:rPr>
          <w:rFonts w:ascii="Book Antiqua" w:eastAsia="Times New Roman" w:hAnsi="Book Antiqua" w:cs="Times New Roman"/>
          <w:color w:val="000000" w:themeColor="text1"/>
          <w:spacing w:val="2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</w:rPr>
        <w:t>g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eastAsia="Times New Roman" w:hAnsi="Book Antiqua" w:cs="Times New Roman"/>
          <w:color w:val="000000" w:themeColor="text1"/>
        </w:rPr>
        <w:t>os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</w:rPr>
        <w:t>on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 xml:space="preserve">h </w:t>
      </w:r>
      <w:r w:rsidRPr="00373891">
        <w:rPr>
          <w:rFonts w:ascii="Book Antiqua" w:eastAsia="Times New Roman" w:hAnsi="Book Antiqua" w:cs="Times New Roman"/>
          <w:color w:val="000000" w:themeColor="text1"/>
          <w:spacing w:val="2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</w:rPr>
        <w:t xml:space="preserve">m </w:t>
      </w:r>
      <w:r w:rsidRPr="00373891">
        <w:rPr>
          <w:rFonts w:ascii="Book Antiqua" w:eastAsia="Times New Roman" w:hAnsi="Book Antiqua" w:cs="Times New Roman"/>
          <w:color w:val="000000" w:themeColor="text1"/>
          <w:spacing w:val="2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 w:cs="Times New Roman"/>
          <w:color w:val="000000" w:themeColor="text1"/>
        </w:rPr>
        <w:t xml:space="preserve">z </w:t>
      </w:r>
      <w:r w:rsidRPr="00373891">
        <w:rPr>
          <w:rFonts w:ascii="Book Antiqua" w:eastAsia="Times New Roman" w:hAnsi="Book Antiqua" w:cs="Times New Roman"/>
          <w:color w:val="000000" w:themeColor="text1"/>
          <w:spacing w:val="19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mie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</w:rPr>
        <w:t>k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ń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 xml:space="preserve">ów, </w:t>
      </w:r>
      <w:r w:rsidRPr="00373891">
        <w:rPr>
          <w:rFonts w:ascii="Book Antiqua" w:eastAsia="Times New Roman" w:hAnsi="Book Antiqua" w:cs="Times New Roman"/>
          <w:color w:val="000000" w:themeColor="text1"/>
          <w:spacing w:val="22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ro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</w:rPr>
        <w:t>p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at</w:t>
      </w:r>
      <w:r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 xml:space="preserve">h </w:t>
      </w:r>
      <w:r w:rsidRPr="00373891">
        <w:rPr>
          <w:rFonts w:ascii="Book Antiqua" w:eastAsia="Times New Roman" w:hAnsi="Book Antiqua" w:cs="Times New Roman"/>
          <w:color w:val="000000" w:themeColor="text1"/>
          <w:spacing w:val="2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 w:cs="Times New Roman"/>
          <w:color w:val="000000" w:themeColor="text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org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g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ę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h do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ealizac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.</w:t>
      </w:r>
    </w:p>
    <w:p w:rsidR="00483C86" w:rsidRPr="00373891" w:rsidRDefault="00483C86" w:rsidP="00CD7D68">
      <w:pPr>
        <w:pStyle w:val="Akapitzlist"/>
        <w:numPr>
          <w:ilvl w:val="0"/>
          <w:numId w:val="25"/>
        </w:numPr>
        <w:tabs>
          <w:tab w:val="left" w:pos="1258"/>
        </w:tabs>
        <w:kinsoku w:val="0"/>
        <w:overflowPunct w:val="0"/>
        <w:ind w:left="709" w:right="-44" w:hanging="283"/>
        <w:jc w:val="both"/>
        <w:rPr>
          <w:rFonts w:ascii="Book Antiqua" w:eastAsia="Times New Roman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uję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1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1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pl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1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l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ó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1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1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cz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ą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1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oi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11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as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rese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1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1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on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oz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y  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ka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l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en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1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eastAsia="Times New Roman" w:hAnsi="Book Antiqua"/>
          <w:color w:val="000000" w:themeColor="text1"/>
          <w:spacing w:val="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w 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ęśc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ali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wane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2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w 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st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j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ą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si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ę 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le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me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ta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l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an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</w:t>
      </w:r>
      <w:r w:rsidR="00AE129E"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>f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>-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rz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weg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9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11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2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nast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ę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pn</w:t>
      </w:r>
      <w:r w:rsidRPr="00373891">
        <w:rPr>
          <w:rFonts w:ascii="Book Antiqua" w:eastAsia="Times New Roman" w:hAnsi="Book Antiqua"/>
          <w:color w:val="000000" w:themeColor="text1"/>
          <w:spacing w:val="-11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ż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l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10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ł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1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-8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ln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ść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.</w:t>
      </w:r>
    </w:p>
    <w:p w:rsidR="00AE129E" w:rsidRPr="00373891" w:rsidRDefault="00483C86" w:rsidP="00CD7D68">
      <w:pPr>
        <w:pStyle w:val="Akapitzlist"/>
        <w:numPr>
          <w:ilvl w:val="0"/>
          <w:numId w:val="25"/>
        </w:numPr>
        <w:tabs>
          <w:tab w:val="left" w:pos="1285"/>
          <w:tab w:val="left" w:pos="2183"/>
          <w:tab w:val="left" w:pos="3320"/>
          <w:tab w:val="left" w:pos="6063"/>
          <w:tab w:val="left" w:pos="6494"/>
          <w:tab w:val="left" w:pos="7674"/>
          <w:tab w:val="left" w:pos="9072"/>
        </w:tabs>
        <w:kinsoku w:val="0"/>
        <w:overflowPunct w:val="0"/>
        <w:ind w:left="709" w:right="-44" w:hanging="283"/>
        <w:jc w:val="both"/>
        <w:rPr>
          <w:rFonts w:ascii="Book Antiqua" w:eastAsia="Times New Roman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rown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40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f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eastAsia="Times New Roman" w:hAnsi="Book Antiqua"/>
          <w:color w:val="000000" w:themeColor="text1"/>
          <w:spacing w:val="4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39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own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41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ą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40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el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ne</w:t>
      </w:r>
      <w:r w:rsidRPr="00373891">
        <w:rPr>
          <w:rFonts w:ascii="Book Antiqua" w:eastAsia="Times New Roman" w:hAnsi="Book Antiqua"/>
          <w:color w:val="000000" w:themeColor="text1"/>
          <w:spacing w:val="4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now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ska</w:t>
      </w:r>
      <w:r w:rsidRPr="00373891">
        <w:rPr>
          <w:rFonts w:ascii="Book Antiqua" w:eastAsia="Times New Roman" w:hAnsi="Book Antiqua"/>
          <w:color w:val="000000" w:themeColor="text1"/>
          <w:spacing w:val="40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y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obow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iąza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ni są</w:t>
      </w:r>
      <w:r w:rsidRPr="00373891">
        <w:rPr>
          <w:rFonts w:ascii="Book Antiqua" w:eastAsia="Times New Roman" w:hAnsi="Book Antiqua"/>
          <w:color w:val="000000" w:themeColor="text1"/>
          <w:spacing w:val="2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do doko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b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ieżą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b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gu</w:t>
      </w:r>
      <w:r w:rsidRPr="00373891">
        <w:rPr>
          <w:rFonts w:ascii="Book Antiqua" w:eastAsia="Times New Roman" w:hAnsi="Book Antiqua"/>
          <w:color w:val="000000" w:themeColor="text1"/>
          <w:spacing w:val="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ealizac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ń 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ał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ż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na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pos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zcze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gó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ną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je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dnos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kę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org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iza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jn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ą</w:t>
      </w:r>
      <w:r w:rsidR="00C65D92"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 oraz składania wniosków do skarbnika o zmiany w budżecie gminy. </w:t>
      </w:r>
    </w:p>
    <w:p w:rsidR="00AE129E" w:rsidRPr="00373891" w:rsidRDefault="00483C86" w:rsidP="00CD7D68">
      <w:pPr>
        <w:pStyle w:val="Akapitzlist"/>
        <w:numPr>
          <w:ilvl w:val="0"/>
          <w:numId w:val="25"/>
        </w:numPr>
        <w:tabs>
          <w:tab w:val="left" w:pos="1285"/>
          <w:tab w:val="left" w:pos="2183"/>
          <w:tab w:val="left" w:pos="3320"/>
          <w:tab w:val="left" w:pos="6063"/>
          <w:tab w:val="left" w:pos="6494"/>
          <w:tab w:val="left" w:pos="7674"/>
          <w:tab w:val="left" w:pos="9072"/>
        </w:tabs>
        <w:kinsoku w:val="0"/>
        <w:overflowPunct w:val="0"/>
        <w:ind w:left="709" w:right="-44" w:hanging="283"/>
        <w:jc w:val="both"/>
        <w:rPr>
          <w:rFonts w:ascii="Book Antiqua" w:eastAsia="Times New Roman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Ro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ne</w:t>
      </w:r>
      <w:r w:rsidRPr="00373891">
        <w:rPr>
          <w:rFonts w:ascii="Book Antiqua" w:eastAsia="Times New Roman" w:hAnsi="Book Antiqua"/>
          <w:color w:val="000000" w:themeColor="text1"/>
          <w:spacing w:val="1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la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ny</w:t>
      </w:r>
      <w:r w:rsidRPr="00373891">
        <w:rPr>
          <w:rFonts w:ascii="Book Antiqua" w:eastAsia="Times New Roman" w:hAnsi="Book Antiqua"/>
          <w:color w:val="000000" w:themeColor="text1"/>
          <w:spacing w:val="11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cel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eastAsia="Times New Roman" w:hAnsi="Book Antiqua"/>
          <w:color w:val="000000" w:themeColor="text1"/>
          <w:spacing w:val="1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zecz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17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rown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1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f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eastAsia="Times New Roman" w:hAnsi="Book Antiqua"/>
          <w:color w:val="000000" w:themeColor="text1"/>
          <w:spacing w:val="1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10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od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z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iel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1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now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ska</w:t>
      </w:r>
      <w:r w:rsidRPr="00373891">
        <w:rPr>
          <w:rFonts w:ascii="Book Antiqua" w:eastAsia="Times New Roman" w:hAnsi="Book Antiqua"/>
          <w:color w:val="000000" w:themeColor="text1"/>
          <w:w w:val="99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9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ła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ą 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aczal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te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 do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20</w:t>
      </w: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śn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a k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aż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go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roku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do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 xml:space="preserve"> za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tę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y </w:t>
      </w: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ó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j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pacing w:val="52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l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ub</w:t>
      </w:r>
      <w:r w:rsidRPr="00373891">
        <w:rPr>
          <w:rFonts w:ascii="Book Antiqua" w:eastAsia="Times New Roman" w:hAnsi="Book Antiqua"/>
          <w:color w:val="000000" w:themeColor="text1"/>
          <w:spacing w:val="5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s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eta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,</w:t>
      </w:r>
      <w:r w:rsidRPr="00373891">
        <w:rPr>
          <w:rFonts w:ascii="Book Antiqua" w:eastAsia="Times New Roman" w:hAnsi="Book Antiqua"/>
          <w:color w:val="000000" w:themeColor="text1"/>
          <w:spacing w:val="5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do</w:t>
      </w:r>
      <w:r w:rsidRPr="00373891">
        <w:rPr>
          <w:rFonts w:ascii="Book Antiqua" w:eastAsia="Times New Roman" w:hAnsi="Book Antiqua"/>
          <w:color w:val="000000" w:themeColor="text1"/>
          <w:spacing w:val="53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k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t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ór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58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2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ł</w:t>
      </w:r>
      <w:r w:rsidR="005546D2"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ug 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ła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ś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woś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52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zecz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 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ale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ż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y</w:t>
      </w:r>
      <w:r w:rsidR="00231EC1"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opr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ow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ro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e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go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p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la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nu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cel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ów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r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zecz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o</w:t>
      </w:r>
      <w:r w:rsidRPr="00373891">
        <w:rPr>
          <w:rFonts w:ascii="Book Antiqua" w:eastAsia="Times New Roman" w:hAnsi="Book Antiqua"/>
          <w:color w:val="000000" w:themeColor="text1"/>
          <w:spacing w:val="2"/>
          <w:sz w:val="22"/>
          <w:szCs w:val="22"/>
        </w:rPr>
        <w:t>w</w:t>
      </w:r>
      <w:r w:rsidRPr="00373891">
        <w:rPr>
          <w:rFonts w:ascii="Book Antiqua" w:eastAsia="Times New Roman" w:hAnsi="Book Antiqua"/>
          <w:color w:val="000000" w:themeColor="text1"/>
          <w:spacing w:val="-6"/>
          <w:sz w:val="22"/>
          <w:szCs w:val="22"/>
        </w:rPr>
        <w:t>y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c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h</w:t>
      </w:r>
      <w:r w:rsidRPr="00373891">
        <w:rPr>
          <w:rFonts w:ascii="Book Antiqua" w:eastAsia="Times New Roman" w:hAnsi="Book Antiqua"/>
          <w:color w:val="000000" w:themeColor="text1"/>
          <w:spacing w:val="-4"/>
          <w:sz w:val="22"/>
          <w:szCs w:val="22"/>
        </w:rPr>
        <w:t xml:space="preserve"> </w:t>
      </w: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g</w:t>
      </w:r>
      <w:r w:rsidRPr="00373891">
        <w:rPr>
          <w:rFonts w:ascii="Book Antiqua" w:eastAsia="Times New Roman" w:hAnsi="Book Antiqua"/>
          <w:color w:val="000000" w:themeColor="text1"/>
          <w:spacing w:val="-3"/>
          <w:sz w:val="22"/>
          <w:szCs w:val="22"/>
        </w:rPr>
        <w:t>m</w:t>
      </w:r>
      <w:r w:rsidRPr="00373891">
        <w:rPr>
          <w:rFonts w:ascii="Book Antiqua" w:eastAsia="Times New Roman" w:hAnsi="Book Antiqua"/>
          <w:color w:val="000000" w:themeColor="text1"/>
          <w:spacing w:val="-1"/>
          <w:sz w:val="22"/>
          <w:szCs w:val="22"/>
        </w:rPr>
        <w:t>i</w:t>
      </w:r>
      <w:r w:rsidRPr="00373891">
        <w:rPr>
          <w:rFonts w:ascii="Book Antiqua" w:eastAsia="Times New Roman" w:hAnsi="Book Antiqua"/>
          <w:color w:val="000000" w:themeColor="text1"/>
          <w:spacing w:val="1"/>
          <w:sz w:val="22"/>
          <w:szCs w:val="22"/>
        </w:rPr>
        <w:t>n</w:t>
      </w:r>
      <w:r w:rsidRPr="00373891">
        <w:rPr>
          <w:rFonts w:ascii="Book Antiqua" w:eastAsia="Times New Roman" w:hAnsi="Book Antiqua"/>
          <w:color w:val="000000" w:themeColor="text1"/>
          <w:spacing w:val="-5"/>
          <w:sz w:val="22"/>
          <w:szCs w:val="22"/>
        </w:rPr>
        <w:t>y</w:t>
      </w:r>
      <w:r w:rsidR="00C837AB"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 zgodnie z zarządzeniem wójta gminy w sprawie: założeń, trybu i terminów opracowania materiałów do projektu budżetu.</w:t>
      </w:r>
    </w:p>
    <w:p w:rsidR="00C65D92" w:rsidRPr="00373891" w:rsidRDefault="00C65D92" w:rsidP="00CD7D68">
      <w:pPr>
        <w:pStyle w:val="Akapitzlist"/>
        <w:numPr>
          <w:ilvl w:val="0"/>
          <w:numId w:val="25"/>
        </w:numPr>
        <w:tabs>
          <w:tab w:val="left" w:pos="1285"/>
          <w:tab w:val="left" w:pos="2183"/>
          <w:tab w:val="left" w:pos="3320"/>
          <w:tab w:val="left" w:pos="6063"/>
          <w:tab w:val="left" w:pos="6494"/>
          <w:tab w:val="left" w:pos="7674"/>
          <w:tab w:val="left" w:pos="9072"/>
        </w:tabs>
        <w:kinsoku w:val="0"/>
        <w:overflowPunct w:val="0"/>
        <w:ind w:left="709" w:right="-44" w:hanging="283"/>
        <w:jc w:val="both"/>
        <w:rPr>
          <w:rFonts w:ascii="Book Antiqua" w:eastAsia="Times New Roman" w:hAnsi="Book Antiqua"/>
          <w:color w:val="000000" w:themeColor="text1"/>
          <w:sz w:val="22"/>
          <w:szCs w:val="22"/>
        </w:rPr>
      </w:pPr>
      <w:r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>Do opracowania projektu budż</w:t>
      </w:r>
      <w:r w:rsidR="00F63087" w:rsidRPr="00373891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etu, wydawane jest zarządzenie wójta gminy w sprawie: założeń, trybu i terminów opracowania materiałów do projektu budżetu. </w:t>
      </w:r>
    </w:p>
    <w:p w:rsidR="00483C86" w:rsidRPr="00373891" w:rsidRDefault="00483C86" w:rsidP="00483C86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</w:rPr>
        <w:sectPr w:rsidR="00483C86" w:rsidRPr="00373891" w:rsidSect="001B6467">
          <w:type w:val="continuous"/>
          <w:pgSz w:w="11900" w:h="16840"/>
          <w:pgMar w:top="1123" w:right="1268" w:bottom="851" w:left="1320" w:header="709" w:footer="709" w:gutter="0"/>
          <w:cols w:space="708"/>
          <w:docGrid w:linePitch="299"/>
        </w:sectPr>
      </w:pPr>
    </w:p>
    <w:p w:rsidR="00483C86" w:rsidRPr="00373891" w:rsidRDefault="00483C86" w:rsidP="00483C86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709" w:right="260" w:hanging="709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73891">
        <w:rPr>
          <w:rFonts w:ascii="Book Antiqua" w:eastAsia="Times New Roman" w:hAnsi="Book Antiqua" w:cs="Times New Roman"/>
          <w:color w:val="000000" w:themeColor="text1"/>
          <w:spacing w:val="3"/>
        </w:rPr>
        <w:t>§</w:t>
      </w:r>
      <w:r w:rsidRPr="00373891">
        <w:rPr>
          <w:rFonts w:ascii="Book Antiqua" w:eastAsia="Times New Roman" w:hAnsi="Book Antiqua" w:cs="Times New Roman"/>
          <w:color w:val="000000" w:themeColor="text1"/>
          <w:spacing w:val="5"/>
        </w:rPr>
        <w:t>4</w:t>
      </w:r>
      <w:r w:rsidRPr="00373891">
        <w:rPr>
          <w:rFonts w:ascii="Book Antiqua" w:eastAsia="Times New Roman" w:hAnsi="Book Antiqua" w:cs="Times New Roman"/>
          <w:color w:val="000000" w:themeColor="text1"/>
          <w:spacing w:val="3"/>
        </w:rPr>
        <w:t>5</w:t>
      </w:r>
      <w:r w:rsidRPr="00373891">
        <w:rPr>
          <w:rFonts w:ascii="Book Antiqua" w:eastAsia="Times New Roman" w:hAnsi="Book Antiqua" w:cs="Times New Roman"/>
          <w:color w:val="000000" w:themeColor="text1"/>
          <w:spacing w:val="5"/>
        </w:rPr>
        <w:t>.</w:t>
      </w:r>
      <w:r w:rsidRPr="00373891">
        <w:rPr>
          <w:rFonts w:ascii="Book Antiqua" w:eastAsia="Times New Roman" w:hAnsi="Book Antiqua" w:cs="Times New Roman"/>
          <w:color w:val="000000" w:themeColor="text1"/>
          <w:spacing w:val="3"/>
        </w:rPr>
        <w:t>1</w:t>
      </w:r>
      <w:r w:rsidRPr="00373891">
        <w:rPr>
          <w:rFonts w:ascii="Book Antiqua" w:eastAsia="Times New Roman" w:hAnsi="Book Antiqua" w:cs="Times New Roman"/>
          <w:color w:val="000000" w:themeColor="text1"/>
        </w:rPr>
        <w:t>.</w:t>
      </w:r>
      <w:r w:rsidRPr="00373891">
        <w:rPr>
          <w:rFonts w:ascii="Book Antiqua" w:eastAsia="Times New Roman" w:hAnsi="Book Antiqua" w:cs="Times New Roman"/>
          <w:color w:val="000000" w:themeColor="text1"/>
          <w:spacing w:val="20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40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ealizac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</w:rPr>
        <w:t>ę</w:t>
      </w:r>
      <w:r w:rsidRPr="00373891">
        <w:rPr>
          <w:rFonts w:ascii="Book Antiqua" w:eastAsia="Times New Roman" w:hAnsi="Book Antiqua" w:cs="Times New Roman"/>
          <w:color w:val="000000" w:themeColor="text1"/>
          <w:spacing w:val="4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ro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cz</w:t>
      </w:r>
      <w:r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go</w:t>
      </w:r>
      <w:r w:rsidRPr="00373891">
        <w:rPr>
          <w:rFonts w:ascii="Book Antiqua" w:eastAsia="Times New Roman" w:hAnsi="Book Antiqua" w:cs="Times New Roman"/>
          <w:color w:val="000000" w:themeColor="text1"/>
          <w:spacing w:val="40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la</w:t>
      </w:r>
      <w:r w:rsidRPr="00373891">
        <w:rPr>
          <w:rFonts w:ascii="Book Antiqua" w:eastAsia="Times New Roman" w:hAnsi="Book Antiqua" w:cs="Times New Roman"/>
          <w:color w:val="000000" w:themeColor="text1"/>
        </w:rPr>
        <w:t>nu</w:t>
      </w:r>
      <w:r w:rsidRPr="00373891">
        <w:rPr>
          <w:rFonts w:ascii="Book Antiqua" w:eastAsia="Times New Roman" w:hAnsi="Book Antiqua" w:cs="Times New Roman"/>
          <w:color w:val="000000" w:themeColor="text1"/>
          <w:spacing w:val="4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39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ur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zę</w:t>
      </w:r>
      <w:r w:rsidRPr="00373891">
        <w:rPr>
          <w:rFonts w:ascii="Book Antiqua" w:eastAsia="Times New Roman" w:hAnsi="Book Antiqua" w:cs="Times New Roman"/>
          <w:color w:val="000000" w:themeColor="text1"/>
        </w:rPr>
        <w:t>du</w:t>
      </w:r>
      <w:r w:rsidRPr="00373891">
        <w:rPr>
          <w:rFonts w:ascii="Book Antiqua" w:eastAsia="Times New Roman" w:hAnsi="Book Antiqua" w:cs="Times New Roman"/>
          <w:color w:val="000000" w:themeColor="text1"/>
          <w:spacing w:val="4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odpow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eastAsia="Times New Roman" w:hAnsi="Book Antiqua" w:cs="Times New Roman"/>
          <w:color w:val="000000" w:themeColor="text1"/>
        </w:rPr>
        <w:t>da</w:t>
      </w:r>
      <w:r w:rsidRPr="00373891">
        <w:rPr>
          <w:rFonts w:ascii="Book Antiqua" w:eastAsia="Times New Roman" w:hAnsi="Book Antiqua" w:cs="Times New Roman"/>
          <w:color w:val="000000" w:themeColor="text1"/>
          <w:spacing w:val="4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tę</w:t>
      </w:r>
      <w:r w:rsidRPr="00373891">
        <w:rPr>
          <w:rFonts w:ascii="Book Antiqua" w:eastAsia="Times New Roman" w:hAnsi="Book Antiqua" w:cs="Times New Roman"/>
          <w:color w:val="000000" w:themeColor="text1"/>
        </w:rPr>
        <w:t>p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42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>ó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4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40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kr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eta</w:t>
      </w:r>
      <w:r w:rsidRPr="00373891">
        <w:rPr>
          <w:rFonts w:ascii="Book Antiqua" w:eastAsia="Times New Roman" w:hAnsi="Book Antiqua" w:cs="Times New Roman"/>
          <w:color w:val="000000" w:themeColor="text1"/>
        </w:rPr>
        <w:t>rz</w:t>
      </w:r>
      <w:r w:rsidRPr="00373891">
        <w:rPr>
          <w:rFonts w:ascii="Book Antiqua" w:eastAsia="Times New Roman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eastAsia="Times New Roman" w:hAnsi="Book Antiqua" w:cs="Times New Roman"/>
          <w:color w:val="000000" w:themeColor="text1"/>
        </w:rPr>
        <w:t>ug</w:t>
      </w:r>
      <w:r w:rsidRPr="00373891">
        <w:rPr>
          <w:rFonts w:ascii="Book Antiqua" w:eastAsia="Times New Roman" w:hAnsi="Book Antiqua" w:cs="Times New Roman"/>
          <w:color w:val="000000" w:themeColor="text1"/>
          <w:spacing w:val="20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ła</w:t>
      </w:r>
      <w:r w:rsidRPr="00373891">
        <w:rPr>
          <w:rFonts w:ascii="Book Antiqua" w:eastAsia="Times New Roman" w:hAnsi="Book Antiqua" w:cs="Times New Roman"/>
          <w:color w:val="000000" w:themeColor="text1"/>
        </w:rPr>
        <w:t>ś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ci</w:t>
      </w:r>
      <w:r w:rsidRPr="00373891">
        <w:rPr>
          <w:rFonts w:ascii="Book Antiqua" w:eastAsia="Times New Roman" w:hAnsi="Book Antiqua" w:cs="Times New Roman"/>
          <w:color w:val="000000" w:themeColor="text1"/>
        </w:rPr>
        <w:t>woś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19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zecz</w:t>
      </w:r>
      <w:r w:rsidRPr="00373891">
        <w:rPr>
          <w:rFonts w:ascii="Book Antiqua" w:eastAsia="Times New Roman" w:hAnsi="Book Antiqua" w:cs="Times New Roman"/>
          <w:color w:val="000000" w:themeColor="text1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2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h</w:t>
      </w:r>
      <w:r w:rsidR="00F63087" w:rsidRPr="00373891">
        <w:rPr>
          <w:rFonts w:ascii="Book Antiqua" w:eastAsia="Times New Roman" w:hAnsi="Book Antiqua" w:cs="Times New Roman"/>
          <w:color w:val="000000" w:themeColor="text1"/>
          <w:spacing w:val="24"/>
        </w:rPr>
        <w:t xml:space="preserve">. </w:t>
      </w:r>
    </w:p>
    <w:p w:rsidR="00483C86" w:rsidRPr="00373891" w:rsidRDefault="00483C86" w:rsidP="00483C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65" w:hanging="283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73891">
        <w:rPr>
          <w:rFonts w:ascii="Book Antiqua" w:eastAsia="Times New Roman" w:hAnsi="Book Antiqua" w:cs="Times New Roman"/>
          <w:color w:val="000000" w:themeColor="text1"/>
        </w:rPr>
        <w:lastRenderedPageBreak/>
        <w:t>2.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Spr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wo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</w:rPr>
        <w:t>kon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bud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żet</w:t>
      </w:r>
      <w:r w:rsidRPr="00373891">
        <w:rPr>
          <w:rFonts w:ascii="Book Antiqua" w:eastAsia="Times New Roman" w:hAnsi="Book Antiqua" w:cs="Times New Roman"/>
          <w:color w:val="000000" w:themeColor="text1"/>
        </w:rPr>
        <w:t>u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sk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ła</w:t>
      </w:r>
      <w:r w:rsidRPr="00373891">
        <w:rPr>
          <w:rFonts w:ascii="Book Antiqua" w:eastAsia="Times New Roman" w:hAnsi="Book Antiqua" w:cs="Times New Roman"/>
          <w:color w:val="000000" w:themeColor="text1"/>
        </w:rPr>
        <w:t>da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</w:rPr>
        <w:t>k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rbn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k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eastAsia="Times New Roman" w:hAnsi="Book Antiqua" w:cs="Times New Roman"/>
          <w:color w:val="000000" w:themeColor="text1"/>
        </w:rPr>
        <w:t>ug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pro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ce</w:t>
      </w:r>
      <w:r w:rsidRPr="00373891">
        <w:rPr>
          <w:rFonts w:ascii="Book Antiqua" w:eastAsia="Times New Roman" w:hAnsi="Book Antiqua" w:cs="Times New Roman"/>
          <w:color w:val="000000" w:themeColor="text1"/>
        </w:rPr>
        <w:t>du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okr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ś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eastAsia="Times New Roman" w:hAnsi="Book Antiqua" w:cs="Times New Roman"/>
          <w:color w:val="000000" w:themeColor="text1"/>
        </w:rPr>
        <w:t>on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br/>
      </w:r>
      <w:r w:rsidRPr="00373891">
        <w:rPr>
          <w:rFonts w:ascii="Book Antiqua" w:eastAsia="Times New Roman" w:hAnsi="Book Antiqua" w:cs="Times New Roman"/>
          <w:color w:val="000000" w:themeColor="text1"/>
        </w:rPr>
        <w:t>w pr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 w:cs="Times New Roman"/>
          <w:color w:val="000000" w:themeColor="text1"/>
        </w:rPr>
        <w:t>p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eastAsia="Times New Roman" w:hAnsi="Book Antiqua" w:cs="Times New Roman"/>
          <w:color w:val="000000" w:themeColor="text1"/>
        </w:rPr>
        <w:t>h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g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</w:rPr>
        <w:t>spod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f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nsow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g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</w:rPr>
        <w:t>.</w:t>
      </w:r>
    </w:p>
    <w:p w:rsidR="00663296" w:rsidRPr="00373891" w:rsidRDefault="00663296" w:rsidP="00AE129E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Book Antiqua" w:eastAsia="Times New Roman" w:hAnsi="Book Antiqua" w:cs="Times New Roman"/>
          <w:color w:val="000000" w:themeColor="text1"/>
          <w:sz w:val="28"/>
          <w:szCs w:val="28"/>
        </w:rPr>
      </w:pPr>
    </w:p>
    <w:p w:rsidR="00AE129E" w:rsidRPr="00373891" w:rsidRDefault="00AE129E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68" w:lineRule="exact"/>
        <w:ind w:left="51"/>
        <w:jc w:val="center"/>
        <w:outlineLvl w:val="3"/>
        <w:rPr>
          <w:rFonts w:ascii="Book Antiqua" w:eastAsia="Times New Roman" w:hAnsi="Book Antiqua" w:cs="Times New Roman"/>
          <w:color w:val="000000" w:themeColor="text1"/>
          <w:sz w:val="26"/>
          <w:szCs w:val="26"/>
        </w:rPr>
      </w:pPr>
      <w:r w:rsidRPr="00373891">
        <w:rPr>
          <w:rFonts w:ascii="Book Antiqua" w:eastAsia="Times New Roman" w:hAnsi="Book Antiqua" w:cs="Times New Roman"/>
          <w:b/>
          <w:bCs/>
          <w:color w:val="000000" w:themeColor="text1"/>
          <w:spacing w:val="-2"/>
          <w:sz w:val="26"/>
          <w:szCs w:val="26"/>
        </w:rPr>
        <w:t>R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z w:val="26"/>
          <w:szCs w:val="26"/>
        </w:rPr>
        <w:t>o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pacing w:val="-3"/>
          <w:sz w:val="26"/>
          <w:szCs w:val="26"/>
        </w:rPr>
        <w:t>z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pacing w:val="2"/>
          <w:sz w:val="26"/>
          <w:szCs w:val="26"/>
        </w:rPr>
        <w:t>d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pacing w:val="-3"/>
          <w:sz w:val="26"/>
          <w:szCs w:val="26"/>
        </w:rPr>
        <w:t>z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pacing w:val="1"/>
          <w:sz w:val="26"/>
          <w:szCs w:val="26"/>
        </w:rPr>
        <w:t>i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z w:val="26"/>
          <w:szCs w:val="26"/>
        </w:rPr>
        <w:t>ał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pacing w:val="-5"/>
          <w:sz w:val="26"/>
          <w:szCs w:val="26"/>
        </w:rPr>
        <w:t xml:space="preserve"> </w:t>
      </w:r>
      <w:r w:rsidRPr="00373891">
        <w:rPr>
          <w:rFonts w:ascii="Book Antiqua" w:eastAsia="Times New Roman" w:hAnsi="Book Antiqua" w:cs="Times New Roman"/>
          <w:b/>
          <w:bCs/>
          <w:color w:val="000000" w:themeColor="text1"/>
          <w:sz w:val="26"/>
          <w:szCs w:val="26"/>
        </w:rPr>
        <w:t>4</w:t>
      </w:r>
    </w:p>
    <w:p w:rsidR="00AE129E" w:rsidRPr="00373891" w:rsidRDefault="00AE129E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38" w:lineRule="exact"/>
        <w:ind w:left="48"/>
        <w:jc w:val="center"/>
        <w:rPr>
          <w:rFonts w:ascii="Book Antiqua" w:eastAsia="Times New Roman" w:hAnsi="Book Antiqua" w:cs="Times New Roman"/>
          <w:color w:val="000000" w:themeColor="text1"/>
          <w:sz w:val="26"/>
          <w:szCs w:val="26"/>
        </w:rPr>
      </w:pPr>
      <w:r w:rsidRPr="00373891">
        <w:rPr>
          <w:rFonts w:ascii="Book Antiqua" w:eastAsia="Times New Roman" w:hAnsi="Book Antiqua" w:cs="Times New Roman"/>
          <w:color w:val="000000" w:themeColor="text1"/>
          <w:spacing w:val="-1"/>
          <w:sz w:val="26"/>
          <w:szCs w:val="26"/>
        </w:rPr>
        <w:t>Za</w:t>
      </w:r>
      <w:r w:rsidRPr="00373891">
        <w:rPr>
          <w:rFonts w:ascii="Book Antiqua" w:eastAsia="Times New Roman" w:hAnsi="Book Antiqua" w:cs="Times New Roman"/>
          <w:color w:val="000000" w:themeColor="text1"/>
          <w:sz w:val="26"/>
          <w:szCs w:val="26"/>
        </w:rPr>
        <w:t>b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  <w:sz w:val="26"/>
          <w:szCs w:val="26"/>
        </w:rPr>
        <w:t>ez</w:t>
      </w:r>
      <w:r w:rsidRPr="00373891">
        <w:rPr>
          <w:rFonts w:ascii="Book Antiqua" w:eastAsia="Times New Roman" w:hAnsi="Book Antiqua" w:cs="Times New Roman"/>
          <w:color w:val="000000" w:themeColor="text1"/>
          <w:sz w:val="26"/>
          <w:szCs w:val="26"/>
        </w:rPr>
        <w:t>p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  <w:sz w:val="26"/>
          <w:szCs w:val="26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  <w:sz w:val="26"/>
          <w:szCs w:val="26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  <w:sz w:val="26"/>
          <w:szCs w:val="26"/>
        </w:rPr>
        <w:t>cze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  <w:sz w:val="26"/>
          <w:szCs w:val="26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  <w:sz w:val="26"/>
          <w:szCs w:val="26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z w:val="26"/>
          <w:szCs w:val="26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  <w:sz w:val="26"/>
          <w:szCs w:val="26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  <w:sz w:val="26"/>
          <w:szCs w:val="26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z w:val="26"/>
          <w:szCs w:val="26"/>
        </w:rPr>
        <w:t>kt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  <w:sz w:val="26"/>
          <w:szCs w:val="26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z w:val="26"/>
          <w:szCs w:val="26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  <w:sz w:val="26"/>
          <w:szCs w:val="26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  <w:sz w:val="26"/>
          <w:szCs w:val="26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  <w:sz w:val="26"/>
          <w:szCs w:val="26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  <w:sz w:val="26"/>
          <w:szCs w:val="26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z w:val="26"/>
          <w:szCs w:val="26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  <w:sz w:val="26"/>
          <w:szCs w:val="26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z w:val="26"/>
          <w:szCs w:val="26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  <w:sz w:val="26"/>
          <w:szCs w:val="26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z w:val="26"/>
          <w:szCs w:val="26"/>
        </w:rPr>
        <w:t>ur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  <w:sz w:val="26"/>
          <w:szCs w:val="26"/>
        </w:rPr>
        <w:t>zę</w:t>
      </w:r>
      <w:r w:rsidRPr="00373891">
        <w:rPr>
          <w:rFonts w:ascii="Book Antiqua" w:eastAsia="Times New Roman" w:hAnsi="Book Antiqua" w:cs="Times New Roman"/>
          <w:color w:val="000000" w:themeColor="text1"/>
          <w:sz w:val="26"/>
          <w:szCs w:val="26"/>
        </w:rPr>
        <w:t>du</w:t>
      </w:r>
    </w:p>
    <w:p w:rsidR="00AE129E" w:rsidRPr="00373891" w:rsidRDefault="00AE129E" w:rsidP="00AE129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60" w:lineRule="exact"/>
        <w:rPr>
          <w:rFonts w:ascii="Book Antiqua" w:eastAsia="Times New Roman" w:hAnsi="Book Antiqua" w:cs="Times New Roman"/>
          <w:color w:val="000000" w:themeColor="text1"/>
          <w:sz w:val="26"/>
          <w:szCs w:val="26"/>
        </w:rPr>
      </w:pPr>
    </w:p>
    <w:p w:rsidR="00AE129E" w:rsidRPr="00373891" w:rsidRDefault="00AE129E" w:rsidP="00286C0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10" w:right="118" w:hanging="768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73891">
        <w:rPr>
          <w:rFonts w:ascii="Book Antiqua" w:eastAsia="Times New Roman" w:hAnsi="Book Antiqua" w:cs="Times New Roman"/>
          <w:color w:val="000000" w:themeColor="text1"/>
          <w:spacing w:val="6"/>
        </w:rPr>
        <w:t>§</w:t>
      </w:r>
      <w:r w:rsidRPr="00373891">
        <w:rPr>
          <w:rFonts w:ascii="Book Antiqua" w:eastAsia="Times New Roman" w:hAnsi="Book Antiqua" w:cs="Times New Roman"/>
          <w:color w:val="000000" w:themeColor="text1"/>
          <w:spacing w:val="3"/>
        </w:rPr>
        <w:t>4</w:t>
      </w:r>
      <w:r w:rsidRPr="00373891">
        <w:rPr>
          <w:rFonts w:ascii="Book Antiqua" w:eastAsia="Times New Roman" w:hAnsi="Book Antiqua" w:cs="Times New Roman"/>
          <w:color w:val="000000" w:themeColor="text1"/>
          <w:spacing w:val="5"/>
        </w:rPr>
        <w:t>6</w:t>
      </w:r>
      <w:r w:rsidRPr="00373891">
        <w:rPr>
          <w:rFonts w:ascii="Book Antiqua" w:eastAsia="Times New Roman" w:hAnsi="Book Antiqua" w:cs="Times New Roman"/>
          <w:color w:val="000000" w:themeColor="text1"/>
          <w:spacing w:val="3"/>
        </w:rPr>
        <w:t>.</w:t>
      </w:r>
      <w:r w:rsidR="006228AA" w:rsidRPr="00373891">
        <w:rPr>
          <w:rFonts w:ascii="Book Antiqua" w:eastAsia="Times New Roman" w:hAnsi="Book Antiqua" w:cs="Times New Roman"/>
          <w:color w:val="000000" w:themeColor="text1"/>
          <w:spacing w:val="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1</w:t>
      </w:r>
      <w:r w:rsidRPr="00373891">
        <w:rPr>
          <w:rFonts w:ascii="Book Antiqua" w:eastAsia="Times New Roman" w:hAnsi="Book Antiqua" w:cs="Times New Roman"/>
          <w:color w:val="000000" w:themeColor="text1"/>
          <w:spacing w:val="50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Ak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eastAsia="Times New Roman" w:hAnsi="Book Antiqua" w:cs="Times New Roman"/>
          <w:color w:val="000000" w:themeColor="text1"/>
        </w:rPr>
        <w:t>,</w:t>
      </w:r>
      <w:r w:rsidRPr="00373891">
        <w:rPr>
          <w:rFonts w:ascii="Book Antiqua" w:eastAsia="Times New Roman" w:hAnsi="Book Antiqua" w:cs="Times New Roman"/>
          <w:color w:val="000000" w:themeColor="text1"/>
          <w:spacing w:val="42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iecząt</w:t>
      </w:r>
      <w:r w:rsidRPr="00373891">
        <w:rPr>
          <w:rFonts w:ascii="Book Antiqua" w:eastAsia="Times New Roman" w:hAnsi="Book Antiqua" w:cs="Times New Roman"/>
          <w:color w:val="000000" w:themeColor="text1"/>
        </w:rPr>
        <w:t>k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,</w:t>
      </w:r>
      <w:r w:rsidRPr="00373891">
        <w:rPr>
          <w:rFonts w:ascii="Book Antiqua" w:eastAsia="Times New Roman" w:hAnsi="Book Antiqua" w:cs="Times New Roman"/>
          <w:color w:val="000000" w:themeColor="text1"/>
          <w:spacing w:val="45"/>
        </w:rPr>
        <w:t xml:space="preserve"> </w:t>
      </w:r>
      <w:r w:rsidR="00F63087" w:rsidRPr="00373891">
        <w:rPr>
          <w:rFonts w:ascii="Book Antiqua" w:eastAsia="Times New Roman" w:hAnsi="Book Antiqua" w:cs="Times New Roman"/>
          <w:color w:val="000000" w:themeColor="text1"/>
          <w:spacing w:val="-3"/>
        </w:rPr>
        <w:t xml:space="preserve">komputery, urządzenia biurowe </w:t>
      </w:r>
      <w:r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39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nne</w:t>
      </w:r>
      <w:r w:rsidRPr="00373891">
        <w:rPr>
          <w:rFonts w:ascii="Book Antiqua" w:eastAsia="Times New Roman" w:hAnsi="Book Antiqua" w:cs="Times New Roman"/>
          <w:color w:val="000000" w:themeColor="text1"/>
          <w:spacing w:val="42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 w:cs="Times New Roman"/>
          <w:color w:val="000000" w:themeColor="text1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mi</w:t>
      </w:r>
      <w:r w:rsidRPr="00373891">
        <w:rPr>
          <w:rFonts w:ascii="Book Antiqua" w:eastAsia="Times New Roman" w:hAnsi="Book Antiqua" w:cs="Times New Roman"/>
          <w:color w:val="000000" w:themeColor="text1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  <w:spacing w:val="40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</w:rPr>
        <w:t>ą</w:t>
      </w:r>
      <w:r w:rsidRPr="00373891">
        <w:rPr>
          <w:rFonts w:ascii="Book Antiqua" w:eastAsia="Times New Roman" w:hAnsi="Book Antiqua" w:cs="Times New Roman"/>
          <w:color w:val="000000" w:themeColor="text1"/>
          <w:spacing w:val="4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b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</w:rPr>
        <w:t>ć</w:t>
      </w:r>
      <w:r w:rsidRPr="00373891">
        <w:rPr>
          <w:rFonts w:ascii="Book Antiqua" w:eastAsia="Times New Roman" w:hAnsi="Book Antiqua" w:cs="Times New Roman"/>
          <w:color w:val="000000" w:themeColor="text1"/>
          <w:w w:val="99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za</w:t>
      </w:r>
      <w:r w:rsidRPr="00373891">
        <w:rPr>
          <w:rFonts w:ascii="Book Antiqua" w:eastAsia="Times New Roman" w:hAnsi="Book Antiqua" w:cs="Times New Roman"/>
          <w:color w:val="000000" w:themeColor="text1"/>
        </w:rPr>
        <w:t>b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ez</w:t>
      </w:r>
      <w:r w:rsidRPr="00373891">
        <w:rPr>
          <w:rFonts w:ascii="Book Antiqua" w:eastAsia="Times New Roman" w:hAnsi="Book Antiqua" w:cs="Times New Roman"/>
          <w:color w:val="000000" w:themeColor="text1"/>
        </w:rPr>
        <w:t>p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iecz</w:t>
      </w:r>
      <w:r w:rsidRPr="00373891">
        <w:rPr>
          <w:rFonts w:ascii="Book Antiqua" w:eastAsia="Times New Roman" w:hAnsi="Book Antiqua" w:cs="Times New Roman"/>
          <w:color w:val="000000" w:themeColor="text1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ze</w:t>
      </w:r>
      <w:r w:rsidRPr="00373891">
        <w:rPr>
          <w:rFonts w:ascii="Book Antiqua" w:eastAsia="Times New Roman" w:hAnsi="Book Antiqua" w:cs="Times New Roman"/>
          <w:color w:val="000000" w:themeColor="text1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tę</w:t>
      </w:r>
      <w:r w:rsidRPr="00373891">
        <w:rPr>
          <w:rFonts w:ascii="Book Antiqua" w:eastAsia="Times New Roman" w:hAnsi="Book Antiqua" w:cs="Times New Roman"/>
          <w:color w:val="000000" w:themeColor="text1"/>
        </w:rPr>
        <w:t>p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pos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</w:rPr>
        <w:t>ron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h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 xml:space="preserve"> o</w:t>
      </w:r>
      <w:r w:rsidRPr="00373891">
        <w:rPr>
          <w:rFonts w:ascii="Book Antiqua" w:eastAsia="Times New Roman" w:hAnsi="Book Antiqua" w:cs="Times New Roman"/>
          <w:color w:val="000000" w:themeColor="text1"/>
        </w:rPr>
        <w:t>sób</w:t>
      </w:r>
      <w:r w:rsidR="00F63087"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. </w:t>
      </w:r>
    </w:p>
    <w:p w:rsidR="00AE129E" w:rsidRPr="00373891" w:rsidRDefault="002D59DC" w:rsidP="00CD7D68">
      <w:pPr>
        <w:widowControl w:val="0"/>
        <w:numPr>
          <w:ilvl w:val="0"/>
          <w:numId w:val="26"/>
        </w:numPr>
        <w:tabs>
          <w:tab w:val="left" w:pos="8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8" w:right="118" w:hanging="214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7389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Pr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ac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own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k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je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st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5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obow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iąza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y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5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do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ła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ś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ci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go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za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b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ez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p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iecze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a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3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h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ł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a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dos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tę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pu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do ko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m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pu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te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ra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5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8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2"/>
        </w:rPr>
        <w:t>w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y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1"/>
        </w:rPr>
        <w:t>ł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ą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1"/>
        </w:rPr>
        <w:t>c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za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a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ko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m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pu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te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1"/>
        </w:rPr>
        <w:t>r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a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6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po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7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za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koń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cze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u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5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pr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ac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.</w:t>
      </w:r>
    </w:p>
    <w:p w:rsidR="00286C00" w:rsidRPr="00373891" w:rsidRDefault="002D59DC" w:rsidP="00CD7D68">
      <w:pPr>
        <w:widowControl w:val="0"/>
        <w:numPr>
          <w:ilvl w:val="0"/>
          <w:numId w:val="26"/>
        </w:numPr>
        <w:tabs>
          <w:tab w:val="left" w:pos="10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8" w:right="118" w:hanging="203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Za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br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="00231EC1" w:rsidRPr="00373891">
        <w:rPr>
          <w:rFonts w:ascii="Book Antiqua" w:eastAsia="Times New Roman" w:hAnsi="Book Antiqua" w:cs="Times New Roman"/>
          <w:color w:val="000000" w:themeColor="text1"/>
        </w:rPr>
        <w:t xml:space="preserve">e 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doku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m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ów or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z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37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2"/>
        </w:rPr>
        <w:t>w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y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pos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1"/>
        </w:rPr>
        <w:t>a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że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a po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 xml:space="preserve">a 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te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r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n ur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zę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du w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m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1"/>
        </w:rPr>
        <w:t>a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 xml:space="preserve">ga 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go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1"/>
        </w:rPr>
        <w:t>d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 xml:space="preserve">y </w:t>
      </w:r>
      <w:r w:rsidR="00F63087" w:rsidRPr="00373891">
        <w:rPr>
          <w:rFonts w:ascii="Book Antiqua" w:eastAsia="Times New Roman" w:hAnsi="Book Antiqua" w:cs="Times New Roman"/>
          <w:color w:val="000000" w:themeColor="text1"/>
        </w:rPr>
        <w:t xml:space="preserve">wójta, zastępcy wójta lub sekretarza. </w:t>
      </w:r>
    </w:p>
    <w:p w:rsidR="00AE129E" w:rsidRPr="00373891" w:rsidRDefault="00AE129E" w:rsidP="00A77F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54" w:right="118" w:hanging="494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73891">
        <w:rPr>
          <w:rFonts w:ascii="Book Antiqua" w:eastAsia="Times New Roman" w:hAnsi="Book Antiqua" w:cs="Times New Roman"/>
          <w:color w:val="000000" w:themeColor="text1"/>
        </w:rPr>
        <w:t>§47.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 xml:space="preserve"> </w:t>
      </w:r>
      <w:r w:rsidR="002D59DC" w:rsidRPr="00373891">
        <w:rPr>
          <w:rFonts w:ascii="Book Antiqua" w:eastAsia="Times New Roman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eastAsia="Times New Roman" w:hAnsi="Book Antiqua" w:cs="Times New Roman"/>
          <w:color w:val="000000" w:themeColor="text1"/>
        </w:rPr>
        <w:t>own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k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opus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zcza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ą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ja</w:t>
      </w:r>
      <w:r w:rsidRPr="00373891">
        <w:rPr>
          <w:rFonts w:ascii="Book Antiqua" w:eastAsia="Times New Roman" w:hAnsi="Book Antiqua" w:cs="Times New Roman"/>
          <w:color w:val="000000" w:themeColor="text1"/>
        </w:rPr>
        <w:t>ko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os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tat</w:t>
      </w:r>
      <w:r w:rsidRPr="00373891">
        <w:rPr>
          <w:rFonts w:ascii="Book Antiqua" w:eastAsia="Times New Roman" w:hAnsi="Book Antiqua" w:cs="Times New Roman"/>
          <w:color w:val="000000" w:themeColor="text1"/>
        </w:rPr>
        <w:t>ni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eastAsia="Times New Roman" w:hAnsi="Book Antiqua" w:cs="Times New Roman"/>
          <w:color w:val="000000" w:themeColor="text1"/>
        </w:rPr>
        <w:t>ok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l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b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urowy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obow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iąza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je</w:t>
      </w:r>
      <w:r w:rsidRPr="00373891">
        <w:rPr>
          <w:rFonts w:ascii="Book Antiqua" w:eastAsia="Times New Roman" w:hAnsi="Book Antiqua" w:cs="Times New Roman"/>
          <w:color w:val="000000" w:themeColor="text1"/>
        </w:rPr>
        <w:t>st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</w:rPr>
        <w:t>kn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ą</w:t>
      </w:r>
      <w:r w:rsidRPr="00373891">
        <w:rPr>
          <w:rFonts w:ascii="Book Antiqua" w:eastAsia="Times New Roman" w:hAnsi="Book Antiqua" w:cs="Times New Roman"/>
          <w:color w:val="000000" w:themeColor="text1"/>
        </w:rPr>
        <w:t>ć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eastAsia="Times New Roman" w:hAnsi="Book Antiqua" w:cs="Times New Roman"/>
          <w:color w:val="000000" w:themeColor="text1"/>
        </w:rPr>
        <w:t xml:space="preserve">n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eastAsia="Times New Roman" w:hAnsi="Book Antiqua" w:cs="Times New Roman"/>
          <w:color w:val="000000" w:themeColor="text1"/>
        </w:rPr>
        <w:t>ok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al</w:t>
      </w:r>
      <w:r w:rsidR="00A77F69" w:rsidRPr="00373891">
        <w:rPr>
          <w:rFonts w:ascii="Book Antiqua" w:eastAsia="Times New Roman" w:hAnsi="Book Antiqua" w:cs="Times New Roman"/>
          <w:color w:val="000000" w:themeColor="text1"/>
          <w:spacing w:val="-4"/>
        </w:rPr>
        <w:br/>
      </w:r>
      <w:r w:rsidRPr="00373891">
        <w:rPr>
          <w:rFonts w:ascii="Book Antiqua" w:eastAsia="Times New Roman" w:hAnsi="Book Antiqua" w:cs="Times New Roman"/>
          <w:color w:val="000000" w:themeColor="text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 xml:space="preserve"> </w:t>
      </w:r>
      <w:r w:rsidR="007B5F39" w:rsidRPr="00373891">
        <w:rPr>
          <w:rFonts w:ascii="Book Antiqua" w:eastAsia="Times New Roman" w:hAnsi="Book Antiqua" w:cs="Times New Roman"/>
          <w:color w:val="000000" w:themeColor="text1"/>
          <w:spacing w:val="-5"/>
        </w:rPr>
        <w:t xml:space="preserve">w przypadku nieobecności </w:t>
      </w:r>
      <w:r w:rsidR="000512CB" w:rsidRPr="00373891">
        <w:rPr>
          <w:rFonts w:ascii="Book Antiqua" w:eastAsia="Times New Roman" w:hAnsi="Book Antiqua" w:cs="Times New Roman"/>
          <w:color w:val="000000" w:themeColor="text1"/>
          <w:spacing w:val="-5"/>
        </w:rPr>
        <w:t xml:space="preserve">pracownika obsługi - </w:t>
      </w:r>
      <w:r w:rsidR="007B5F39" w:rsidRPr="00373891">
        <w:rPr>
          <w:rFonts w:ascii="Book Antiqua" w:eastAsia="Times New Roman" w:hAnsi="Book Antiqua" w:cs="Times New Roman"/>
          <w:color w:val="000000" w:themeColor="text1"/>
          <w:spacing w:val="-5"/>
        </w:rPr>
        <w:t xml:space="preserve">sprzątaczki </w:t>
      </w:r>
      <w:r w:rsidRPr="00373891">
        <w:rPr>
          <w:rFonts w:ascii="Book Antiqua" w:eastAsia="Times New Roman" w:hAnsi="Book Antiqua" w:cs="Times New Roman"/>
          <w:color w:val="000000" w:themeColor="text1"/>
        </w:rPr>
        <w:t>u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="007B5F39" w:rsidRPr="00373891">
        <w:rPr>
          <w:rFonts w:ascii="Book Antiqua" w:eastAsia="Times New Roman" w:hAnsi="Book Antiqua" w:cs="Times New Roman"/>
          <w:color w:val="000000" w:themeColor="text1"/>
        </w:rPr>
        <w:t>szcza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 xml:space="preserve"> </w:t>
      </w:r>
      <w:r w:rsidR="007B5F39" w:rsidRPr="00373891">
        <w:rPr>
          <w:rFonts w:ascii="Book Antiqua" w:eastAsia="Times New Roman" w:hAnsi="Book Antiqua" w:cs="Times New Roman"/>
          <w:color w:val="000000" w:themeColor="text1"/>
        </w:rPr>
        <w:t>k</w:t>
      </w:r>
      <w:r w:rsidR="007B5F39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l</w:t>
      </w:r>
      <w:r w:rsidR="007B5F39" w:rsidRPr="00373891">
        <w:rPr>
          <w:rFonts w:ascii="Book Antiqua" w:eastAsia="Times New Roman" w:hAnsi="Book Antiqua" w:cs="Times New Roman"/>
          <w:color w:val="000000" w:themeColor="text1"/>
        </w:rPr>
        <w:t>u</w:t>
      </w:r>
      <w:r w:rsidR="007B5F39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</w:t>
      </w:r>
      <w:r w:rsidR="007B5F39" w:rsidRPr="00373891">
        <w:rPr>
          <w:rFonts w:ascii="Book Antiqua" w:eastAsia="Times New Roman" w:hAnsi="Book Antiqua" w:cs="Times New Roman"/>
          <w:color w:val="000000" w:themeColor="text1"/>
        </w:rPr>
        <w:t xml:space="preserve">z 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="007B5F39" w:rsidRPr="00373891">
        <w:rPr>
          <w:rFonts w:ascii="Book Antiqua" w:eastAsia="Times New Roman" w:hAnsi="Book Antiqua" w:cs="Times New Roman"/>
          <w:color w:val="000000" w:themeColor="text1"/>
          <w:spacing w:val="50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zez</w:t>
      </w:r>
      <w:r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acz</w:t>
      </w:r>
      <w:r w:rsidRPr="00373891">
        <w:rPr>
          <w:rFonts w:ascii="Book Antiqua" w:eastAsia="Times New Roman" w:hAnsi="Book Antiqua" w:cs="Times New Roman"/>
          <w:color w:val="000000" w:themeColor="text1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na</w:t>
      </w:r>
      <w:r w:rsidR="007B5F39" w:rsidRPr="00373891">
        <w:rPr>
          <w:rFonts w:ascii="Book Antiqua" w:eastAsia="Times New Roman" w:hAnsi="Book Antiqua" w:cs="Times New Roman"/>
          <w:color w:val="000000" w:themeColor="text1"/>
          <w:spacing w:val="5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te</w:t>
      </w:r>
      <w:r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ce</w:t>
      </w:r>
      <w:r w:rsidRPr="00373891">
        <w:rPr>
          <w:rFonts w:ascii="Book Antiqua" w:eastAsia="Times New Roman" w:hAnsi="Book Antiqua" w:cs="Times New Roman"/>
          <w:color w:val="000000" w:themeColor="text1"/>
        </w:rPr>
        <w:t>l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g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b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eastAsia="Times New Roman" w:hAnsi="Book Antiqua" w:cs="Times New Roman"/>
          <w:color w:val="000000" w:themeColor="text1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cie</w:t>
      </w:r>
      <w:r w:rsidRPr="00373891">
        <w:rPr>
          <w:rFonts w:ascii="Book Antiqua" w:eastAsia="Times New Roman" w:hAnsi="Book Antiqua" w:cs="Times New Roman"/>
          <w:color w:val="000000" w:themeColor="text1"/>
        </w:rPr>
        <w:t>.</w:t>
      </w:r>
    </w:p>
    <w:p w:rsidR="00385274" w:rsidRPr="00373891" w:rsidRDefault="00AE129E" w:rsidP="00385274">
      <w:pPr>
        <w:widowControl w:val="0"/>
        <w:kinsoku w:val="0"/>
        <w:overflowPunct w:val="0"/>
        <w:autoSpaceDE w:val="0"/>
        <w:autoSpaceDN w:val="0"/>
        <w:adjustRightInd w:val="0"/>
        <w:spacing w:before="80" w:after="0" w:line="240" w:lineRule="auto"/>
        <w:ind w:left="868" w:right="118" w:hanging="708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73891">
        <w:rPr>
          <w:rFonts w:ascii="Book Antiqua" w:eastAsia="Times New Roman" w:hAnsi="Book Antiqua" w:cs="Times New Roman"/>
          <w:color w:val="000000" w:themeColor="text1"/>
          <w:spacing w:val="3"/>
        </w:rPr>
        <w:t>§</w:t>
      </w:r>
      <w:r w:rsidRPr="00373891">
        <w:rPr>
          <w:rFonts w:ascii="Book Antiqua" w:eastAsia="Times New Roman" w:hAnsi="Book Antiqua" w:cs="Times New Roman"/>
          <w:color w:val="000000" w:themeColor="text1"/>
          <w:spacing w:val="5"/>
        </w:rPr>
        <w:t>4</w:t>
      </w:r>
      <w:r w:rsidRPr="00373891">
        <w:rPr>
          <w:rFonts w:ascii="Book Antiqua" w:eastAsia="Times New Roman" w:hAnsi="Book Antiqua" w:cs="Times New Roman"/>
          <w:color w:val="000000" w:themeColor="text1"/>
          <w:spacing w:val="3"/>
        </w:rPr>
        <w:t>8</w:t>
      </w:r>
      <w:r w:rsidRPr="00373891">
        <w:rPr>
          <w:rFonts w:ascii="Book Antiqua" w:eastAsia="Times New Roman" w:hAnsi="Book Antiqua" w:cs="Times New Roman"/>
          <w:color w:val="000000" w:themeColor="text1"/>
          <w:spacing w:val="5"/>
        </w:rPr>
        <w:t>.</w:t>
      </w:r>
      <w:r w:rsidR="006228AA" w:rsidRPr="00373891">
        <w:rPr>
          <w:rFonts w:ascii="Book Antiqua" w:eastAsia="Times New Roman" w:hAnsi="Book Antiqua" w:cs="Times New Roman"/>
          <w:color w:val="000000" w:themeColor="text1"/>
          <w:spacing w:val="5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3"/>
        </w:rPr>
        <w:t>1</w:t>
      </w:r>
      <w:r w:rsidRPr="00373891">
        <w:rPr>
          <w:rFonts w:ascii="Book Antiqua" w:eastAsia="Times New Roman" w:hAnsi="Book Antiqua" w:cs="Times New Roman"/>
          <w:color w:val="000000" w:themeColor="text1"/>
        </w:rPr>
        <w:t>.</w:t>
      </w:r>
      <w:r w:rsidRPr="00373891">
        <w:rPr>
          <w:rFonts w:ascii="Book Antiqua" w:eastAsia="Times New Roman" w:hAnsi="Book Antiqua" w:cs="Times New Roman"/>
          <w:color w:val="000000" w:themeColor="text1"/>
          <w:spacing w:val="18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Zez</w:t>
      </w:r>
      <w:r w:rsidRPr="00373891">
        <w:rPr>
          <w:rFonts w:ascii="Book Antiqua" w:eastAsia="Times New Roman" w:hAnsi="Book Antiqua" w:cs="Times New Roman"/>
          <w:color w:val="000000" w:themeColor="text1"/>
        </w:rPr>
        <w:t>wo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le</w:t>
      </w:r>
      <w:r w:rsidRPr="00373891">
        <w:rPr>
          <w:rFonts w:ascii="Book Antiqua" w:eastAsia="Times New Roman" w:hAnsi="Book Antiqua" w:cs="Times New Roman"/>
          <w:color w:val="000000" w:themeColor="text1"/>
        </w:rPr>
        <w:t>ń</w:t>
      </w:r>
      <w:r w:rsidRPr="00373891">
        <w:rPr>
          <w:rFonts w:ascii="Book Antiqua" w:eastAsia="Times New Roman" w:hAnsi="Book Antiqua" w:cs="Times New Roman"/>
          <w:color w:val="000000" w:themeColor="text1"/>
          <w:spacing w:val="16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na</w:t>
      </w:r>
      <w:r w:rsidRPr="00373891">
        <w:rPr>
          <w:rFonts w:ascii="Book Antiqua" w:eastAsia="Times New Roman" w:hAnsi="Book Antiqua" w:cs="Times New Roman"/>
          <w:color w:val="000000" w:themeColor="text1"/>
          <w:spacing w:val="15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po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</w:rPr>
        <w:t>os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1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Pr="00373891">
        <w:rPr>
          <w:rFonts w:ascii="Book Antiqua" w:eastAsia="Times New Roman" w:hAnsi="Book Antiqua" w:cs="Times New Roman"/>
          <w:color w:val="000000" w:themeColor="text1"/>
          <w:spacing w:val="1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b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ur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16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po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Pr="00373891">
        <w:rPr>
          <w:rFonts w:ascii="Book Antiqua" w:eastAsia="Times New Roman" w:hAnsi="Book Antiqua" w:cs="Times New Roman"/>
          <w:color w:val="000000" w:themeColor="text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1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god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zi</w:t>
      </w:r>
      <w:r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am</w:t>
      </w:r>
      <w:r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15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eastAsia="Times New Roman" w:hAnsi="Book Antiqua" w:cs="Times New Roman"/>
          <w:color w:val="000000" w:themeColor="text1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15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ud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ziel</w:t>
      </w:r>
      <w:r w:rsidRPr="00373891">
        <w:rPr>
          <w:rFonts w:ascii="Book Antiqua" w:eastAsia="Times New Roman" w:hAnsi="Book Antiqua" w:cs="Times New Roman"/>
          <w:color w:val="000000" w:themeColor="text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16"/>
        </w:rPr>
        <w:t xml:space="preserve"> </w:t>
      </w:r>
      <w:r w:rsidR="00385274" w:rsidRPr="00373891">
        <w:rPr>
          <w:rFonts w:ascii="Book Antiqua" w:eastAsia="Times New Roman" w:hAnsi="Book Antiqua" w:cs="Times New Roman"/>
          <w:color w:val="000000" w:themeColor="text1"/>
        </w:rPr>
        <w:t xml:space="preserve">wójt, zastępca wójta, sekretarz. </w:t>
      </w:r>
    </w:p>
    <w:p w:rsidR="00AE129E" w:rsidRPr="00373891" w:rsidRDefault="006228AA" w:rsidP="00385274">
      <w:pPr>
        <w:widowControl w:val="0"/>
        <w:kinsoku w:val="0"/>
        <w:overflowPunct w:val="0"/>
        <w:autoSpaceDE w:val="0"/>
        <w:autoSpaceDN w:val="0"/>
        <w:adjustRightInd w:val="0"/>
        <w:spacing w:before="80" w:after="0" w:line="240" w:lineRule="auto"/>
        <w:ind w:left="868" w:right="118" w:hanging="301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7389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385274" w:rsidRPr="00373891">
        <w:rPr>
          <w:rFonts w:ascii="Book Antiqua" w:eastAsia="Times New Roman" w:hAnsi="Book Antiqua" w:cs="Times New Roman"/>
          <w:color w:val="000000" w:themeColor="text1"/>
        </w:rPr>
        <w:t xml:space="preserve">2. 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Pr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ac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own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k,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7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k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ó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1"/>
        </w:rPr>
        <w:t>r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y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7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u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1"/>
        </w:rPr>
        <w:t>z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y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2"/>
        </w:rPr>
        <w:t>s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k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ł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zez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wo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le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5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po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os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ta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a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3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8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b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ur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5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po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a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6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god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zi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n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am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5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ł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u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ż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bow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mi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, ob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2"/>
        </w:rPr>
        <w:t>o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w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iąza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y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12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je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st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9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g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ł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os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ć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11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pr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ac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own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kowi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10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obs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ł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ug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="000512CB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 xml:space="preserve"> - sprzątaczce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,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12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ż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10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po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10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za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koń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cz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on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j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13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pr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ac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y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10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opus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zcz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a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b</w:t>
      </w:r>
      <w:r w:rsidR="00AE129E"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="00AE129E" w:rsidRPr="00373891">
        <w:rPr>
          <w:rFonts w:ascii="Book Antiqua" w:eastAsia="Times New Roman" w:hAnsi="Book Antiqua" w:cs="Times New Roman"/>
          <w:color w:val="000000" w:themeColor="text1"/>
        </w:rPr>
        <w:t>uro.</w:t>
      </w:r>
    </w:p>
    <w:p w:rsidR="00AE129E" w:rsidRPr="00373891" w:rsidRDefault="00AE129E" w:rsidP="00A77F69">
      <w:pPr>
        <w:widowControl w:val="0"/>
        <w:kinsoku w:val="0"/>
        <w:overflowPunct w:val="0"/>
        <w:autoSpaceDE w:val="0"/>
        <w:autoSpaceDN w:val="0"/>
        <w:adjustRightInd w:val="0"/>
        <w:spacing w:before="80" w:after="0" w:line="240" w:lineRule="auto"/>
        <w:ind w:left="110" w:right="118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73891">
        <w:rPr>
          <w:rFonts w:ascii="Book Antiqua" w:eastAsia="Times New Roman" w:hAnsi="Book Antiqua" w:cs="Times New Roman"/>
          <w:color w:val="000000" w:themeColor="text1"/>
        </w:rPr>
        <w:t>§49.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="00A77F69"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eastAsia="Times New Roman" w:hAnsi="Book Antiqua" w:cs="Times New Roman"/>
          <w:color w:val="000000" w:themeColor="text1"/>
        </w:rPr>
        <w:t>own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ic</w:t>
      </w:r>
      <w:r w:rsidRPr="00373891">
        <w:rPr>
          <w:rFonts w:ascii="Book Antiqua" w:eastAsia="Times New Roman" w:hAnsi="Book Antiqua" w:cs="Times New Roman"/>
          <w:color w:val="000000" w:themeColor="text1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są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nfor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</w:rPr>
        <w:t>ow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  <w:spacing w:val="-2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o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osob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eastAsia="Times New Roman" w:hAnsi="Book Antiqua" w:cs="Times New Roman"/>
          <w:color w:val="000000" w:themeColor="text1"/>
        </w:rPr>
        <w:t>h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pos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ia</w:t>
      </w:r>
      <w:r w:rsidRPr="00373891">
        <w:rPr>
          <w:rFonts w:ascii="Book Antiqua" w:eastAsia="Times New Roman" w:hAnsi="Book Antiqua" w:cs="Times New Roman"/>
          <w:color w:val="000000" w:themeColor="text1"/>
        </w:rPr>
        <w:t>d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ą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c</w:t>
      </w:r>
      <w:r w:rsidRPr="00373891">
        <w:rPr>
          <w:rFonts w:ascii="Book Antiqua" w:eastAsia="Times New Roman" w:hAnsi="Book Antiqua" w:cs="Times New Roman"/>
          <w:color w:val="000000" w:themeColor="text1"/>
        </w:rPr>
        <w:t>h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k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l</w:t>
      </w:r>
      <w:r w:rsidRPr="00373891">
        <w:rPr>
          <w:rFonts w:ascii="Book Antiqua" w:eastAsia="Times New Roman" w:hAnsi="Book Antiqua" w:cs="Times New Roman"/>
          <w:color w:val="000000" w:themeColor="text1"/>
        </w:rPr>
        <w:t>u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cz</w:t>
      </w:r>
      <w:r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do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bud</w:t>
      </w:r>
      <w:r w:rsidRPr="00373891">
        <w:rPr>
          <w:rFonts w:ascii="Book Antiqua" w:eastAsia="Times New Roman" w:hAnsi="Book Antiqua" w:cs="Times New Roman"/>
          <w:color w:val="000000" w:themeColor="text1"/>
          <w:spacing w:val="-5"/>
        </w:rPr>
        <w:t>y</w:t>
      </w:r>
      <w:r w:rsidRPr="00373891">
        <w:rPr>
          <w:rFonts w:ascii="Book Antiqua" w:eastAsia="Times New Roman" w:hAnsi="Book Antiqua" w:cs="Times New Roman"/>
          <w:color w:val="000000" w:themeColor="text1"/>
        </w:rPr>
        <w:t>nku ur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zę</w:t>
      </w:r>
      <w:r w:rsidRPr="00373891">
        <w:rPr>
          <w:rFonts w:ascii="Book Antiqua" w:eastAsia="Times New Roman" w:hAnsi="Book Antiqua" w:cs="Times New Roman"/>
          <w:color w:val="000000" w:themeColor="text1"/>
        </w:rPr>
        <w:t>du.</w:t>
      </w:r>
    </w:p>
    <w:p w:rsidR="00385274" w:rsidRPr="00373891" w:rsidRDefault="00AE129E" w:rsidP="00953C3C">
      <w:pPr>
        <w:widowControl w:val="0"/>
        <w:kinsoku w:val="0"/>
        <w:overflowPunct w:val="0"/>
        <w:autoSpaceDE w:val="0"/>
        <w:autoSpaceDN w:val="0"/>
        <w:adjustRightInd w:val="0"/>
        <w:spacing w:before="80" w:after="0" w:line="240" w:lineRule="auto"/>
        <w:ind w:right="118" w:firstLine="110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73891">
        <w:rPr>
          <w:rFonts w:ascii="Book Antiqua" w:eastAsia="Times New Roman" w:hAnsi="Book Antiqua" w:cs="Times New Roman"/>
          <w:color w:val="000000" w:themeColor="text1"/>
        </w:rPr>
        <w:t xml:space="preserve">        </w:t>
      </w:r>
      <w:r w:rsidR="00A77F69" w:rsidRPr="0037389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Infor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ac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</w:t>
      </w:r>
      <w:r w:rsidRPr="00373891">
        <w:rPr>
          <w:rFonts w:ascii="Book Antiqua" w:eastAsia="Times New Roman" w:hAnsi="Book Antiqua" w:cs="Times New Roman"/>
          <w:color w:val="000000" w:themeColor="text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-6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eastAsia="Times New Roman" w:hAnsi="Book Antiqua" w:cs="Times New Roman"/>
          <w:color w:val="000000" w:themeColor="text1"/>
        </w:rPr>
        <w:t>now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</w:t>
      </w:r>
      <w:r w:rsidRPr="00373891">
        <w:rPr>
          <w:rFonts w:ascii="Book Antiqua" w:eastAsia="Times New Roman" w:hAnsi="Book Antiqua" w:cs="Times New Roman"/>
          <w:color w:val="000000" w:themeColor="text1"/>
        </w:rPr>
        <w:t>ą</w:t>
      </w:r>
      <w:r w:rsidRPr="00373891">
        <w:rPr>
          <w:rFonts w:ascii="Book Antiqua" w:eastAsia="Times New Roman" w:hAnsi="Book Antiqua" w:cs="Times New Roman"/>
          <w:color w:val="000000" w:themeColor="text1"/>
          <w:spacing w:val="-8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ta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j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e</w:t>
      </w:r>
      <w:r w:rsidRPr="00373891">
        <w:rPr>
          <w:rFonts w:ascii="Book Antiqua" w:eastAsia="Times New Roman" w:hAnsi="Book Antiqua" w:cs="Times New Roman"/>
          <w:color w:val="000000" w:themeColor="text1"/>
          <w:spacing w:val="-3"/>
        </w:rPr>
        <w:t>m</w:t>
      </w:r>
      <w:r w:rsidRPr="00373891">
        <w:rPr>
          <w:rFonts w:ascii="Book Antiqua" w:eastAsia="Times New Roman" w:hAnsi="Book Antiqua" w:cs="Times New Roman"/>
          <w:color w:val="000000" w:themeColor="text1"/>
          <w:spacing w:val="1"/>
        </w:rPr>
        <w:t>n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ic</w:t>
      </w:r>
      <w:r w:rsidRPr="00373891">
        <w:rPr>
          <w:rFonts w:ascii="Book Antiqua" w:eastAsia="Times New Roman" w:hAnsi="Book Antiqua" w:cs="Times New Roman"/>
          <w:color w:val="000000" w:themeColor="text1"/>
        </w:rPr>
        <w:t>ę</w:t>
      </w:r>
      <w:r w:rsidRPr="00373891">
        <w:rPr>
          <w:rFonts w:ascii="Book Antiqua" w:eastAsia="Times New Roman" w:hAnsi="Book Antiqua" w:cs="Times New Roman"/>
          <w:color w:val="000000" w:themeColor="text1"/>
          <w:spacing w:val="-4"/>
        </w:rPr>
        <w:t xml:space="preserve"> </w:t>
      </w:r>
      <w:r w:rsidRPr="00373891">
        <w:rPr>
          <w:rFonts w:ascii="Book Antiqua" w:eastAsia="Times New Roman" w:hAnsi="Book Antiqua" w:cs="Times New Roman"/>
          <w:color w:val="000000" w:themeColor="text1"/>
        </w:rPr>
        <w:t>s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ł</w:t>
      </w:r>
      <w:r w:rsidRPr="00373891">
        <w:rPr>
          <w:rFonts w:ascii="Book Antiqua" w:eastAsia="Times New Roman" w:hAnsi="Book Antiqua" w:cs="Times New Roman"/>
          <w:color w:val="000000" w:themeColor="text1"/>
        </w:rPr>
        <w:t>u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ż</w:t>
      </w:r>
      <w:r w:rsidRPr="00373891">
        <w:rPr>
          <w:rFonts w:ascii="Book Antiqua" w:eastAsia="Times New Roman" w:hAnsi="Book Antiqua" w:cs="Times New Roman"/>
          <w:color w:val="000000" w:themeColor="text1"/>
        </w:rPr>
        <w:t>bow</w:t>
      </w:r>
      <w:r w:rsidRPr="00373891">
        <w:rPr>
          <w:rFonts w:ascii="Book Antiqua" w:eastAsia="Times New Roman" w:hAnsi="Book Antiqua" w:cs="Times New Roman"/>
          <w:color w:val="000000" w:themeColor="text1"/>
          <w:spacing w:val="-1"/>
        </w:rPr>
        <w:t>ą</w:t>
      </w:r>
      <w:r w:rsidRPr="00373891">
        <w:rPr>
          <w:rFonts w:ascii="Book Antiqua" w:eastAsia="Times New Roman" w:hAnsi="Book Antiqua" w:cs="Times New Roman"/>
          <w:color w:val="000000" w:themeColor="text1"/>
        </w:rPr>
        <w:t>.</w:t>
      </w:r>
    </w:p>
    <w:p w:rsidR="00385274" w:rsidRPr="00373891" w:rsidRDefault="00385274" w:rsidP="00AE129E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60" w:lineRule="exact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</w:p>
    <w:p w:rsidR="00A864C5" w:rsidRPr="00373891" w:rsidRDefault="00A864C5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A864C5" w:rsidRPr="00373891" w:rsidRDefault="00A864C5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A864C5" w:rsidRPr="00373891" w:rsidRDefault="00A864C5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A864C5" w:rsidRPr="00373891" w:rsidRDefault="00A864C5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A864C5" w:rsidRPr="00373891" w:rsidRDefault="00B152A1" w:rsidP="00C62797">
      <w:pPr>
        <w:widowControl w:val="0"/>
        <w:tabs>
          <w:tab w:val="left" w:pos="57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  <w:r w:rsidRPr="00373891"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  <w:tab/>
      </w:r>
    </w:p>
    <w:p w:rsidR="00C62797" w:rsidRPr="00373891" w:rsidRDefault="00C62797" w:rsidP="00C62797">
      <w:pPr>
        <w:widowControl w:val="0"/>
        <w:tabs>
          <w:tab w:val="left" w:pos="57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A864C5" w:rsidRPr="00373891" w:rsidRDefault="00A864C5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140DA8" w:rsidRPr="008B16FC" w:rsidRDefault="00140DA8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spacing w:val="-1"/>
          <w:sz w:val="26"/>
          <w:szCs w:val="26"/>
        </w:rPr>
      </w:pP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sz w:val="26"/>
          <w:szCs w:val="26"/>
        </w:rPr>
      </w:pPr>
      <w:r w:rsidRPr="008B16FC">
        <w:rPr>
          <w:rFonts w:ascii="Book Antiqua" w:eastAsia="Times New Roman" w:hAnsi="Book Antiqua" w:cs="Times New Roman"/>
          <w:b/>
          <w:bCs/>
          <w:spacing w:val="-1"/>
          <w:sz w:val="26"/>
          <w:szCs w:val="26"/>
        </w:rPr>
        <w:t>D</w:t>
      </w:r>
      <w:r w:rsidRPr="008B16FC">
        <w:rPr>
          <w:rFonts w:ascii="Book Antiqua" w:eastAsia="Times New Roman" w:hAnsi="Book Antiqua" w:cs="Times New Roman"/>
          <w:b/>
          <w:bCs/>
          <w:spacing w:val="-3"/>
          <w:sz w:val="26"/>
          <w:szCs w:val="26"/>
        </w:rPr>
        <w:t>Z</w:t>
      </w:r>
      <w:r w:rsidRPr="008B16FC">
        <w:rPr>
          <w:rFonts w:ascii="Book Antiqua" w:eastAsia="Times New Roman" w:hAnsi="Book Antiqua" w:cs="Times New Roman"/>
          <w:b/>
          <w:bCs/>
          <w:spacing w:val="-1"/>
          <w:sz w:val="26"/>
          <w:szCs w:val="26"/>
        </w:rPr>
        <w:t>I</w:t>
      </w:r>
      <w:r w:rsidRPr="008B16FC">
        <w:rPr>
          <w:rFonts w:ascii="Book Antiqua" w:eastAsia="Times New Roman" w:hAnsi="Book Antiqua" w:cs="Times New Roman"/>
          <w:b/>
          <w:bCs/>
          <w:spacing w:val="1"/>
          <w:sz w:val="26"/>
          <w:szCs w:val="26"/>
        </w:rPr>
        <w:t>A</w:t>
      </w:r>
      <w:r w:rsidRPr="008B16FC">
        <w:rPr>
          <w:rFonts w:ascii="Book Antiqua" w:eastAsia="Times New Roman" w:hAnsi="Book Antiqua" w:cs="Times New Roman"/>
          <w:b/>
          <w:bCs/>
          <w:sz w:val="26"/>
          <w:szCs w:val="26"/>
        </w:rPr>
        <w:t>Ł</w:t>
      </w:r>
      <w:r w:rsidRPr="008B16FC">
        <w:rPr>
          <w:rFonts w:ascii="Book Antiqua" w:eastAsia="Times New Roman" w:hAnsi="Book Antiqua" w:cs="Times New Roman"/>
          <w:b/>
          <w:bCs/>
          <w:spacing w:val="-4"/>
          <w:sz w:val="26"/>
          <w:szCs w:val="26"/>
        </w:rPr>
        <w:t xml:space="preserve"> </w:t>
      </w:r>
      <w:r w:rsidRPr="008B16FC">
        <w:rPr>
          <w:rFonts w:ascii="Book Antiqua" w:eastAsia="Times New Roman" w:hAnsi="Book Antiqua" w:cs="Times New Roman"/>
          <w:b/>
          <w:bCs/>
          <w:spacing w:val="-1"/>
          <w:sz w:val="26"/>
          <w:szCs w:val="26"/>
        </w:rPr>
        <w:t>II</w:t>
      </w:r>
      <w:r w:rsidRPr="008B16FC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I </w:t>
      </w:r>
      <w:r w:rsidRPr="008B16FC">
        <w:rPr>
          <w:rFonts w:ascii="Book Antiqua" w:eastAsia="Times New Roman" w:hAnsi="Book Antiqua" w:cs="Times New Roman"/>
          <w:b/>
          <w:bCs/>
          <w:w w:val="95"/>
          <w:sz w:val="26"/>
          <w:szCs w:val="26"/>
        </w:rPr>
        <w:t>KO</w:t>
      </w:r>
      <w:r w:rsidRPr="008B16FC">
        <w:rPr>
          <w:rFonts w:ascii="Book Antiqua" w:eastAsia="Times New Roman" w:hAnsi="Book Antiqua" w:cs="Times New Roman"/>
          <w:b/>
          <w:bCs/>
          <w:spacing w:val="-1"/>
          <w:w w:val="95"/>
          <w:sz w:val="26"/>
          <w:szCs w:val="26"/>
        </w:rPr>
        <w:t>NTR</w:t>
      </w:r>
      <w:r w:rsidRPr="008B16FC">
        <w:rPr>
          <w:rFonts w:ascii="Book Antiqua" w:eastAsia="Times New Roman" w:hAnsi="Book Antiqua" w:cs="Times New Roman"/>
          <w:b/>
          <w:bCs/>
          <w:w w:val="95"/>
          <w:sz w:val="26"/>
          <w:szCs w:val="26"/>
        </w:rPr>
        <w:t>O</w:t>
      </w:r>
      <w:r w:rsidRPr="008B16FC">
        <w:rPr>
          <w:rFonts w:ascii="Book Antiqua" w:eastAsia="Times New Roman" w:hAnsi="Book Antiqua" w:cs="Times New Roman"/>
          <w:b/>
          <w:bCs/>
          <w:spacing w:val="-1"/>
          <w:w w:val="95"/>
          <w:sz w:val="26"/>
          <w:szCs w:val="26"/>
        </w:rPr>
        <w:t>L</w:t>
      </w:r>
      <w:r w:rsidRPr="008B16FC">
        <w:rPr>
          <w:rFonts w:ascii="Book Antiqua" w:eastAsia="Times New Roman" w:hAnsi="Book Antiqua" w:cs="Times New Roman"/>
          <w:b/>
          <w:bCs/>
          <w:w w:val="95"/>
          <w:sz w:val="26"/>
          <w:szCs w:val="26"/>
        </w:rPr>
        <w:t>A</w:t>
      </w: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20" w:lineRule="exact"/>
        <w:jc w:val="both"/>
        <w:rPr>
          <w:rFonts w:ascii="Book Antiqua" w:eastAsia="Times New Roman" w:hAnsi="Book Antiqua" w:cs="Times New Roman"/>
          <w:sz w:val="26"/>
          <w:szCs w:val="26"/>
        </w:rPr>
      </w:pP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both"/>
        <w:rPr>
          <w:rFonts w:ascii="Book Antiqua" w:eastAsia="Times New Roman" w:hAnsi="Book Antiqua" w:cs="Times New Roman"/>
          <w:sz w:val="26"/>
          <w:szCs w:val="26"/>
        </w:rPr>
      </w:pPr>
    </w:p>
    <w:p w:rsidR="00140DA8" w:rsidRPr="009D0016" w:rsidRDefault="00140DA8" w:rsidP="009D0016">
      <w:pPr>
        <w:pStyle w:val="Bezodstpw"/>
        <w:jc w:val="center"/>
        <w:rPr>
          <w:rFonts w:ascii="Book Antiqua" w:eastAsia="Times New Roman" w:hAnsi="Book Antiqua"/>
          <w:b/>
          <w:sz w:val="26"/>
          <w:szCs w:val="26"/>
        </w:rPr>
      </w:pPr>
      <w:r w:rsidRPr="008B16FC">
        <w:rPr>
          <w:rFonts w:ascii="Book Antiqua" w:eastAsia="Times New Roman" w:hAnsi="Book Antiqua"/>
          <w:b/>
          <w:sz w:val="26"/>
          <w:szCs w:val="26"/>
        </w:rPr>
        <w:t>Roz</w:t>
      </w:r>
      <w:r w:rsidRPr="008B16FC">
        <w:rPr>
          <w:rFonts w:ascii="Book Antiqua" w:eastAsia="Times New Roman" w:hAnsi="Book Antiqua"/>
          <w:b/>
          <w:spacing w:val="-1"/>
          <w:sz w:val="26"/>
          <w:szCs w:val="26"/>
        </w:rPr>
        <w:t>d</w:t>
      </w:r>
      <w:r w:rsidRPr="008B16FC">
        <w:rPr>
          <w:rFonts w:ascii="Book Antiqua" w:eastAsia="Times New Roman" w:hAnsi="Book Antiqua"/>
          <w:b/>
          <w:sz w:val="26"/>
          <w:szCs w:val="26"/>
        </w:rPr>
        <w:t>ział</w:t>
      </w:r>
      <w:r w:rsidRPr="008B16FC">
        <w:rPr>
          <w:rFonts w:ascii="Book Antiqua" w:eastAsia="Times New Roman" w:hAnsi="Book Antiqua"/>
          <w:b/>
          <w:spacing w:val="-4"/>
          <w:sz w:val="26"/>
          <w:szCs w:val="26"/>
        </w:rPr>
        <w:t xml:space="preserve"> </w:t>
      </w:r>
      <w:r w:rsidR="009D0016">
        <w:rPr>
          <w:rFonts w:ascii="Book Antiqua" w:eastAsia="Times New Roman" w:hAnsi="Book Antiqua"/>
          <w:b/>
          <w:sz w:val="26"/>
          <w:szCs w:val="26"/>
        </w:rPr>
        <w:t>1</w:t>
      </w:r>
    </w:p>
    <w:p w:rsidR="00140DA8" w:rsidRPr="008B16FC" w:rsidRDefault="00140DA8" w:rsidP="000F4EE2">
      <w:pPr>
        <w:pStyle w:val="Bezodstpw"/>
        <w:jc w:val="center"/>
        <w:rPr>
          <w:rFonts w:ascii="Book Antiqua" w:hAnsi="Book Antiqua"/>
          <w:sz w:val="26"/>
          <w:szCs w:val="26"/>
        </w:rPr>
      </w:pPr>
      <w:r w:rsidRPr="008B16FC">
        <w:rPr>
          <w:rFonts w:ascii="Book Antiqua" w:hAnsi="Book Antiqua"/>
          <w:sz w:val="26"/>
          <w:szCs w:val="26"/>
        </w:rPr>
        <w:t>Cele i rodzaje kontroli</w:t>
      </w:r>
    </w:p>
    <w:p w:rsidR="00140DA8" w:rsidRPr="008B16FC" w:rsidRDefault="00140DA8" w:rsidP="00140DA8">
      <w:pPr>
        <w:pStyle w:val="Bezodstpw"/>
        <w:jc w:val="both"/>
        <w:rPr>
          <w:rFonts w:ascii="Book Antiqua" w:hAnsi="Book Antiqua"/>
        </w:rPr>
      </w:pPr>
    </w:p>
    <w:p w:rsidR="00140DA8" w:rsidRPr="008B16FC" w:rsidRDefault="00140DA8" w:rsidP="00140DA8">
      <w:pPr>
        <w:pStyle w:val="Bezodstpw"/>
        <w:jc w:val="both"/>
        <w:rPr>
          <w:rFonts w:ascii="Book Antiqua" w:eastAsia="Times New Roman" w:hAnsi="Book Antiqua"/>
        </w:rPr>
      </w:pPr>
      <w:r w:rsidRPr="008B16FC">
        <w:rPr>
          <w:rFonts w:ascii="Book Antiqua" w:eastAsia="Times New Roman" w:hAnsi="Book Antiqua"/>
          <w:spacing w:val="3"/>
        </w:rPr>
        <w:t>§</w:t>
      </w:r>
      <w:r w:rsidRPr="008B16FC">
        <w:rPr>
          <w:rFonts w:ascii="Book Antiqua" w:eastAsia="Times New Roman" w:hAnsi="Book Antiqua"/>
          <w:spacing w:val="5"/>
        </w:rPr>
        <w:t>5</w:t>
      </w:r>
      <w:r w:rsidRPr="008B16FC">
        <w:rPr>
          <w:rFonts w:ascii="Book Antiqua" w:eastAsia="Times New Roman" w:hAnsi="Book Antiqua"/>
          <w:spacing w:val="3"/>
        </w:rPr>
        <w:t>1</w:t>
      </w:r>
      <w:r w:rsidRPr="008B16FC">
        <w:rPr>
          <w:rFonts w:ascii="Book Antiqua" w:eastAsia="Times New Roman" w:hAnsi="Book Antiqua"/>
          <w:spacing w:val="5"/>
        </w:rPr>
        <w:t xml:space="preserve">. </w:t>
      </w:r>
      <w:r w:rsidRPr="008B16FC">
        <w:rPr>
          <w:rFonts w:ascii="Book Antiqua" w:eastAsia="Times New Roman" w:hAnsi="Book Antiqua"/>
          <w:spacing w:val="-8"/>
        </w:rPr>
        <w:t>K</w:t>
      </w:r>
      <w:r w:rsidRPr="008B16FC">
        <w:rPr>
          <w:rFonts w:ascii="Book Antiqua" w:eastAsia="Times New Roman" w:hAnsi="Book Antiqua"/>
        </w:rPr>
        <w:t>on</w:t>
      </w:r>
      <w:r w:rsidRPr="008B16FC">
        <w:rPr>
          <w:rFonts w:ascii="Book Antiqua" w:eastAsia="Times New Roman" w:hAnsi="Book Antiqua"/>
          <w:spacing w:val="-1"/>
        </w:rPr>
        <w:t>t</w:t>
      </w:r>
      <w:r w:rsidRPr="008B16FC">
        <w:rPr>
          <w:rFonts w:ascii="Book Antiqua" w:eastAsia="Times New Roman" w:hAnsi="Book Antiqua"/>
        </w:rPr>
        <w:t>ro</w:t>
      </w:r>
      <w:r w:rsidRPr="008B16FC">
        <w:rPr>
          <w:rFonts w:ascii="Book Antiqua" w:eastAsia="Times New Roman" w:hAnsi="Book Antiqua"/>
          <w:spacing w:val="-1"/>
        </w:rPr>
        <w:t>la</w:t>
      </w:r>
      <w:r w:rsidRPr="008B16FC">
        <w:rPr>
          <w:rFonts w:ascii="Book Antiqua" w:eastAsia="Times New Roman" w:hAnsi="Book Antiqua"/>
          <w:spacing w:val="-3"/>
        </w:rPr>
        <w:t xml:space="preserve"> </w:t>
      </w:r>
      <w:r w:rsidRPr="008B16FC">
        <w:rPr>
          <w:rFonts w:ascii="Book Antiqua" w:eastAsia="Times New Roman" w:hAnsi="Book Antiqua"/>
        </w:rPr>
        <w:t>w</w:t>
      </w:r>
      <w:r w:rsidRPr="008B16FC">
        <w:rPr>
          <w:rFonts w:ascii="Book Antiqua" w:eastAsia="Times New Roman" w:hAnsi="Book Antiqua"/>
          <w:spacing w:val="-4"/>
        </w:rPr>
        <w:t xml:space="preserve"> </w:t>
      </w:r>
      <w:r w:rsidRPr="008B16FC">
        <w:rPr>
          <w:rFonts w:ascii="Book Antiqua" w:eastAsia="Times New Roman" w:hAnsi="Book Antiqua"/>
        </w:rPr>
        <w:t>ur</w:t>
      </w:r>
      <w:r w:rsidRPr="008B16FC">
        <w:rPr>
          <w:rFonts w:ascii="Book Antiqua" w:eastAsia="Times New Roman" w:hAnsi="Book Antiqua"/>
          <w:spacing w:val="-1"/>
        </w:rPr>
        <w:t>zę</w:t>
      </w:r>
      <w:r w:rsidRPr="008B16FC">
        <w:rPr>
          <w:rFonts w:ascii="Book Antiqua" w:eastAsia="Times New Roman" w:hAnsi="Book Antiqua"/>
        </w:rPr>
        <w:t>d</w:t>
      </w:r>
      <w:r w:rsidRPr="008B16FC">
        <w:rPr>
          <w:rFonts w:ascii="Book Antiqua" w:eastAsia="Times New Roman" w:hAnsi="Book Antiqua"/>
          <w:spacing w:val="-1"/>
        </w:rPr>
        <w:t>zi</w:t>
      </w:r>
      <w:r w:rsidRPr="008B16FC">
        <w:rPr>
          <w:rFonts w:ascii="Book Antiqua" w:eastAsia="Times New Roman" w:hAnsi="Book Antiqua"/>
        </w:rPr>
        <w:t>e</w:t>
      </w:r>
      <w:r w:rsidRPr="008B16FC">
        <w:rPr>
          <w:rFonts w:ascii="Book Antiqua" w:eastAsia="Times New Roman" w:hAnsi="Book Antiqua"/>
          <w:spacing w:val="-3"/>
        </w:rPr>
        <w:t xml:space="preserve"> m</w:t>
      </w:r>
      <w:r w:rsidRPr="008B16FC">
        <w:rPr>
          <w:rFonts w:ascii="Book Antiqua" w:eastAsia="Times New Roman" w:hAnsi="Book Antiqua"/>
        </w:rPr>
        <w:t>a</w:t>
      </w:r>
      <w:r w:rsidRPr="008B16FC">
        <w:rPr>
          <w:rFonts w:ascii="Book Antiqua" w:eastAsia="Times New Roman" w:hAnsi="Book Antiqua"/>
          <w:spacing w:val="-2"/>
        </w:rPr>
        <w:t xml:space="preserve"> </w:t>
      </w:r>
      <w:r w:rsidRPr="008B16FC">
        <w:rPr>
          <w:rFonts w:ascii="Book Antiqua" w:eastAsia="Times New Roman" w:hAnsi="Book Antiqua"/>
        </w:rPr>
        <w:t>na</w:t>
      </w:r>
      <w:r w:rsidRPr="008B16FC">
        <w:rPr>
          <w:rFonts w:ascii="Book Antiqua" w:eastAsia="Times New Roman" w:hAnsi="Book Antiqua"/>
          <w:spacing w:val="-5"/>
        </w:rPr>
        <w:t xml:space="preserve"> </w:t>
      </w:r>
      <w:r w:rsidRPr="008B16FC">
        <w:rPr>
          <w:rFonts w:ascii="Book Antiqua" w:eastAsia="Times New Roman" w:hAnsi="Book Antiqua"/>
          <w:spacing w:val="-1"/>
        </w:rPr>
        <w:t>cel</w:t>
      </w:r>
      <w:r w:rsidRPr="008B16FC">
        <w:rPr>
          <w:rFonts w:ascii="Book Antiqua" w:eastAsia="Times New Roman" w:hAnsi="Book Antiqua"/>
        </w:rPr>
        <w:t>u:</w:t>
      </w:r>
    </w:p>
    <w:p w:rsidR="00140DA8" w:rsidRPr="008B16FC" w:rsidRDefault="00140DA8" w:rsidP="00140DA8">
      <w:pPr>
        <w:widowControl w:val="0"/>
        <w:numPr>
          <w:ilvl w:val="1"/>
          <w:numId w:val="27"/>
        </w:numPr>
        <w:tabs>
          <w:tab w:val="left" w:pos="15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36" w:right="117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us</w:t>
      </w:r>
      <w:r w:rsidRPr="008B16FC">
        <w:rPr>
          <w:rFonts w:ascii="Book Antiqua" w:eastAsia="Times New Roman" w:hAnsi="Book Antiqua" w:cs="Times New Roman"/>
          <w:spacing w:val="-1"/>
        </w:rPr>
        <w:t>tala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19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23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kor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1"/>
        </w:rPr>
        <w:t>tn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23"/>
        </w:rPr>
        <w:t xml:space="preserve"> </w:t>
      </w:r>
      <w:r w:rsidRPr="008B16FC">
        <w:rPr>
          <w:rFonts w:ascii="Book Antiqua" w:eastAsia="Times New Roman" w:hAnsi="Book Antiqua" w:cs="Times New Roman"/>
          <w:spacing w:val="-3"/>
        </w:rPr>
        <w:t>z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sk</w:t>
      </w:r>
      <w:r w:rsidRPr="008B16FC">
        <w:rPr>
          <w:rFonts w:ascii="Book Antiqua" w:eastAsia="Times New Roman" w:hAnsi="Book Antiqua" w:cs="Times New Roman"/>
          <w:spacing w:val="16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18"/>
        </w:rPr>
        <w:t xml:space="preserve"> 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ziałal</w:t>
      </w:r>
      <w:r w:rsidRPr="008B16FC">
        <w:rPr>
          <w:rFonts w:ascii="Book Antiqua" w:eastAsia="Times New Roman" w:hAnsi="Book Antiqua" w:cs="Times New Roman"/>
        </w:rPr>
        <w:t>noś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20"/>
        </w:rPr>
        <w:t xml:space="preserve"> 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zcze</w:t>
      </w:r>
      <w:r w:rsidRPr="008B16FC">
        <w:rPr>
          <w:rFonts w:ascii="Book Antiqua" w:eastAsia="Times New Roman" w:hAnsi="Book Antiqua" w:cs="Times New Roman"/>
        </w:rPr>
        <w:t>gó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 xml:space="preserve">h 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dnos</w:t>
      </w:r>
      <w:r w:rsidRPr="008B16FC">
        <w:rPr>
          <w:rFonts w:ascii="Book Antiqua" w:eastAsia="Times New Roman" w:hAnsi="Book Antiqua" w:cs="Times New Roman"/>
          <w:spacing w:val="-1"/>
        </w:rPr>
        <w:t>te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16"/>
        </w:rPr>
        <w:t xml:space="preserve"> </w:t>
      </w:r>
      <w:r w:rsidRPr="008B16FC">
        <w:rPr>
          <w:rFonts w:ascii="Book Antiqua" w:eastAsia="Times New Roman" w:hAnsi="Book Antiqua" w:cs="Times New Roman"/>
        </w:rPr>
        <w:t>org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iza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3"/>
        </w:rPr>
        <w:t>j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21"/>
        </w:rPr>
        <w:t xml:space="preserve"> </w:t>
      </w:r>
      <w:r w:rsidRPr="008B16FC">
        <w:rPr>
          <w:rFonts w:ascii="Book Antiqua" w:eastAsia="Times New Roman" w:hAnsi="Book Antiqua" w:cs="Times New Roman"/>
        </w:rPr>
        <w:t>or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17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2"/>
        </w:rPr>
        <w:t>s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19"/>
        </w:rPr>
        <w:t xml:space="preserve"> </w:t>
      </w:r>
      <w:r w:rsidRPr="008B16FC">
        <w:rPr>
          <w:rFonts w:ascii="Book Antiqua" w:eastAsia="Times New Roman" w:hAnsi="Book Antiqua" w:cs="Times New Roman"/>
        </w:rPr>
        <w:t>sp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sobów</w:t>
      </w:r>
      <w:r w:rsidRPr="008B16FC">
        <w:rPr>
          <w:rFonts w:ascii="Book Antiqua" w:eastAsia="Times New Roman" w:hAnsi="Book Antiqua" w:cs="Times New Roman"/>
          <w:spacing w:val="16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16"/>
        </w:rPr>
        <w:t xml:space="preserve"> </w:t>
      </w:r>
      <w:r w:rsidRPr="008B16FC">
        <w:rPr>
          <w:rFonts w:ascii="Book Antiqua" w:eastAsia="Times New Roman" w:hAnsi="Book Antiqua" w:cs="Times New Roman"/>
        </w:rPr>
        <w:t xml:space="preserve">środków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pob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11"/>
        </w:rPr>
        <w:t xml:space="preserve"> 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ws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13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ł</w:t>
      </w:r>
      <w:r w:rsidRPr="008B16FC">
        <w:rPr>
          <w:rFonts w:ascii="Book Antiqua" w:eastAsia="Times New Roman" w:hAnsi="Book Antiqua" w:cs="Times New Roman"/>
        </w:rPr>
        <w:t>owoś</w:t>
      </w:r>
      <w:r w:rsidRPr="008B16FC">
        <w:rPr>
          <w:rFonts w:ascii="Book Antiqua" w:eastAsia="Times New Roman" w:hAnsi="Book Antiqua" w:cs="Times New Roman"/>
          <w:spacing w:val="-1"/>
        </w:rPr>
        <w:t>ci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27"/>
        </w:numPr>
        <w:tabs>
          <w:tab w:val="left" w:pos="16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36" w:right="115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us</w:t>
      </w:r>
      <w:r w:rsidRPr="008B16FC">
        <w:rPr>
          <w:rFonts w:ascii="Book Antiqua" w:eastAsia="Times New Roman" w:hAnsi="Book Antiqua" w:cs="Times New Roman"/>
          <w:spacing w:val="-1"/>
        </w:rPr>
        <w:t>tala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8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ła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8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ł</w:t>
      </w:r>
      <w:r w:rsidRPr="008B16FC">
        <w:rPr>
          <w:rFonts w:ascii="Book Antiqua" w:eastAsia="Times New Roman" w:hAnsi="Book Antiqua" w:cs="Times New Roman"/>
        </w:rPr>
        <w:t>ow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6"/>
        </w:rPr>
        <w:t xml:space="preserve"> 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ziała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7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7"/>
        </w:rPr>
        <w:t xml:space="preserve"> 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et</w:t>
      </w:r>
      <w:r w:rsidRPr="008B16FC">
        <w:rPr>
          <w:rFonts w:ascii="Book Antiqua" w:eastAsia="Times New Roman" w:hAnsi="Book Antiqua" w:cs="Times New Roman"/>
        </w:rPr>
        <w:t>od</w:t>
      </w:r>
      <w:r w:rsidRPr="008B16FC">
        <w:rPr>
          <w:rFonts w:ascii="Book Antiqua" w:eastAsia="Times New Roman" w:hAnsi="Book Antiqua" w:cs="Times New Roman"/>
          <w:spacing w:val="8"/>
        </w:rPr>
        <w:t xml:space="preserve"> </w:t>
      </w:r>
      <w:r w:rsidRPr="008B16FC">
        <w:rPr>
          <w:rFonts w:ascii="Book Antiqua" w:eastAsia="Times New Roman" w:hAnsi="Book Antiqua" w:cs="Times New Roman"/>
        </w:rPr>
        <w:t>upows</w:t>
      </w:r>
      <w:r w:rsidRPr="008B16FC">
        <w:rPr>
          <w:rFonts w:ascii="Book Antiqua" w:eastAsia="Times New Roman" w:hAnsi="Book Antiqua" w:cs="Times New Roman"/>
          <w:spacing w:val="-1"/>
        </w:rPr>
        <w:t>zec</w:t>
      </w:r>
      <w:r w:rsidRPr="008B16FC">
        <w:rPr>
          <w:rFonts w:ascii="Book Antiqua" w:eastAsia="Times New Roman" w:hAnsi="Book Antiqua" w:cs="Times New Roman"/>
        </w:rPr>
        <w:t>hn</w:t>
      </w:r>
      <w:r w:rsidRPr="008B16FC">
        <w:rPr>
          <w:rFonts w:ascii="Book Antiqua" w:eastAsia="Times New Roman" w:hAnsi="Book Antiqua" w:cs="Times New Roman"/>
          <w:spacing w:val="-1"/>
        </w:rPr>
        <w:t>ia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op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or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ów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ealizac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ń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pub</w:t>
      </w:r>
      <w:r w:rsidRPr="008B16FC">
        <w:rPr>
          <w:rFonts w:ascii="Book Antiqua" w:eastAsia="Times New Roman" w:hAnsi="Book Antiqua" w:cs="Times New Roman"/>
          <w:spacing w:val="-1"/>
        </w:rPr>
        <w:t>licz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h.</w:t>
      </w:r>
    </w:p>
    <w:p w:rsidR="00140DA8" w:rsidRPr="008B16FC" w:rsidRDefault="00140DA8" w:rsidP="00140DA8">
      <w:pPr>
        <w:widowControl w:val="0"/>
        <w:tabs>
          <w:tab w:val="left" w:pos="16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36" w:right="115"/>
        <w:jc w:val="both"/>
        <w:rPr>
          <w:rFonts w:ascii="Book Antiqua" w:eastAsia="Times New Roman" w:hAnsi="Book Antiqua" w:cs="Times New Roman"/>
        </w:rPr>
      </w:pP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before="80" w:after="0" w:line="240" w:lineRule="auto"/>
        <w:ind w:left="840" w:right="112" w:hanging="84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3"/>
        </w:rPr>
        <w:t>§</w:t>
      </w:r>
      <w:r w:rsidRPr="008B16FC">
        <w:rPr>
          <w:rFonts w:ascii="Book Antiqua" w:eastAsia="Times New Roman" w:hAnsi="Book Antiqua" w:cs="Times New Roman"/>
          <w:spacing w:val="5"/>
        </w:rPr>
        <w:t>5</w:t>
      </w:r>
      <w:r w:rsidRPr="008B16FC">
        <w:rPr>
          <w:rFonts w:ascii="Book Antiqua" w:eastAsia="Times New Roman" w:hAnsi="Book Antiqua" w:cs="Times New Roman"/>
          <w:spacing w:val="3"/>
        </w:rPr>
        <w:t>2</w:t>
      </w:r>
      <w:r w:rsidRPr="008B16FC">
        <w:rPr>
          <w:rFonts w:ascii="Book Antiqua" w:eastAsia="Times New Roman" w:hAnsi="Book Antiqua" w:cs="Times New Roman"/>
          <w:spacing w:val="5"/>
        </w:rPr>
        <w:t>.</w:t>
      </w:r>
      <w:r w:rsidRPr="008B16FC">
        <w:rPr>
          <w:rFonts w:ascii="Book Antiqua" w:eastAsia="Times New Roman" w:hAnsi="Book Antiqua" w:cs="Times New Roman"/>
          <w:spacing w:val="3"/>
        </w:rPr>
        <w:t>1</w:t>
      </w:r>
      <w:r w:rsidRPr="008B16FC">
        <w:rPr>
          <w:rFonts w:ascii="Book Antiqua" w:eastAsia="Times New Roman" w:hAnsi="Book Antiqua" w:cs="Times New Roman"/>
        </w:rPr>
        <w:t>.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17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15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je</w:t>
      </w:r>
      <w:r w:rsidRPr="008B16FC">
        <w:rPr>
          <w:rFonts w:ascii="Book Antiqua" w:eastAsia="Times New Roman" w:hAnsi="Book Antiqua" w:cs="Times New Roman"/>
        </w:rPr>
        <w:t>st</w:t>
      </w:r>
      <w:r w:rsidRPr="008B16FC">
        <w:rPr>
          <w:rFonts w:ascii="Book Antiqua" w:eastAsia="Times New Roman" w:hAnsi="Book Antiqua" w:cs="Times New Roman"/>
          <w:spacing w:val="14"/>
        </w:rPr>
        <w:t xml:space="preserve"> </w:t>
      </w:r>
      <w:r w:rsidRPr="008B16FC">
        <w:rPr>
          <w:rFonts w:ascii="Book Antiqua" w:eastAsia="Times New Roman" w:hAnsi="Book Antiqua" w:cs="Times New Roman"/>
        </w:rPr>
        <w:t>us</w:t>
      </w:r>
      <w:r w:rsidRPr="008B16FC">
        <w:rPr>
          <w:rFonts w:ascii="Book Antiqua" w:eastAsia="Times New Roman" w:hAnsi="Book Antiqua" w:cs="Times New Roman"/>
          <w:spacing w:val="-1"/>
        </w:rPr>
        <w:t>tale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18"/>
        </w:rPr>
        <w:t xml:space="preserve"> 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3"/>
        </w:rPr>
        <w:t>e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17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</w:rPr>
        <w:t>nu</w:t>
      </w:r>
      <w:r w:rsidRPr="008B16FC">
        <w:rPr>
          <w:rFonts w:ascii="Book Antiqua" w:eastAsia="Times New Roman" w:hAnsi="Book Antiqua" w:cs="Times New Roman"/>
          <w:spacing w:val="14"/>
        </w:rPr>
        <w:t xml:space="preserve"> </w:t>
      </w:r>
      <w:r w:rsidRPr="008B16FC">
        <w:rPr>
          <w:rFonts w:ascii="Book Antiqua" w:eastAsia="Times New Roman" w:hAnsi="Book Antiqua" w:cs="Times New Roman"/>
        </w:rPr>
        <w:t>nor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18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14"/>
        </w:rPr>
        <w:t xml:space="preserve"> 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16"/>
        </w:rPr>
        <w:t xml:space="preserve"> </w:t>
      </w:r>
      <w:r w:rsidRPr="008B16FC">
        <w:rPr>
          <w:rFonts w:ascii="Book Antiqua" w:eastAsia="Times New Roman" w:hAnsi="Book Antiqua" w:cs="Times New Roman"/>
          <w:spacing w:val="16"/>
        </w:rPr>
        <w:br/>
      </w:r>
      <w:r w:rsidRPr="008B16FC">
        <w:rPr>
          <w:rFonts w:ascii="Book Antiqua" w:eastAsia="Times New Roman" w:hAnsi="Book Antiqua" w:cs="Times New Roman"/>
        </w:rPr>
        <w:t xml:space="preserve">w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kr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39"/>
        </w:rPr>
        <w:t xml:space="preserve"> 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ział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noś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41"/>
        </w:rPr>
        <w:t xml:space="preserve"> </w:t>
      </w:r>
      <w:r w:rsidRPr="008B16FC">
        <w:rPr>
          <w:rFonts w:ascii="Book Antiqua" w:eastAsia="Times New Roman" w:hAnsi="Book Antiqua" w:cs="Times New Roman"/>
        </w:rPr>
        <w:t>ur</w:t>
      </w:r>
      <w:r w:rsidRPr="008B16FC">
        <w:rPr>
          <w:rFonts w:ascii="Book Antiqua" w:eastAsia="Times New Roman" w:hAnsi="Book Antiqua" w:cs="Times New Roman"/>
          <w:spacing w:val="-1"/>
        </w:rPr>
        <w:t>zę</w:t>
      </w:r>
      <w:r w:rsidRPr="008B16FC">
        <w:rPr>
          <w:rFonts w:ascii="Book Antiqua" w:eastAsia="Times New Roman" w:hAnsi="Book Antiqua" w:cs="Times New Roman"/>
        </w:rPr>
        <w:t>du</w:t>
      </w:r>
      <w:r w:rsidRPr="008B16FC">
        <w:rPr>
          <w:rFonts w:ascii="Book Antiqua" w:eastAsia="Times New Roman" w:hAnsi="Book Antiqua" w:cs="Times New Roman"/>
          <w:spacing w:val="40"/>
        </w:rPr>
        <w:t xml:space="preserve"> </w:t>
      </w:r>
      <w:r w:rsidRPr="008B16FC">
        <w:rPr>
          <w:rFonts w:ascii="Book Antiqua" w:eastAsia="Times New Roman" w:hAnsi="Book Antiqua" w:cs="Times New Roman"/>
        </w:rPr>
        <w:t>or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38"/>
        </w:rPr>
        <w:t xml:space="preserve"> 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44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dn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te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41"/>
        </w:rPr>
        <w:t xml:space="preserve"> </w:t>
      </w:r>
      <w:r w:rsidRPr="008B16FC">
        <w:rPr>
          <w:rFonts w:ascii="Book Antiqua" w:eastAsia="Times New Roman" w:hAnsi="Book Antiqua" w:cs="Times New Roman"/>
        </w:rPr>
        <w:t>org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iza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3"/>
        </w:rPr>
        <w:t>j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h,</w:t>
      </w:r>
      <w:r w:rsidRPr="008B16FC">
        <w:rPr>
          <w:rFonts w:ascii="Book Antiqua" w:eastAsia="Times New Roman" w:hAnsi="Book Antiqua" w:cs="Times New Roman"/>
          <w:spacing w:val="44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39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ealizac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5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ń g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</w:rPr>
        <w:t>y o</w:t>
      </w:r>
      <w:r w:rsidRPr="008B16FC">
        <w:rPr>
          <w:rFonts w:ascii="Book Antiqua" w:eastAsia="Times New Roman" w:hAnsi="Book Antiqua" w:cs="Times New Roman"/>
          <w:spacing w:val="-2"/>
        </w:rPr>
        <w:t>b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ę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</w:rPr>
        <w:t>us</w:t>
      </w:r>
      <w:r w:rsidRPr="008B16FC">
        <w:rPr>
          <w:rFonts w:ascii="Book Antiqua" w:eastAsia="Times New Roman" w:hAnsi="Book Antiqua" w:cs="Times New Roman"/>
          <w:spacing w:val="-1"/>
        </w:rPr>
        <w:t>tal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</w:rPr>
        <w:t>pro</w:t>
      </w:r>
      <w:r w:rsidRPr="008B16FC">
        <w:rPr>
          <w:rFonts w:ascii="Book Antiqua" w:eastAsia="Times New Roman" w:hAnsi="Book Antiqua" w:cs="Times New Roman"/>
          <w:spacing w:val="-1"/>
        </w:rPr>
        <w:t>ce</w:t>
      </w:r>
      <w:r w:rsidRPr="008B16FC">
        <w:rPr>
          <w:rFonts w:ascii="Book Antiqua" w:eastAsia="Times New Roman" w:hAnsi="Book Antiqua" w:cs="Times New Roman"/>
        </w:rPr>
        <w:t>dur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</w:rPr>
        <w:t>–</w:t>
      </w:r>
      <w:r w:rsidRPr="008B16FC">
        <w:rPr>
          <w:rFonts w:ascii="Book Antiqua" w:eastAsia="Times New Roman" w:hAnsi="Book Antiqua" w:cs="Times New Roman"/>
          <w:spacing w:val="58"/>
        </w:rPr>
        <w:t xml:space="preserve"> 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58"/>
        </w:rPr>
        <w:t xml:space="preserve"> </w:t>
      </w:r>
      <w:r w:rsidRPr="008B16FC">
        <w:rPr>
          <w:rFonts w:ascii="Book Antiqua" w:eastAsia="Times New Roman" w:hAnsi="Book Antiqua" w:cs="Times New Roman"/>
        </w:rPr>
        <w:t>punk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58"/>
        </w:rPr>
        <w:t xml:space="preserve"> </w:t>
      </w:r>
      <w:r w:rsidRPr="008B16FC">
        <w:rPr>
          <w:rFonts w:ascii="Book Antiqua" w:eastAsia="Times New Roman" w:hAnsi="Book Antiqua" w:cs="Times New Roman"/>
        </w:rPr>
        <w:t>norm</w:t>
      </w:r>
      <w:r w:rsidRPr="008B16FC">
        <w:rPr>
          <w:rFonts w:ascii="Book Antiqua" w:eastAsia="Times New Roman" w:hAnsi="Book Antiqua" w:cs="Times New Roman"/>
          <w:spacing w:val="59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3"/>
        </w:rPr>
        <w:t>a</w:t>
      </w:r>
      <w:r w:rsidRPr="008B16FC">
        <w:rPr>
          <w:rFonts w:ascii="Book Antiqua" w:eastAsia="Times New Roman" w:hAnsi="Book Antiqua" w:cs="Times New Roman"/>
        </w:rPr>
        <w:t>wa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ws</w:t>
      </w:r>
      <w:r w:rsidRPr="008B16FC">
        <w:rPr>
          <w:rFonts w:ascii="Book Antiqua" w:eastAsia="Times New Roman" w:hAnsi="Book Antiqua" w:cs="Times New Roman"/>
          <w:spacing w:val="-1"/>
        </w:rPr>
        <w:t>zec</w:t>
      </w:r>
      <w:r w:rsidRPr="008B16FC">
        <w:rPr>
          <w:rFonts w:ascii="Book Antiqua" w:eastAsia="Times New Roman" w:hAnsi="Book Antiqua" w:cs="Times New Roman"/>
        </w:rPr>
        <w:t>hn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</w:rPr>
        <w:t>obow</w:t>
      </w:r>
      <w:r w:rsidRPr="008B16FC">
        <w:rPr>
          <w:rFonts w:ascii="Book Antiqua" w:eastAsia="Times New Roman" w:hAnsi="Book Antiqua" w:cs="Times New Roman"/>
          <w:spacing w:val="-1"/>
        </w:rPr>
        <w:t>iąz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ące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3"/>
        </w:rPr>
        <w:t>e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ęt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3"/>
        </w:rPr>
        <w:t xml:space="preserve"> </w:t>
      </w:r>
      <w:r w:rsidRPr="008B16FC">
        <w:rPr>
          <w:rFonts w:ascii="Book Antiqua" w:eastAsia="Times New Roman" w:hAnsi="Book Antiqua" w:cs="Times New Roman"/>
        </w:rPr>
        <w:t>or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</w:rPr>
        <w:t>prow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</w:rPr>
        <w:t>gospod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rki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nsow</w:t>
      </w:r>
      <w:r w:rsidRPr="008B16FC">
        <w:rPr>
          <w:rFonts w:ascii="Book Antiqua" w:eastAsia="Times New Roman" w:hAnsi="Book Antiqua" w:cs="Times New Roman"/>
          <w:spacing w:val="-3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.</w:t>
      </w:r>
    </w:p>
    <w:p w:rsidR="00140DA8" w:rsidRPr="008B16FC" w:rsidRDefault="00140DA8" w:rsidP="00140DA8">
      <w:pPr>
        <w:widowControl w:val="0"/>
        <w:numPr>
          <w:ilvl w:val="0"/>
          <w:numId w:val="28"/>
        </w:numPr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8" w:hanging="241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lastRenderedPageBreak/>
        <w:t>C</w:t>
      </w:r>
      <w:r w:rsidRPr="008B16FC">
        <w:rPr>
          <w:rFonts w:ascii="Book Antiqua" w:eastAsia="Times New Roman" w:hAnsi="Book Antiqua" w:cs="Times New Roman"/>
          <w:spacing w:val="-1"/>
        </w:rPr>
        <w:t>el</w:t>
      </w:r>
      <w:r w:rsidRPr="008B16FC">
        <w:rPr>
          <w:rFonts w:ascii="Book Antiqua" w:eastAsia="Times New Roman" w:hAnsi="Book Antiqua" w:cs="Times New Roman"/>
          <w:spacing w:val="1"/>
        </w:rPr>
        <w:t>e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st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godnoś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ię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e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prawnym</w:t>
      </w:r>
      <w:r w:rsidRPr="008B16FC">
        <w:rPr>
          <w:rFonts w:ascii="Book Antiqua" w:eastAsia="Times New Roman" w:hAnsi="Book Antiqua" w:cs="Times New Roman"/>
          <w:spacing w:val="-1"/>
        </w:rPr>
        <w:t xml:space="preserve"> 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e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9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obs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ziałal</w:t>
      </w:r>
      <w:r w:rsidRPr="008B16FC">
        <w:rPr>
          <w:rFonts w:ascii="Book Antiqua" w:eastAsia="Times New Roman" w:hAnsi="Book Antiqua" w:cs="Times New Roman"/>
        </w:rPr>
        <w:t>noś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.</w:t>
      </w:r>
    </w:p>
    <w:p w:rsidR="00140DA8" w:rsidRPr="008B16FC" w:rsidRDefault="00140DA8" w:rsidP="00140DA8">
      <w:pPr>
        <w:pStyle w:val="Tekstpodstawowy"/>
        <w:numPr>
          <w:ilvl w:val="0"/>
          <w:numId w:val="28"/>
        </w:numPr>
        <w:tabs>
          <w:tab w:val="left" w:pos="1175"/>
        </w:tabs>
        <w:kinsoku w:val="0"/>
        <w:overflowPunct w:val="0"/>
        <w:spacing w:before="74"/>
        <w:ind w:left="851" w:right="117" w:hanging="284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5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prow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ne</w:t>
      </w:r>
      <w:r w:rsidRPr="008B16FC">
        <w:rPr>
          <w:rFonts w:ascii="Book Antiqua" w:hAnsi="Book Antiqua"/>
          <w:spacing w:val="5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są</w:t>
      </w:r>
      <w:r w:rsidRPr="008B16FC">
        <w:rPr>
          <w:rFonts w:ascii="Book Antiqua" w:hAnsi="Book Antiqua"/>
          <w:spacing w:val="5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5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op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ci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5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5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1"/>
          <w:sz w:val="22"/>
          <w:szCs w:val="22"/>
        </w:rPr>
        <w:t>r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t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pacing w:val="1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ia</w:t>
      </w:r>
      <w:r w:rsidRPr="008B16FC">
        <w:rPr>
          <w:rFonts w:ascii="Book Antiqua" w:hAnsi="Book Antiqua"/>
          <w:sz w:val="22"/>
          <w:szCs w:val="22"/>
        </w:rPr>
        <w:t>:</w:t>
      </w:r>
      <w:r w:rsidRPr="008B16FC">
        <w:rPr>
          <w:rFonts w:ascii="Book Antiqua" w:hAnsi="Book Antiqua"/>
          <w:spacing w:val="5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le</w:t>
      </w:r>
      <w:r w:rsidRPr="008B16FC">
        <w:rPr>
          <w:rFonts w:ascii="Book Antiqua" w:hAnsi="Book Antiqua"/>
          <w:sz w:val="22"/>
          <w:szCs w:val="22"/>
        </w:rPr>
        <w:t>g</w:t>
      </w:r>
      <w:r w:rsidRPr="008B16FC">
        <w:rPr>
          <w:rFonts w:ascii="Book Antiqua" w:hAnsi="Book Antiqua"/>
          <w:spacing w:val="-1"/>
          <w:sz w:val="22"/>
          <w:szCs w:val="22"/>
        </w:rPr>
        <w:t>al</w:t>
      </w:r>
      <w:r w:rsidRPr="008B16FC">
        <w:rPr>
          <w:rFonts w:ascii="Book Antiqua" w:hAnsi="Book Antiqua"/>
          <w:sz w:val="22"/>
          <w:szCs w:val="22"/>
        </w:rPr>
        <w:t>noś</w:t>
      </w:r>
      <w:r w:rsidRPr="008B16FC">
        <w:rPr>
          <w:rFonts w:ascii="Book Antiqua" w:hAnsi="Book Antiqua"/>
          <w:spacing w:val="-1"/>
          <w:sz w:val="22"/>
          <w:szCs w:val="22"/>
        </w:rPr>
        <w:t>ci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5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gospod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rnoś</w:t>
      </w:r>
      <w:r w:rsidRPr="008B16FC">
        <w:rPr>
          <w:rFonts w:ascii="Book Antiqua" w:hAnsi="Book Antiqua"/>
          <w:spacing w:val="-1"/>
          <w:sz w:val="22"/>
          <w:szCs w:val="22"/>
        </w:rPr>
        <w:t>ci</w:t>
      </w:r>
      <w:r w:rsidRPr="008B16FC">
        <w:rPr>
          <w:rFonts w:ascii="Book Antiqua" w:hAnsi="Book Antiqua"/>
          <w:sz w:val="22"/>
          <w:szCs w:val="22"/>
        </w:rPr>
        <w:t xml:space="preserve">, </w:t>
      </w:r>
      <w:r w:rsidRPr="008B16FC">
        <w:rPr>
          <w:rFonts w:ascii="Book Antiqua" w:hAnsi="Book Antiqua"/>
          <w:spacing w:val="-1"/>
          <w:sz w:val="22"/>
          <w:szCs w:val="22"/>
        </w:rPr>
        <w:t>cel</w:t>
      </w:r>
      <w:r w:rsidRPr="008B16FC">
        <w:rPr>
          <w:rFonts w:ascii="Book Antiqua" w:hAnsi="Book Antiqua"/>
          <w:sz w:val="22"/>
          <w:szCs w:val="22"/>
        </w:rPr>
        <w:t>owoś</w:t>
      </w:r>
      <w:r w:rsidRPr="008B16FC">
        <w:rPr>
          <w:rFonts w:ascii="Book Antiqua" w:hAnsi="Book Antiqua"/>
          <w:spacing w:val="-1"/>
          <w:sz w:val="22"/>
          <w:szCs w:val="22"/>
        </w:rPr>
        <w:t>ci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zetel</w:t>
      </w:r>
      <w:r w:rsidRPr="008B16FC">
        <w:rPr>
          <w:rFonts w:ascii="Book Antiqua" w:hAnsi="Book Antiqua"/>
          <w:sz w:val="22"/>
          <w:szCs w:val="22"/>
        </w:rPr>
        <w:t>noś</w:t>
      </w:r>
      <w:r w:rsidRPr="008B16FC">
        <w:rPr>
          <w:rFonts w:ascii="Book Antiqua" w:hAnsi="Book Antiqua"/>
          <w:spacing w:val="-1"/>
          <w:sz w:val="22"/>
          <w:szCs w:val="22"/>
        </w:rPr>
        <w:t>ci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oś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15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ja</w:t>
      </w:r>
      <w:r w:rsidRPr="008B16FC">
        <w:rPr>
          <w:rFonts w:ascii="Book Antiqua" w:hAnsi="Book Antiqua"/>
          <w:sz w:val="22"/>
          <w:szCs w:val="22"/>
        </w:rPr>
        <w:t>wn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10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godnoś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1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1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runk</w:t>
      </w:r>
      <w:r w:rsidRPr="008B16FC">
        <w:rPr>
          <w:rFonts w:ascii="Book Antiqua" w:hAnsi="Book Antiqua"/>
          <w:spacing w:val="1"/>
          <w:sz w:val="22"/>
          <w:szCs w:val="22"/>
        </w:rPr>
        <w:t>a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1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ziała</w:t>
      </w:r>
      <w:r w:rsidRPr="008B16FC">
        <w:rPr>
          <w:rFonts w:ascii="Book Antiqua" w:hAnsi="Book Antiqua"/>
          <w:sz w:val="22"/>
          <w:szCs w:val="22"/>
        </w:rPr>
        <w:t xml:space="preserve">ń 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acz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2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org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2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g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.</w:t>
      </w:r>
      <w:r w:rsidRPr="008B16FC">
        <w:rPr>
          <w:rFonts w:ascii="Book Antiqua" w:hAnsi="Book Antiqua"/>
          <w:spacing w:val="2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25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-1"/>
          <w:sz w:val="22"/>
          <w:szCs w:val="22"/>
        </w:rPr>
        <w:t>ż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2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ć</w:t>
      </w:r>
      <w:r w:rsidRPr="008B16FC">
        <w:rPr>
          <w:rFonts w:ascii="Book Antiqua" w:hAnsi="Book Antiqua"/>
          <w:spacing w:val="2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prow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ona w op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ci</w:t>
      </w:r>
      <w:r w:rsidRPr="008B16FC">
        <w:rPr>
          <w:rFonts w:ascii="Book Antiqua" w:hAnsi="Book Antiqua"/>
          <w:sz w:val="22"/>
          <w:szCs w:val="22"/>
        </w:rPr>
        <w:t xml:space="preserve">u o 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dno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ub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il</w:t>
      </w:r>
      <w:r w:rsidRPr="008B16FC">
        <w:rPr>
          <w:rFonts w:ascii="Book Antiqua" w:hAnsi="Book Antiqua"/>
          <w:sz w:val="22"/>
          <w:szCs w:val="22"/>
        </w:rPr>
        <w:t>ka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1"/>
          <w:sz w:val="22"/>
          <w:szCs w:val="22"/>
        </w:rPr>
        <w:t>r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t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pacing w:val="1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ów.</w:t>
      </w:r>
    </w:p>
    <w:p w:rsidR="00140DA8" w:rsidRPr="008B16FC" w:rsidRDefault="00140DA8" w:rsidP="00140DA8">
      <w:pPr>
        <w:pStyle w:val="Tekstpodstawowy"/>
        <w:numPr>
          <w:ilvl w:val="0"/>
          <w:numId w:val="28"/>
        </w:numPr>
        <w:tabs>
          <w:tab w:val="left" w:pos="2603"/>
        </w:tabs>
        <w:kinsoku w:val="0"/>
        <w:overflowPunct w:val="0"/>
        <w:ind w:left="851" w:right="4185" w:hanging="284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</w:t>
      </w:r>
      <w:r w:rsidRPr="008B16FC">
        <w:rPr>
          <w:rFonts w:ascii="Book Antiqua" w:hAnsi="Book Antiqua"/>
          <w:spacing w:val="-1"/>
          <w:sz w:val="22"/>
          <w:szCs w:val="22"/>
        </w:rPr>
        <w:t>le</w:t>
      </w:r>
      <w:r w:rsidRPr="008B16FC">
        <w:rPr>
          <w:rFonts w:ascii="Book Antiqua" w:hAnsi="Book Antiqua"/>
          <w:sz w:val="22"/>
          <w:szCs w:val="22"/>
        </w:rPr>
        <w:t>ga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:</w:t>
      </w:r>
    </w:p>
    <w:p w:rsidR="00140DA8" w:rsidRPr="008B16FC" w:rsidRDefault="00140DA8" w:rsidP="00140DA8">
      <w:pPr>
        <w:pStyle w:val="Tekstpodstawowy"/>
        <w:numPr>
          <w:ilvl w:val="1"/>
          <w:numId w:val="28"/>
        </w:numPr>
        <w:tabs>
          <w:tab w:val="left" w:pos="1435"/>
        </w:tabs>
        <w:kinsoku w:val="0"/>
        <w:overflowPunct w:val="0"/>
        <w:ind w:left="1176" w:right="2517" w:firstLine="0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br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nfo</w:t>
      </w:r>
      <w:r w:rsidRPr="008B16FC">
        <w:rPr>
          <w:rFonts w:ascii="Book Antiqua" w:hAnsi="Book Antiqua"/>
          <w:spacing w:val="1"/>
          <w:sz w:val="22"/>
          <w:szCs w:val="22"/>
        </w:rPr>
        <w:t>r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cel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u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tale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nu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ące</w:t>
      </w:r>
      <w:r w:rsidRPr="008B16FC">
        <w:rPr>
          <w:rFonts w:ascii="Book Antiqua" w:hAnsi="Book Antiqua"/>
          <w:sz w:val="22"/>
          <w:szCs w:val="22"/>
        </w:rPr>
        <w:t>go;</w:t>
      </w:r>
    </w:p>
    <w:p w:rsidR="00140DA8" w:rsidRPr="008B16FC" w:rsidRDefault="00140DA8" w:rsidP="00140DA8">
      <w:pPr>
        <w:pStyle w:val="Tekstpodstawowy"/>
        <w:numPr>
          <w:ilvl w:val="1"/>
          <w:numId w:val="28"/>
        </w:numPr>
        <w:tabs>
          <w:tab w:val="left" w:pos="1375"/>
        </w:tabs>
        <w:kinsoku w:val="0"/>
        <w:overflowPunct w:val="0"/>
        <w:ind w:left="1176" w:right="117" w:firstLine="0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porówn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2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nu</w:t>
      </w:r>
      <w:r w:rsidRPr="008B16FC">
        <w:rPr>
          <w:rFonts w:ascii="Book Antiqua" w:hAnsi="Book Antiqua"/>
          <w:spacing w:val="2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ące</w:t>
      </w:r>
      <w:r w:rsidRPr="008B16FC">
        <w:rPr>
          <w:rFonts w:ascii="Book Antiqua" w:hAnsi="Book Antiqua"/>
          <w:sz w:val="22"/>
          <w:szCs w:val="22"/>
        </w:rPr>
        <w:t>go</w:t>
      </w:r>
      <w:r w:rsidRPr="008B16FC">
        <w:rPr>
          <w:rFonts w:ascii="Book Antiqua" w:hAnsi="Book Antiqua"/>
          <w:spacing w:val="2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2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od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pacing w:val="1"/>
          <w:sz w:val="22"/>
          <w:szCs w:val="22"/>
        </w:rPr>
        <w:t>l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m</w:t>
      </w:r>
      <w:r w:rsidRPr="008B16FC">
        <w:rPr>
          <w:rFonts w:ascii="Book Antiqua" w:hAnsi="Book Antiqua"/>
          <w:spacing w:val="2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go</w:t>
      </w:r>
      <w:r w:rsidRPr="008B16FC">
        <w:rPr>
          <w:rFonts w:ascii="Book Antiqua" w:hAnsi="Book Antiqua"/>
          <w:spacing w:val="2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tę</w:t>
      </w:r>
      <w:r w:rsidRPr="008B16FC">
        <w:rPr>
          <w:rFonts w:ascii="Book Antiqua" w:hAnsi="Book Antiqua"/>
          <w:sz w:val="22"/>
          <w:szCs w:val="22"/>
        </w:rPr>
        <w:t>pow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budow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m</w:t>
      </w:r>
      <w:r w:rsidRPr="008B16FC">
        <w:rPr>
          <w:rFonts w:ascii="Book Antiqua" w:hAnsi="Book Antiqua"/>
          <w:spacing w:val="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op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ci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odpow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dn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nor</w:t>
      </w:r>
      <w:r w:rsidRPr="008B16FC">
        <w:rPr>
          <w:rFonts w:ascii="Book Antiqua" w:hAnsi="Book Antiqua"/>
          <w:spacing w:val="-1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ukowe</w:t>
      </w:r>
      <w:r w:rsidRPr="008B16FC">
        <w:rPr>
          <w:rFonts w:ascii="Book Antiqua" w:hAnsi="Book Antiqua"/>
          <w:spacing w:val="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3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tec</w:t>
      </w:r>
      <w:r w:rsidRPr="008B16FC">
        <w:rPr>
          <w:rFonts w:ascii="Book Antiqua" w:hAnsi="Book Antiqua"/>
          <w:sz w:val="22"/>
          <w:szCs w:val="22"/>
        </w:rPr>
        <w:t>hn</w:t>
      </w:r>
      <w:r w:rsidRPr="008B16FC">
        <w:rPr>
          <w:rFonts w:ascii="Book Antiqua" w:hAnsi="Book Antiqua"/>
          <w:spacing w:val="-1"/>
          <w:sz w:val="22"/>
          <w:szCs w:val="22"/>
        </w:rPr>
        <w:t>icz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d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św</w:t>
      </w:r>
      <w:r w:rsidRPr="008B16FC">
        <w:rPr>
          <w:rFonts w:ascii="Book Antiqua" w:hAnsi="Book Antiqua"/>
          <w:spacing w:val="-1"/>
          <w:sz w:val="22"/>
          <w:szCs w:val="22"/>
        </w:rPr>
        <w:t>ia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cze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ż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ow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go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ws</w:t>
      </w:r>
      <w:r w:rsidRPr="008B16FC">
        <w:rPr>
          <w:rFonts w:ascii="Book Antiqua" w:hAnsi="Book Antiqua"/>
          <w:spacing w:val="-1"/>
          <w:sz w:val="22"/>
          <w:szCs w:val="22"/>
        </w:rPr>
        <w:t>zec</w:t>
      </w:r>
      <w:r w:rsidRPr="008B16FC">
        <w:rPr>
          <w:rFonts w:ascii="Book Antiqua" w:hAnsi="Book Antiqua"/>
          <w:sz w:val="22"/>
          <w:szCs w:val="22"/>
        </w:rPr>
        <w:t>hn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;</w:t>
      </w:r>
    </w:p>
    <w:p w:rsidR="00140DA8" w:rsidRPr="008B16FC" w:rsidRDefault="00140DA8" w:rsidP="00140DA8">
      <w:pPr>
        <w:pStyle w:val="Tekstpodstawowy"/>
        <w:numPr>
          <w:ilvl w:val="1"/>
          <w:numId w:val="28"/>
        </w:numPr>
        <w:tabs>
          <w:tab w:val="left" w:pos="1375"/>
        </w:tabs>
        <w:kinsoku w:val="0"/>
        <w:overflowPunct w:val="0"/>
        <w:ind w:left="1176" w:right="118" w:firstLine="0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dokon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-1"/>
          <w:sz w:val="22"/>
          <w:szCs w:val="22"/>
        </w:rPr>
        <w:t>ce</w:t>
      </w:r>
      <w:r w:rsidRPr="008B16FC">
        <w:rPr>
          <w:rFonts w:ascii="Book Antiqua" w:hAnsi="Book Antiqua"/>
          <w:sz w:val="22"/>
          <w:szCs w:val="22"/>
        </w:rPr>
        <w:t>ny</w:t>
      </w:r>
      <w:r w:rsidRPr="008B16FC">
        <w:rPr>
          <w:rFonts w:ascii="Book Antiqua" w:hAnsi="Book Antiqua"/>
          <w:spacing w:val="30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godnoś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3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nu</w:t>
      </w:r>
      <w:r w:rsidRPr="008B16FC">
        <w:rPr>
          <w:rFonts w:ascii="Book Antiqua" w:hAnsi="Book Antiqua"/>
          <w:spacing w:val="30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ące</w:t>
      </w:r>
      <w:r w:rsidRPr="008B16FC">
        <w:rPr>
          <w:rFonts w:ascii="Book Antiqua" w:hAnsi="Book Antiqua"/>
          <w:sz w:val="22"/>
          <w:szCs w:val="22"/>
        </w:rPr>
        <w:t>go</w:t>
      </w:r>
      <w:r w:rsidRPr="008B16FC">
        <w:rPr>
          <w:rFonts w:ascii="Book Antiqua" w:hAnsi="Book Antiqua"/>
          <w:spacing w:val="3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2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od</w:t>
      </w:r>
      <w:r w:rsidRPr="008B16FC">
        <w:rPr>
          <w:rFonts w:ascii="Book Antiqua" w:hAnsi="Book Antiqua"/>
          <w:spacing w:val="1"/>
          <w:sz w:val="22"/>
          <w:szCs w:val="22"/>
        </w:rPr>
        <w:t>e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pacing w:val="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m</w:t>
      </w:r>
      <w:r w:rsidRPr="008B16FC">
        <w:rPr>
          <w:rFonts w:ascii="Book Antiqua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go pos</w:t>
      </w:r>
      <w:r w:rsidRPr="008B16FC">
        <w:rPr>
          <w:rFonts w:ascii="Book Antiqua" w:hAnsi="Book Antiqua"/>
          <w:spacing w:val="-1"/>
          <w:sz w:val="22"/>
          <w:szCs w:val="22"/>
        </w:rPr>
        <w:t>tę</w:t>
      </w:r>
      <w:r w:rsidRPr="008B16FC">
        <w:rPr>
          <w:rFonts w:ascii="Book Antiqua" w:hAnsi="Book Antiqua"/>
          <w:sz w:val="22"/>
          <w:szCs w:val="22"/>
        </w:rPr>
        <w:t>pow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op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ci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ęt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kr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pacing w:val="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li</w:t>
      </w:r>
      <w:r w:rsidRPr="008B16FC">
        <w:rPr>
          <w:rFonts w:ascii="Book Antiqua" w:hAnsi="Book Antiqua"/>
          <w:sz w:val="22"/>
          <w:szCs w:val="22"/>
        </w:rPr>
        <w:t>;</w:t>
      </w:r>
    </w:p>
    <w:p w:rsidR="00140DA8" w:rsidRPr="008B16FC" w:rsidRDefault="00140DA8" w:rsidP="00140DA8">
      <w:pPr>
        <w:pStyle w:val="Tekstpodstawowy"/>
        <w:numPr>
          <w:ilvl w:val="1"/>
          <w:numId w:val="28"/>
        </w:numPr>
        <w:tabs>
          <w:tab w:val="left" w:pos="1375"/>
        </w:tabs>
        <w:kinsoku w:val="0"/>
        <w:overflowPunct w:val="0"/>
        <w:ind w:left="1176" w:right="113" w:firstLine="0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spor</w:t>
      </w:r>
      <w:r w:rsidRPr="008B16FC">
        <w:rPr>
          <w:rFonts w:ascii="Book Antiqua" w:hAnsi="Book Antiqua"/>
          <w:spacing w:val="-1"/>
          <w:sz w:val="22"/>
          <w:szCs w:val="22"/>
        </w:rPr>
        <w:t>zą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pro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oko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od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cie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la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ące</w:t>
      </w:r>
      <w:r w:rsidRPr="008B16FC">
        <w:rPr>
          <w:rFonts w:ascii="Book Antiqua" w:hAnsi="Book Antiqua"/>
          <w:sz w:val="22"/>
          <w:szCs w:val="22"/>
        </w:rPr>
        <w:t>go</w:t>
      </w:r>
      <w:r w:rsidRPr="008B16FC">
        <w:rPr>
          <w:rFonts w:ascii="Book Antiqua" w:hAnsi="Book Antiqua"/>
          <w:spacing w:val="2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us</w:t>
      </w:r>
      <w:r w:rsidRPr="008B16FC">
        <w:rPr>
          <w:rFonts w:ascii="Book Antiqua" w:hAnsi="Book Antiqua"/>
          <w:spacing w:val="-1"/>
          <w:sz w:val="22"/>
          <w:szCs w:val="22"/>
        </w:rPr>
        <w:t>tale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1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1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1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ub spr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wo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al</w:t>
      </w:r>
      <w:r w:rsidRPr="008B16FC">
        <w:rPr>
          <w:rFonts w:ascii="Book Antiqua" w:hAnsi="Book Antiqua"/>
          <w:sz w:val="22"/>
          <w:szCs w:val="22"/>
        </w:rPr>
        <w:t>bo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no</w:t>
      </w:r>
      <w:r w:rsidRPr="008B16FC">
        <w:rPr>
          <w:rFonts w:ascii="Book Antiqua" w:hAnsi="Book Antiqua"/>
          <w:spacing w:val="-1"/>
          <w:sz w:val="22"/>
          <w:szCs w:val="22"/>
        </w:rPr>
        <w:t>tat</w:t>
      </w:r>
      <w:r w:rsidRPr="008B16FC">
        <w:rPr>
          <w:rFonts w:ascii="Book Antiqua" w:hAnsi="Book Antiqua"/>
          <w:sz w:val="22"/>
          <w:szCs w:val="22"/>
        </w:rPr>
        <w:t>ki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-1"/>
          <w:sz w:val="22"/>
          <w:szCs w:val="22"/>
        </w:rPr>
        <w:t>ż</w:t>
      </w:r>
      <w:r w:rsidRPr="008B16FC">
        <w:rPr>
          <w:rFonts w:ascii="Book Antiqua" w:hAnsi="Book Antiqua"/>
          <w:sz w:val="22"/>
          <w:szCs w:val="22"/>
        </w:rPr>
        <w:t>bow</w:t>
      </w:r>
      <w:r w:rsidRPr="008B16FC">
        <w:rPr>
          <w:rFonts w:ascii="Book Antiqua" w:hAnsi="Book Antiqua"/>
          <w:spacing w:val="-3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dokon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3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noś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;</w:t>
      </w:r>
    </w:p>
    <w:p w:rsidR="00140DA8" w:rsidRPr="008B16FC" w:rsidRDefault="00140DA8" w:rsidP="00140DA8">
      <w:pPr>
        <w:pStyle w:val="Tekstpodstawowy"/>
        <w:numPr>
          <w:ilvl w:val="1"/>
          <w:numId w:val="28"/>
        </w:numPr>
        <w:tabs>
          <w:tab w:val="left" w:pos="1435"/>
        </w:tabs>
        <w:kinsoku w:val="0"/>
        <w:overflowPunct w:val="0"/>
        <w:ind w:left="1435" w:right="-76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sfor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osk</w:t>
      </w:r>
      <w:r w:rsidRPr="008B16FC">
        <w:rPr>
          <w:rFonts w:ascii="Book Antiqua" w:hAnsi="Book Antiqua"/>
          <w:spacing w:val="-2"/>
          <w:sz w:val="22"/>
          <w:szCs w:val="22"/>
        </w:rPr>
        <w:t>ó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uw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g</w:t>
      </w:r>
      <w:r w:rsidRPr="008B16FC">
        <w:rPr>
          <w:rFonts w:ascii="Book Antiqua" w:hAnsi="Book Antiqua"/>
          <w:spacing w:val="-1"/>
          <w:sz w:val="22"/>
          <w:szCs w:val="22"/>
        </w:rPr>
        <w:t>lę</w:t>
      </w:r>
      <w:r w:rsidRPr="008B16FC">
        <w:rPr>
          <w:rFonts w:ascii="Book Antiqua" w:hAnsi="Book Antiqua"/>
          <w:sz w:val="22"/>
          <w:szCs w:val="22"/>
        </w:rPr>
        <w:t>dn</w:t>
      </w:r>
      <w:r w:rsidRPr="008B16FC">
        <w:rPr>
          <w:rFonts w:ascii="Book Antiqua" w:hAnsi="Book Antiqua"/>
          <w:spacing w:val="-1"/>
          <w:sz w:val="22"/>
          <w:szCs w:val="22"/>
        </w:rPr>
        <w:t>ia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h:</w:t>
      </w:r>
    </w:p>
    <w:p w:rsidR="00140DA8" w:rsidRPr="008B16FC" w:rsidRDefault="00140DA8" w:rsidP="00140DA8">
      <w:pPr>
        <w:pStyle w:val="Tekstpodstawowy"/>
        <w:kinsoku w:val="0"/>
        <w:overflowPunct w:val="0"/>
        <w:ind w:left="1560" w:right="121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) w</w:t>
      </w:r>
      <w:r w:rsidRPr="008B16FC">
        <w:rPr>
          <w:rFonts w:ascii="Book Antiqua" w:hAnsi="Book Antiqua"/>
          <w:spacing w:val="3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dku</w:t>
      </w:r>
      <w:r w:rsidRPr="008B16FC">
        <w:rPr>
          <w:rFonts w:ascii="Book Antiqua" w:hAnsi="Book Antiqua"/>
          <w:spacing w:val="3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3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rd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3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owoś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3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–</w:t>
      </w:r>
      <w:r w:rsidRPr="008B16FC">
        <w:rPr>
          <w:rFonts w:ascii="Book Antiqua" w:hAnsi="Book Antiqua"/>
          <w:spacing w:val="-2"/>
          <w:sz w:val="22"/>
          <w:szCs w:val="22"/>
        </w:rPr>
        <w:t>w</w:t>
      </w:r>
      <w:r w:rsidRPr="008B16FC">
        <w:rPr>
          <w:rFonts w:ascii="Book Antiqua" w:hAnsi="Book Antiqua"/>
          <w:sz w:val="22"/>
          <w:szCs w:val="22"/>
        </w:rPr>
        <w:t>sk</w:t>
      </w:r>
      <w:r w:rsidRPr="008B16FC">
        <w:rPr>
          <w:rFonts w:ascii="Book Antiqua" w:hAnsi="Book Antiqua"/>
          <w:spacing w:val="-1"/>
          <w:sz w:val="22"/>
          <w:szCs w:val="22"/>
        </w:rPr>
        <w:t>aza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3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3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na</w:t>
      </w:r>
      <w:r w:rsidRPr="008B16FC">
        <w:rPr>
          <w:rFonts w:ascii="Book Antiqua" w:hAnsi="Book Antiqua"/>
          <w:spacing w:val="3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cel</w:t>
      </w:r>
      <w:r w:rsidRPr="008B16FC">
        <w:rPr>
          <w:rFonts w:ascii="Book Antiqua" w:hAnsi="Book Antiqua"/>
          <w:sz w:val="22"/>
          <w:szCs w:val="22"/>
        </w:rPr>
        <w:t>u skor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gow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łę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ziała</w:t>
      </w:r>
      <w:r w:rsidRPr="008B16FC">
        <w:rPr>
          <w:rFonts w:ascii="Book Antiqua" w:hAnsi="Book Antiqua"/>
          <w:sz w:val="22"/>
          <w:szCs w:val="22"/>
        </w:rPr>
        <w:t>ń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je</w:t>
      </w:r>
      <w:r w:rsidRPr="008B16FC">
        <w:rPr>
          <w:rFonts w:ascii="Book Antiqua" w:hAnsi="Book Antiqua"/>
          <w:sz w:val="22"/>
          <w:szCs w:val="22"/>
        </w:rPr>
        <w:t>dnos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,</w:t>
      </w:r>
    </w:p>
    <w:p w:rsidR="00140DA8" w:rsidRPr="008B16FC" w:rsidRDefault="00140DA8" w:rsidP="00140DA8">
      <w:pPr>
        <w:pStyle w:val="Tekstpodstawowy"/>
        <w:kinsoku w:val="0"/>
        <w:overflowPunct w:val="0"/>
        <w:ind w:left="1560" w:right="118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b)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dku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rd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godn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 up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ws</w:t>
      </w:r>
      <w:r w:rsidRPr="008B16FC">
        <w:rPr>
          <w:rFonts w:ascii="Book Antiqua" w:hAnsi="Book Antiqua"/>
          <w:spacing w:val="-1"/>
          <w:sz w:val="22"/>
          <w:szCs w:val="22"/>
        </w:rPr>
        <w:t>zec</w:t>
      </w:r>
      <w:r w:rsidRPr="008B16FC">
        <w:rPr>
          <w:rFonts w:ascii="Book Antiqua" w:hAnsi="Book Antiqua"/>
          <w:sz w:val="22"/>
          <w:szCs w:val="22"/>
        </w:rPr>
        <w:t>hn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iąza</w:t>
      </w:r>
      <w:r w:rsidRPr="008B16FC">
        <w:rPr>
          <w:rFonts w:ascii="Book Antiqua" w:hAnsi="Book Antiqua"/>
          <w:sz w:val="22"/>
          <w:szCs w:val="22"/>
        </w:rPr>
        <w:t>ń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ealizac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ń pub</w:t>
      </w:r>
      <w:r w:rsidRPr="008B16FC">
        <w:rPr>
          <w:rFonts w:ascii="Book Antiqua" w:hAnsi="Book Antiqua"/>
          <w:spacing w:val="-1"/>
          <w:sz w:val="22"/>
          <w:szCs w:val="22"/>
        </w:rPr>
        <w:t>licz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1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–</w:t>
      </w:r>
      <w:r w:rsidRPr="008B16FC">
        <w:rPr>
          <w:rFonts w:ascii="Book Antiqua" w:hAnsi="Book Antiqua"/>
          <w:spacing w:val="1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w</w:t>
      </w:r>
      <w:r w:rsidRPr="008B16FC">
        <w:rPr>
          <w:rFonts w:ascii="Book Antiqua" w:hAnsi="Book Antiqua"/>
          <w:sz w:val="22"/>
          <w:szCs w:val="22"/>
        </w:rPr>
        <w:t>sk</w:t>
      </w:r>
      <w:r w:rsidRPr="008B16FC">
        <w:rPr>
          <w:rFonts w:ascii="Book Antiqua" w:hAnsi="Book Antiqua"/>
          <w:spacing w:val="-1"/>
          <w:sz w:val="22"/>
          <w:szCs w:val="22"/>
        </w:rPr>
        <w:t>aza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15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na</w:t>
      </w:r>
      <w:r w:rsidRPr="008B16FC">
        <w:rPr>
          <w:rFonts w:ascii="Book Antiqua" w:hAnsi="Book Antiqua"/>
          <w:spacing w:val="1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cel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kor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2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10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1"/>
          <w:sz w:val="22"/>
          <w:szCs w:val="22"/>
        </w:rPr>
        <w:t>t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1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3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iąza</w:t>
      </w:r>
      <w:r w:rsidRPr="008B16FC">
        <w:rPr>
          <w:rFonts w:ascii="Book Antiqua" w:hAnsi="Book Antiqua"/>
          <w:sz w:val="22"/>
          <w:szCs w:val="22"/>
        </w:rPr>
        <w:t>ń</w:t>
      </w:r>
      <w:r w:rsidRPr="008B16FC">
        <w:rPr>
          <w:rFonts w:ascii="Book Antiqua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1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nne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dnos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ki</w:t>
      </w:r>
      <w:r w:rsidRPr="008B16FC">
        <w:rPr>
          <w:rFonts w:ascii="Book Antiqua" w:hAnsi="Book Antiqua"/>
          <w:spacing w:val="-1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org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iza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jn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.</w:t>
      </w:r>
    </w:p>
    <w:p w:rsidR="00140DA8" w:rsidRPr="008B16FC" w:rsidRDefault="00140DA8" w:rsidP="00140DA8">
      <w:pPr>
        <w:pStyle w:val="Tekstpodstawowy"/>
        <w:tabs>
          <w:tab w:val="left" w:pos="779"/>
          <w:tab w:val="left" w:pos="1851"/>
          <w:tab w:val="left" w:pos="3042"/>
          <w:tab w:val="left" w:pos="4020"/>
          <w:tab w:val="left" w:pos="4865"/>
          <w:tab w:val="left" w:pos="5791"/>
          <w:tab w:val="left" w:pos="6703"/>
          <w:tab w:val="left" w:pos="7026"/>
          <w:tab w:val="left" w:pos="8245"/>
        </w:tabs>
        <w:kinsoku w:val="0"/>
        <w:overflowPunct w:val="0"/>
        <w:spacing w:before="80"/>
        <w:ind w:left="780" w:right="116" w:hanging="680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 xml:space="preserve">§53. </w:t>
      </w:r>
      <w:r w:rsidRPr="008B16FC">
        <w:rPr>
          <w:rFonts w:ascii="Book Antiqua" w:hAnsi="Book Antiqua"/>
          <w:spacing w:val="-2"/>
          <w:sz w:val="22"/>
          <w:szCs w:val="22"/>
        </w:rPr>
        <w:t>K</w:t>
      </w:r>
      <w:r w:rsidRPr="008B16FC">
        <w:rPr>
          <w:rFonts w:ascii="Book Antiqua" w:hAnsi="Book Antiqua"/>
          <w:sz w:val="22"/>
          <w:szCs w:val="22"/>
        </w:rPr>
        <w:t>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="00893209" w:rsidRPr="008B16FC">
        <w:rPr>
          <w:rFonts w:ascii="Book Antiqua" w:hAnsi="Book Antiqua"/>
          <w:sz w:val="22"/>
          <w:szCs w:val="22"/>
        </w:rPr>
        <w:t xml:space="preserve">i </w:t>
      </w:r>
      <w:r w:rsidRPr="008B16FC">
        <w:rPr>
          <w:rFonts w:ascii="Book Antiqua" w:hAnsi="Book Antiqua"/>
          <w:sz w:val="22"/>
          <w:szCs w:val="22"/>
        </w:rPr>
        <w:t>pod</w:t>
      </w:r>
      <w:r w:rsidRPr="008B16FC">
        <w:rPr>
          <w:rFonts w:ascii="Book Antiqua" w:hAnsi="Book Antiqua"/>
          <w:spacing w:val="-1"/>
          <w:sz w:val="22"/>
          <w:szCs w:val="22"/>
        </w:rPr>
        <w:t>le</w:t>
      </w:r>
      <w:r w:rsidRPr="008B16FC">
        <w:rPr>
          <w:rFonts w:ascii="Book Antiqua" w:hAnsi="Book Antiqua"/>
          <w:sz w:val="22"/>
          <w:szCs w:val="22"/>
        </w:rPr>
        <w:t>g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="00893209" w:rsidRPr="008B16FC">
        <w:rPr>
          <w:rFonts w:ascii="Book Antiqua" w:hAnsi="Book Antiqua"/>
          <w:sz w:val="22"/>
          <w:szCs w:val="22"/>
        </w:rPr>
        <w:t xml:space="preserve">ą </w:t>
      </w:r>
      <w:r w:rsidRPr="008B16FC">
        <w:rPr>
          <w:rFonts w:ascii="Book Antiqua" w:hAnsi="Book Antiqua"/>
          <w:sz w:val="22"/>
          <w:szCs w:val="22"/>
        </w:rPr>
        <w:t>ogó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  po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ęt</w:t>
      </w:r>
      <w:r w:rsidRPr="008B16FC">
        <w:rPr>
          <w:rFonts w:ascii="Book Antiqua" w:hAnsi="Book Antiqua"/>
          <w:sz w:val="22"/>
          <w:szCs w:val="22"/>
        </w:rPr>
        <w:t xml:space="preserve">e 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soby ur</w:t>
      </w:r>
      <w:r w:rsidRPr="008B16FC">
        <w:rPr>
          <w:rFonts w:ascii="Book Antiqua" w:hAnsi="Book Antiqua"/>
          <w:spacing w:val="-1"/>
          <w:sz w:val="22"/>
          <w:szCs w:val="22"/>
        </w:rPr>
        <w:t>zę</w:t>
      </w:r>
      <w:r w:rsidRPr="008B16FC">
        <w:rPr>
          <w:rFonts w:ascii="Book Antiqua" w:hAnsi="Book Antiqua"/>
          <w:sz w:val="22"/>
          <w:szCs w:val="22"/>
        </w:rPr>
        <w:t>du i g</w:t>
      </w:r>
      <w:r w:rsidRPr="008B16FC">
        <w:rPr>
          <w:rFonts w:ascii="Book Antiqua" w:hAnsi="Book Antiqua"/>
          <w:spacing w:val="-1"/>
          <w:sz w:val="22"/>
          <w:szCs w:val="22"/>
        </w:rPr>
        <w:t>mi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 xml:space="preserve">h </w:t>
      </w:r>
      <w:r w:rsidRPr="008B16FC">
        <w:rPr>
          <w:rFonts w:ascii="Book Antiqua" w:hAnsi="Book Antiqua"/>
          <w:spacing w:val="-1"/>
          <w:sz w:val="22"/>
          <w:szCs w:val="22"/>
        </w:rPr>
        <w:t>je</w:t>
      </w:r>
      <w:r w:rsidRPr="008B16FC">
        <w:rPr>
          <w:rFonts w:ascii="Book Antiqua" w:hAnsi="Book Antiqua"/>
          <w:sz w:val="22"/>
          <w:szCs w:val="22"/>
        </w:rPr>
        <w:t>dnos</w:t>
      </w:r>
      <w:r w:rsidRPr="008B16FC">
        <w:rPr>
          <w:rFonts w:ascii="Book Antiqua" w:hAnsi="Book Antiqua"/>
          <w:spacing w:val="-1"/>
          <w:sz w:val="22"/>
          <w:szCs w:val="22"/>
        </w:rPr>
        <w:t>te</w:t>
      </w:r>
      <w:r w:rsidRPr="008B16FC">
        <w:rPr>
          <w:rFonts w:ascii="Book Antiqua" w:hAnsi="Book Antiqua"/>
          <w:sz w:val="22"/>
          <w:szCs w:val="22"/>
        </w:rPr>
        <w:t>k org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iza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3"/>
          <w:sz w:val="22"/>
          <w:szCs w:val="22"/>
        </w:rPr>
        <w:t>j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w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sposob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m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zą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"/>
          <w:sz w:val="22"/>
          <w:szCs w:val="22"/>
        </w:rPr>
        <w:t>i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zcze</w:t>
      </w:r>
      <w:r w:rsidRPr="008B16FC">
        <w:rPr>
          <w:rFonts w:ascii="Book Antiqua" w:hAnsi="Book Antiqua"/>
          <w:sz w:val="22"/>
          <w:szCs w:val="22"/>
        </w:rPr>
        <w:t>gó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noś</w:t>
      </w:r>
      <w:r w:rsidRPr="008B16FC">
        <w:rPr>
          <w:rFonts w:ascii="Book Antiqua" w:hAnsi="Book Antiqua"/>
          <w:spacing w:val="-1"/>
          <w:sz w:val="22"/>
          <w:szCs w:val="22"/>
        </w:rPr>
        <w:t>ci</w:t>
      </w:r>
      <w:r w:rsidRPr="008B16FC">
        <w:rPr>
          <w:rFonts w:ascii="Book Antiqua" w:hAnsi="Book Antiqua"/>
          <w:sz w:val="22"/>
          <w:szCs w:val="22"/>
        </w:rPr>
        <w:t>:</w:t>
      </w:r>
    </w:p>
    <w:p w:rsidR="00140DA8" w:rsidRPr="008B16FC" w:rsidRDefault="00140DA8" w:rsidP="00140DA8">
      <w:pPr>
        <w:pStyle w:val="Tekstpodstawowy"/>
        <w:numPr>
          <w:ilvl w:val="0"/>
          <w:numId w:val="29"/>
        </w:numPr>
        <w:tabs>
          <w:tab w:val="left" w:pos="1375"/>
        </w:tabs>
        <w:kinsoku w:val="0"/>
        <w:overflowPunct w:val="0"/>
        <w:ind w:left="1176" w:right="118" w:firstLine="0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pacing w:val="-1"/>
          <w:sz w:val="22"/>
          <w:szCs w:val="22"/>
        </w:rPr>
        <w:t xml:space="preserve"> za</w:t>
      </w:r>
      <w:r w:rsidRPr="008B16FC">
        <w:rPr>
          <w:rFonts w:ascii="Book Antiqua" w:hAnsi="Book Antiqua"/>
          <w:sz w:val="22"/>
          <w:szCs w:val="22"/>
        </w:rPr>
        <w:t>so</w:t>
      </w:r>
      <w:r w:rsidRPr="008B16FC">
        <w:rPr>
          <w:rFonts w:ascii="Book Antiqua" w:hAnsi="Book Antiqua"/>
          <w:spacing w:val="1"/>
          <w:sz w:val="22"/>
          <w:szCs w:val="22"/>
        </w:rPr>
        <w:t>b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3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ud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3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–</w:t>
      </w:r>
      <w:r w:rsidRPr="008B16FC">
        <w:rPr>
          <w:rFonts w:ascii="Book Antiqua" w:hAnsi="Book Antiqua"/>
          <w:spacing w:val="3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3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doskon</w:t>
      </w:r>
      <w:r w:rsidRPr="008B16FC">
        <w:rPr>
          <w:rFonts w:ascii="Book Antiqua" w:hAnsi="Book Antiqua"/>
          <w:spacing w:val="-1"/>
          <w:sz w:val="22"/>
          <w:szCs w:val="22"/>
        </w:rPr>
        <w:t>ale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3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wodow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go</w:t>
      </w:r>
      <w:r w:rsidRPr="008B16FC">
        <w:rPr>
          <w:rFonts w:ascii="Book Antiqua" w:hAnsi="Book Antiqua"/>
          <w:spacing w:val="3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z w:val="22"/>
          <w:szCs w:val="22"/>
        </w:rPr>
        <w:t>own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ków,</w:t>
      </w:r>
      <w:r w:rsidRPr="008B16FC">
        <w:rPr>
          <w:rFonts w:ascii="Book Antiqua" w:hAnsi="Book Antiqua"/>
          <w:spacing w:val="3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s</w:t>
      </w:r>
      <w:r w:rsidRPr="008B16FC">
        <w:rPr>
          <w:rFonts w:ascii="Book Antiqua" w:hAnsi="Book Antiqua"/>
          <w:sz w:val="22"/>
          <w:szCs w:val="22"/>
        </w:rPr>
        <w:t>f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ra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so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al</w:t>
      </w:r>
      <w:r w:rsidRPr="008B16FC">
        <w:rPr>
          <w:rFonts w:ascii="Book Antiqua" w:hAnsi="Book Antiqua"/>
          <w:sz w:val="22"/>
          <w:szCs w:val="22"/>
        </w:rPr>
        <w:t>nob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pacing w:val="1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runki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ez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1"/>
          <w:sz w:val="22"/>
          <w:szCs w:val="22"/>
        </w:rPr>
        <w:t>iecze</w:t>
      </w:r>
      <w:r w:rsidRPr="008B16FC">
        <w:rPr>
          <w:rFonts w:ascii="Book Antiqua" w:hAnsi="Book Antiqua"/>
          <w:sz w:val="22"/>
          <w:szCs w:val="22"/>
        </w:rPr>
        <w:t>ńs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wa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g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;</w:t>
      </w:r>
    </w:p>
    <w:p w:rsidR="00140DA8" w:rsidRPr="008B16FC" w:rsidRDefault="00140DA8" w:rsidP="00140DA8">
      <w:pPr>
        <w:pStyle w:val="Tekstpodstawowy"/>
        <w:numPr>
          <w:ilvl w:val="0"/>
          <w:numId w:val="29"/>
        </w:numPr>
        <w:tabs>
          <w:tab w:val="left" w:pos="1523"/>
        </w:tabs>
        <w:kinsoku w:val="0"/>
        <w:overflowPunct w:val="0"/>
        <w:ind w:left="1176" w:right="121" w:firstLine="0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soby r</w:t>
      </w:r>
      <w:r w:rsidRPr="008B16FC">
        <w:rPr>
          <w:rFonts w:ascii="Book Antiqua" w:hAnsi="Book Antiqua"/>
          <w:spacing w:val="-1"/>
          <w:sz w:val="22"/>
          <w:szCs w:val="22"/>
        </w:rPr>
        <w:t>zecz</w:t>
      </w:r>
      <w:r w:rsidRPr="008B16FC">
        <w:rPr>
          <w:rFonts w:ascii="Book Antiqua" w:hAnsi="Book Antiqua"/>
          <w:sz w:val="22"/>
          <w:szCs w:val="22"/>
        </w:rPr>
        <w:t>owe</w:t>
      </w:r>
      <w:r w:rsidRPr="008B16FC">
        <w:rPr>
          <w:rFonts w:ascii="Book Antiqua" w:hAnsi="Book Antiqua"/>
          <w:spacing w:val="2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2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nne</w:t>
      </w:r>
      <w:r w:rsidRPr="008B16FC">
        <w:rPr>
          <w:rFonts w:ascii="Book Antiqua" w:hAnsi="Book Antiqua"/>
          <w:spacing w:val="2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1"/>
          <w:sz w:val="22"/>
          <w:szCs w:val="22"/>
        </w:rPr>
        <w:t>t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2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 xml:space="preserve">– 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1"/>
          <w:sz w:val="22"/>
          <w:szCs w:val="22"/>
        </w:rPr>
        <w:t>t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 xml:space="preserve">wa 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rw</w:t>
      </w:r>
      <w:r w:rsidRPr="008B16FC">
        <w:rPr>
          <w:rFonts w:ascii="Book Antiqua" w:hAnsi="Book Antiqua"/>
          <w:spacing w:val="-1"/>
          <w:sz w:val="22"/>
          <w:szCs w:val="22"/>
        </w:rPr>
        <w:t>ał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2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 xml:space="preserve">i 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wa</w:t>
      </w:r>
      <w:r w:rsidRPr="008B16FC">
        <w:rPr>
          <w:rFonts w:ascii="Book Antiqua" w:hAnsi="Book Antiqua"/>
          <w:spacing w:val="2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obro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owe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os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spo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3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ur</w:t>
      </w:r>
      <w:r w:rsidRPr="008B16FC">
        <w:rPr>
          <w:rFonts w:ascii="Book Antiqua" w:hAnsi="Book Antiqua"/>
          <w:spacing w:val="-1"/>
          <w:sz w:val="22"/>
          <w:szCs w:val="22"/>
        </w:rPr>
        <w:t>zę</w:t>
      </w:r>
      <w:r w:rsidRPr="008B16FC">
        <w:rPr>
          <w:rFonts w:ascii="Book Antiqua" w:hAnsi="Book Antiqua"/>
          <w:sz w:val="22"/>
          <w:szCs w:val="22"/>
        </w:rPr>
        <w:t>du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g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dn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te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org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iza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3"/>
          <w:sz w:val="22"/>
          <w:szCs w:val="22"/>
        </w:rPr>
        <w:t>j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h</w:t>
      </w:r>
      <w:r w:rsidRPr="008B16FC">
        <w:rPr>
          <w:rFonts w:ascii="Book Antiqua" w:hAnsi="Book Antiqua"/>
          <w:sz w:val="22"/>
          <w:szCs w:val="22"/>
        </w:rPr>
        <w:t>;</w:t>
      </w:r>
      <w:r w:rsidR="00893209" w:rsidRPr="008B16FC">
        <w:rPr>
          <w:rFonts w:ascii="Book Antiqua" w:hAnsi="Book Antiqua"/>
          <w:w w:val="99"/>
          <w:sz w:val="22"/>
          <w:szCs w:val="22"/>
        </w:rPr>
        <w:t xml:space="preserve"> </w:t>
      </w:r>
    </w:p>
    <w:p w:rsidR="00140DA8" w:rsidRPr="008B16FC" w:rsidRDefault="00140DA8" w:rsidP="00140DA8">
      <w:pPr>
        <w:pStyle w:val="Tekstpodstawowy"/>
        <w:tabs>
          <w:tab w:val="left" w:pos="1523"/>
        </w:tabs>
        <w:kinsoku w:val="0"/>
        <w:overflowPunct w:val="0"/>
        <w:ind w:right="121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3)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so</w:t>
      </w:r>
      <w:r w:rsidRPr="008B16FC">
        <w:rPr>
          <w:rFonts w:ascii="Book Antiqua" w:hAnsi="Book Antiqua"/>
          <w:spacing w:val="1"/>
          <w:sz w:val="22"/>
          <w:szCs w:val="22"/>
        </w:rPr>
        <w:t>b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3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f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nsowe</w:t>
      </w:r>
      <w:r w:rsidRPr="008B16FC">
        <w:rPr>
          <w:rFonts w:ascii="Book Antiqua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–</w:t>
      </w:r>
      <w:r w:rsidRPr="008B16FC">
        <w:rPr>
          <w:rFonts w:ascii="Book Antiqua" w:hAnsi="Book Antiqua"/>
          <w:spacing w:val="3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1"/>
          <w:sz w:val="22"/>
          <w:szCs w:val="22"/>
        </w:rPr>
        <w:t>ita</w:t>
      </w:r>
      <w:r w:rsidRPr="008B16FC">
        <w:rPr>
          <w:rFonts w:ascii="Book Antiqua" w:hAnsi="Book Antiqua"/>
          <w:spacing w:val="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3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3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środki</w:t>
      </w:r>
      <w:r w:rsidRPr="008B16FC">
        <w:rPr>
          <w:rFonts w:ascii="Book Antiqua" w:hAnsi="Book Antiqua"/>
          <w:spacing w:val="3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wn</w:t>
      </w:r>
      <w:r w:rsidRPr="008B16FC">
        <w:rPr>
          <w:rFonts w:ascii="Book Antiqua" w:hAnsi="Book Antiqua"/>
          <w:spacing w:val="-1"/>
          <w:sz w:val="22"/>
          <w:szCs w:val="22"/>
        </w:rPr>
        <w:t>ęt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ne</w:t>
      </w:r>
      <w:r w:rsidRPr="008B16FC">
        <w:rPr>
          <w:rFonts w:ascii="Book Antiqua" w:hAnsi="Book Antiqua"/>
          <w:spacing w:val="4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3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ź</w:t>
      </w:r>
      <w:r w:rsidRPr="008B16FC">
        <w:rPr>
          <w:rFonts w:ascii="Book Antiqua" w:hAnsi="Book Antiqua"/>
          <w:sz w:val="22"/>
          <w:szCs w:val="22"/>
        </w:rPr>
        <w:t>ród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ic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sk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ia</w:t>
      </w:r>
      <w:r w:rsidRPr="008B16FC">
        <w:rPr>
          <w:rFonts w:ascii="Book Antiqua" w:hAnsi="Book Antiqua"/>
          <w:sz w:val="22"/>
          <w:szCs w:val="22"/>
        </w:rPr>
        <w:t>, wp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2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1"/>
          <w:sz w:val="22"/>
          <w:szCs w:val="22"/>
        </w:rPr>
        <w:t>t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z w:val="22"/>
          <w:szCs w:val="22"/>
        </w:rPr>
        <w:t>ów</w:t>
      </w:r>
      <w:r w:rsidRPr="008B16FC">
        <w:rPr>
          <w:rFonts w:ascii="Book Antiqua" w:hAnsi="Book Antiqua"/>
          <w:spacing w:val="2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rw</w:t>
      </w:r>
      <w:r w:rsidRPr="008B16FC">
        <w:rPr>
          <w:rFonts w:ascii="Book Antiqua" w:hAnsi="Book Antiqua"/>
          <w:spacing w:val="-1"/>
          <w:sz w:val="22"/>
          <w:szCs w:val="22"/>
        </w:rPr>
        <w:t>ał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3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2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obro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2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na</w:t>
      </w:r>
      <w:r w:rsidRPr="008B16FC">
        <w:rPr>
          <w:rFonts w:ascii="Book Antiqua" w:hAnsi="Book Antiqua"/>
          <w:spacing w:val="2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g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spod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rkę</w:t>
      </w:r>
      <w:r w:rsidRPr="008B16FC">
        <w:rPr>
          <w:rFonts w:ascii="Book Antiqua" w:hAnsi="Book Antiqua"/>
          <w:spacing w:val="2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f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nsową</w:t>
      </w:r>
      <w:r w:rsidRPr="008B16FC">
        <w:rPr>
          <w:rFonts w:ascii="Book Antiqua" w:hAnsi="Book Antiqua"/>
          <w:spacing w:val="2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g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k f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nso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w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1"/>
          <w:sz w:val="22"/>
          <w:szCs w:val="22"/>
        </w:rPr>
        <w:t>ł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w ks</w:t>
      </w:r>
      <w:r w:rsidRPr="008B16FC">
        <w:rPr>
          <w:rFonts w:ascii="Book Antiqua" w:hAnsi="Book Antiqua"/>
          <w:spacing w:val="-1"/>
          <w:sz w:val="22"/>
          <w:szCs w:val="22"/>
        </w:rPr>
        <w:t>ztałt</w:t>
      </w:r>
      <w:r w:rsidRPr="008B16FC">
        <w:rPr>
          <w:rFonts w:ascii="Book Antiqua" w:hAnsi="Book Antiqua"/>
          <w:sz w:val="22"/>
          <w:szCs w:val="22"/>
        </w:rPr>
        <w:t>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ę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kos</w:t>
      </w:r>
      <w:r w:rsidRPr="008B16FC">
        <w:rPr>
          <w:rFonts w:ascii="Book Antiqua" w:hAnsi="Book Antiqua"/>
          <w:spacing w:val="-1"/>
          <w:sz w:val="22"/>
          <w:szCs w:val="22"/>
        </w:rPr>
        <w:t>zt</w:t>
      </w:r>
      <w:r w:rsidRPr="008B16FC">
        <w:rPr>
          <w:rFonts w:ascii="Book Antiqua" w:hAnsi="Book Antiqua"/>
          <w:sz w:val="22"/>
          <w:szCs w:val="22"/>
        </w:rPr>
        <w:t>ów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h</w:t>
      </w:r>
      <w:r w:rsidRPr="008B16FC">
        <w:rPr>
          <w:rFonts w:ascii="Book Antiqua" w:hAnsi="Book Antiqua"/>
          <w:sz w:val="22"/>
          <w:szCs w:val="22"/>
        </w:rPr>
        <w:t>odów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na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go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iel</w:t>
      </w:r>
      <w:r w:rsidRPr="008B16FC">
        <w:rPr>
          <w:rFonts w:ascii="Book Antiqua" w:hAnsi="Book Antiqua"/>
          <w:sz w:val="22"/>
          <w:szCs w:val="22"/>
        </w:rPr>
        <w:t>koś</w:t>
      </w:r>
      <w:r w:rsidRPr="008B16FC">
        <w:rPr>
          <w:rFonts w:ascii="Book Antiqua" w:hAnsi="Book Antiqua"/>
          <w:spacing w:val="-1"/>
          <w:sz w:val="22"/>
          <w:szCs w:val="22"/>
        </w:rPr>
        <w:t>ć</w:t>
      </w:r>
      <w:r w:rsidRPr="008B16FC">
        <w:rPr>
          <w:rFonts w:ascii="Book Antiqua" w:hAnsi="Book Antiqua"/>
          <w:sz w:val="22"/>
          <w:szCs w:val="22"/>
        </w:rPr>
        <w:t>;</w:t>
      </w:r>
    </w:p>
    <w:p w:rsidR="00140DA8" w:rsidRPr="008B16FC" w:rsidRDefault="00140DA8" w:rsidP="00140DA8">
      <w:pPr>
        <w:pStyle w:val="Tekstpodstawowy"/>
        <w:kinsoku w:val="0"/>
        <w:overflowPunct w:val="0"/>
        <w:ind w:right="115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4)</w:t>
      </w:r>
      <w:r w:rsidRPr="008B16FC">
        <w:rPr>
          <w:rFonts w:ascii="Book Antiqua" w:hAnsi="Book Antiqua"/>
          <w:spacing w:val="4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so</w:t>
      </w:r>
      <w:r w:rsidRPr="008B16FC">
        <w:rPr>
          <w:rFonts w:ascii="Book Antiqua" w:hAnsi="Book Antiqua"/>
          <w:spacing w:val="1"/>
          <w:sz w:val="22"/>
          <w:szCs w:val="22"/>
        </w:rPr>
        <w:t>b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43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nfo</w:t>
      </w:r>
      <w:r w:rsidRPr="008B16FC">
        <w:rPr>
          <w:rFonts w:ascii="Book Antiqua" w:hAnsi="Book Antiqua"/>
          <w:spacing w:val="1"/>
          <w:sz w:val="22"/>
          <w:szCs w:val="22"/>
        </w:rPr>
        <w:t>r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jn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4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równ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ż</w:t>
      </w:r>
      <w:r w:rsidRPr="008B16FC">
        <w:rPr>
          <w:rFonts w:ascii="Book Antiqua" w:hAnsi="Book Antiqua"/>
          <w:spacing w:val="4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ne</w:t>
      </w:r>
      <w:r w:rsidRPr="008B16FC">
        <w:rPr>
          <w:rFonts w:ascii="Book Antiqua" w:hAnsi="Book Antiqua"/>
          <w:spacing w:val="4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na</w:t>
      </w:r>
      <w:r w:rsidRPr="008B16FC">
        <w:rPr>
          <w:rFonts w:ascii="Book Antiqua" w:hAnsi="Book Antiqua"/>
          <w:spacing w:val="4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nośn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4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ma</w:t>
      </w:r>
      <w:r w:rsidRPr="008B16FC">
        <w:rPr>
          <w:rFonts w:ascii="Book Antiqua" w:hAnsi="Book Antiqua"/>
          <w:sz w:val="22"/>
          <w:szCs w:val="22"/>
        </w:rPr>
        <w:t>gn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pacing w:val="1"/>
          <w:sz w:val="22"/>
          <w:szCs w:val="22"/>
        </w:rPr>
        <w:t>t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zn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5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 xml:space="preserve">– 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nfor</w:t>
      </w:r>
      <w:r w:rsidRPr="008B16FC">
        <w:rPr>
          <w:rFonts w:ascii="Book Antiqua" w:hAnsi="Book Antiqua"/>
          <w:spacing w:val="-1"/>
          <w:sz w:val="22"/>
          <w:szCs w:val="22"/>
        </w:rPr>
        <w:t>mac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17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1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1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ks</w:t>
      </w:r>
      <w:r w:rsidRPr="008B16FC">
        <w:rPr>
          <w:rFonts w:ascii="Book Antiqua" w:hAnsi="Book Antiqua"/>
          <w:spacing w:val="-1"/>
          <w:sz w:val="22"/>
          <w:szCs w:val="22"/>
        </w:rPr>
        <w:t>ię</w:t>
      </w:r>
      <w:r w:rsidRPr="008B16FC">
        <w:rPr>
          <w:rFonts w:ascii="Book Antiqua" w:hAnsi="Book Antiqua"/>
          <w:sz w:val="22"/>
          <w:szCs w:val="22"/>
        </w:rPr>
        <w:t>g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1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z w:val="22"/>
          <w:szCs w:val="22"/>
        </w:rPr>
        <w:t>hunko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h,</w:t>
      </w:r>
      <w:r w:rsidRPr="008B16FC">
        <w:rPr>
          <w:rFonts w:ascii="Book Antiqua" w:hAnsi="Book Antiqua"/>
          <w:spacing w:val="1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nfo</w:t>
      </w:r>
      <w:r w:rsidRPr="008B16FC">
        <w:rPr>
          <w:rFonts w:ascii="Book Antiqua" w:hAnsi="Book Antiqua"/>
          <w:spacing w:val="1"/>
          <w:sz w:val="22"/>
          <w:szCs w:val="22"/>
        </w:rPr>
        <w:t>r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1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doku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5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gospod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cz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5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(</w:t>
      </w:r>
      <w:r w:rsidRPr="008B16FC">
        <w:rPr>
          <w:rFonts w:ascii="Book Antiqua" w:hAnsi="Book Antiqua"/>
          <w:spacing w:val="-1"/>
          <w:sz w:val="22"/>
          <w:szCs w:val="22"/>
        </w:rPr>
        <w:t>ź</w:t>
      </w:r>
      <w:r w:rsidRPr="008B16FC">
        <w:rPr>
          <w:rFonts w:ascii="Book Antiqua" w:hAnsi="Book Antiqua"/>
          <w:sz w:val="22"/>
          <w:szCs w:val="22"/>
        </w:rPr>
        <w:t>ród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owe</w:t>
      </w:r>
      <w:r w:rsidRPr="008B16FC">
        <w:rPr>
          <w:rFonts w:ascii="Book Antiqua" w:hAnsi="Book Antiqua"/>
          <w:spacing w:val="4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dowody</w:t>
      </w:r>
      <w:r w:rsidRPr="008B16FC">
        <w:rPr>
          <w:rFonts w:ascii="Book Antiqua" w:hAnsi="Book Antiqua"/>
          <w:spacing w:val="4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k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ię</w:t>
      </w:r>
      <w:r w:rsidRPr="008B16FC">
        <w:rPr>
          <w:rFonts w:ascii="Book Antiqua" w:hAnsi="Book Antiqua"/>
          <w:sz w:val="22"/>
          <w:szCs w:val="22"/>
        </w:rPr>
        <w:t>gow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)</w:t>
      </w:r>
      <w:r w:rsidRPr="008B16FC">
        <w:rPr>
          <w:rFonts w:ascii="Book Antiqua" w:hAnsi="Book Antiqua"/>
          <w:spacing w:val="5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47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nne</w:t>
      </w:r>
      <w:r w:rsidRPr="008B16FC">
        <w:rPr>
          <w:rFonts w:ascii="Book Antiqua" w:hAnsi="Book Antiqua"/>
          <w:spacing w:val="50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50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50"/>
          <w:sz w:val="22"/>
          <w:szCs w:val="22"/>
        </w:rPr>
        <w:br/>
      </w:r>
      <w:r w:rsidRPr="008B16FC">
        <w:rPr>
          <w:rFonts w:ascii="Book Antiqua" w:hAnsi="Book Antiqua"/>
          <w:sz w:val="22"/>
          <w:szCs w:val="22"/>
        </w:rPr>
        <w:t>w doku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tac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</w:t>
      </w:r>
      <w:r w:rsidRPr="008B16FC">
        <w:rPr>
          <w:rFonts w:ascii="Book Antiqua" w:hAnsi="Book Antiqua"/>
          <w:spacing w:val="1"/>
          <w:sz w:val="22"/>
          <w:szCs w:val="22"/>
        </w:rPr>
        <w:t>t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pacing w:val="1"/>
          <w:sz w:val="22"/>
          <w:szCs w:val="22"/>
        </w:rPr>
        <w:t>ąc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 d</w:t>
      </w:r>
      <w:r w:rsidRPr="008B16FC">
        <w:rPr>
          <w:rFonts w:ascii="Book Antiqua" w:hAnsi="Book Antiqua"/>
          <w:spacing w:val="-1"/>
          <w:sz w:val="22"/>
          <w:szCs w:val="22"/>
        </w:rPr>
        <w:t>ziałal</w:t>
      </w:r>
      <w:r w:rsidRPr="008B16FC">
        <w:rPr>
          <w:rFonts w:ascii="Book Antiqua" w:hAnsi="Book Antiqua"/>
          <w:sz w:val="22"/>
          <w:szCs w:val="22"/>
        </w:rPr>
        <w:t>noś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ur</w:t>
      </w:r>
      <w:r w:rsidRPr="008B16FC">
        <w:rPr>
          <w:rFonts w:ascii="Book Antiqua" w:hAnsi="Book Antiqua"/>
          <w:spacing w:val="-1"/>
          <w:sz w:val="22"/>
          <w:szCs w:val="22"/>
        </w:rPr>
        <w:t>zę</w:t>
      </w:r>
      <w:r w:rsidRPr="008B16FC">
        <w:rPr>
          <w:rFonts w:ascii="Book Antiqua" w:hAnsi="Book Antiqua"/>
          <w:sz w:val="22"/>
          <w:szCs w:val="22"/>
        </w:rPr>
        <w:t>du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g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dn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te</w:t>
      </w:r>
      <w:r w:rsidRPr="008B16FC">
        <w:rPr>
          <w:rFonts w:ascii="Book Antiqua" w:hAnsi="Book Antiqua"/>
          <w:sz w:val="22"/>
          <w:szCs w:val="22"/>
        </w:rPr>
        <w:t>k org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iza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jn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h.</w:t>
      </w:r>
    </w:p>
    <w:p w:rsidR="00140DA8" w:rsidRPr="008B16FC" w:rsidRDefault="00140DA8" w:rsidP="00140DA8">
      <w:pPr>
        <w:pStyle w:val="Tekstpodstawowy"/>
        <w:tabs>
          <w:tab w:val="left" w:pos="779"/>
        </w:tabs>
        <w:kinsoku w:val="0"/>
        <w:overflowPunct w:val="0"/>
        <w:spacing w:before="80"/>
        <w:ind w:left="100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 xml:space="preserve">§54.  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g</w:t>
      </w:r>
      <w:r w:rsidRPr="008B16FC">
        <w:rPr>
          <w:rFonts w:ascii="Book Antiqua" w:hAnsi="Book Antiqua"/>
          <w:spacing w:val="-1"/>
          <w:sz w:val="22"/>
          <w:szCs w:val="22"/>
        </w:rPr>
        <w:t>lę</w:t>
      </w:r>
      <w:r w:rsidRPr="008B16FC">
        <w:rPr>
          <w:rFonts w:ascii="Book Antiqua" w:hAnsi="Book Antiqua"/>
          <w:sz w:val="22"/>
          <w:szCs w:val="22"/>
        </w:rPr>
        <w:t>du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na</w:t>
      </w:r>
      <w:r w:rsidRPr="008B16FC">
        <w:rPr>
          <w:rFonts w:ascii="Book Antiqua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pod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pacing w:val="1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t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for</w:t>
      </w:r>
      <w:r w:rsidRPr="008B16FC">
        <w:rPr>
          <w:rFonts w:ascii="Book Antiqua" w:hAnsi="Book Antiqua"/>
          <w:spacing w:val="-1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org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iza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3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ne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pacing w:val="1"/>
          <w:sz w:val="22"/>
          <w:szCs w:val="22"/>
        </w:rPr>
        <w:t>e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ob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</w:t>
      </w:r>
      <w:r w:rsidRPr="008B16FC">
        <w:rPr>
          <w:rFonts w:ascii="Book Antiqua" w:hAnsi="Book Antiqua"/>
          <w:sz w:val="22"/>
          <w:szCs w:val="22"/>
        </w:rPr>
        <w:t>:</w:t>
      </w:r>
    </w:p>
    <w:p w:rsidR="00140DA8" w:rsidRPr="008B16FC" w:rsidRDefault="00140DA8" w:rsidP="00140DA8">
      <w:pPr>
        <w:pStyle w:val="Tekstpodstawowy"/>
        <w:numPr>
          <w:ilvl w:val="0"/>
          <w:numId w:val="30"/>
        </w:numPr>
        <w:tabs>
          <w:tab w:val="left" w:pos="1457"/>
        </w:tabs>
        <w:kinsoku w:val="0"/>
        <w:overflowPunct w:val="0"/>
        <w:ind w:left="1176" w:right="119" w:firstLine="0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okon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ę</w:t>
      </w:r>
      <w:r w:rsidRPr="008B16FC">
        <w:rPr>
          <w:rFonts w:ascii="Book Antiqua" w:hAnsi="Book Antiqua"/>
          <w:spacing w:val="2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owoś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1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k</w:t>
      </w:r>
      <w:r w:rsidRPr="008B16FC">
        <w:rPr>
          <w:rFonts w:ascii="Book Antiqua" w:hAnsi="Book Antiqua"/>
          <w:sz w:val="22"/>
          <w:szCs w:val="22"/>
        </w:rPr>
        <w:t>on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2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ła</w:t>
      </w:r>
      <w:r w:rsidRPr="008B16FC">
        <w:rPr>
          <w:rFonts w:ascii="Book Antiqua" w:hAnsi="Book Antiqua"/>
          <w:sz w:val="22"/>
          <w:szCs w:val="22"/>
        </w:rPr>
        <w:t>sn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1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2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</w:t>
      </w:r>
      <w:r w:rsidRPr="008B16FC">
        <w:rPr>
          <w:rFonts w:ascii="Book Antiqua" w:hAnsi="Book Antiqua"/>
          <w:spacing w:val="1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cze</w:t>
      </w:r>
      <w:r w:rsidRPr="008B16FC">
        <w:rPr>
          <w:rFonts w:ascii="Book Antiqua" w:hAnsi="Book Antiqua"/>
          <w:sz w:val="22"/>
          <w:szCs w:val="22"/>
        </w:rPr>
        <w:t>go</w:t>
      </w:r>
      <w:r w:rsidRPr="008B16FC">
        <w:rPr>
          <w:rFonts w:ascii="Book Antiqua" w:hAnsi="Book Antiqua"/>
          <w:spacing w:val="1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obow</w:t>
      </w:r>
      <w:r w:rsidRPr="008B16FC">
        <w:rPr>
          <w:rFonts w:ascii="Book Antiqua" w:hAnsi="Book Antiqua"/>
          <w:spacing w:val="-1"/>
          <w:sz w:val="22"/>
          <w:szCs w:val="22"/>
        </w:rPr>
        <w:t>iąza</w:t>
      </w:r>
      <w:r w:rsidRPr="008B16FC">
        <w:rPr>
          <w:rFonts w:ascii="Book Antiqua" w:hAnsi="Book Antiqua"/>
          <w:sz w:val="22"/>
          <w:szCs w:val="22"/>
        </w:rPr>
        <w:t>ni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są</w:t>
      </w:r>
      <w:r w:rsidRPr="008B16FC">
        <w:rPr>
          <w:rFonts w:ascii="Book Antiqua" w:hAnsi="Book Antiqua"/>
          <w:spacing w:val="5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w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2"/>
          <w:sz w:val="22"/>
          <w:szCs w:val="22"/>
        </w:rPr>
        <w:t>s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5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z w:val="22"/>
          <w:szCs w:val="22"/>
        </w:rPr>
        <w:t>own</w:t>
      </w:r>
      <w:r w:rsidRPr="008B16FC">
        <w:rPr>
          <w:rFonts w:ascii="Book Antiqua" w:hAnsi="Book Antiqua"/>
          <w:spacing w:val="-1"/>
          <w:sz w:val="22"/>
          <w:szCs w:val="22"/>
        </w:rPr>
        <w:t>ic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5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5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g</w:t>
      </w:r>
      <w:r w:rsidRPr="008B16FC">
        <w:rPr>
          <w:rFonts w:ascii="Book Antiqua" w:hAnsi="Book Antiqua"/>
          <w:spacing w:val="-1"/>
          <w:sz w:val="22"/>
          <w:szCs w:val="22"/>
        </w:rPr>
        <w:t>lę</w:t>
      </w:r>
      <w:r w:rsidRPr="008B16FC">
        <w:rPr>
          <w:rFonts w:ascii="Book Antiqua" w:hAnsi="Book Antiqua"/>
          <w:sz w:val="22"/>
          <w:szCs w:val="22"/>
        </w:rPr>
        <w:t>du</w:t>
      </w:r>
      <w:r w:rsidRPr="008B16FC">
        <w:rPr>
          <w:rFonts w:ascii="Book Antiqua" w:hAnsi="Book Antiqua"/>
          <w:spacing w:val="5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na</w:t>
      </w:r>
      <w:r w:rsidRPr="008B16FC">
        <w:rPr>
          <w:rFonts w:ascii="Book Antiqua" w:hAnsi="Book Antiqua"/>
          <w:spacing w:val="5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ne s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sko</w:t>
      </w:r>
      <w:r w:rsidRPr="008B16FC">
        <w:rPr>
          <w:rFonts w:ascii="Book Antiqua" w:hAnsi="Book Antiqua"/>
          <w:spacing w:val="5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5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rod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ko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1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20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godn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1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kr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1"/>
          <w:sz w:val="22"/>
          <w:szCs w:val="22"/>
        </w:rPr>
        <w:t>a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15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noś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17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st</w:t>
      </w:r>
      <w:r w:rsidRPr="008B16FC">
        <w:rPr>
          <w:rFonts w:ascii="Book Antiqua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upr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ń, obow</w:t>
      </w:r>
      <w:r w:rsidRPr="008B16FC">
        <w:rPr>
          <w:rFonts w:ascii="Book Antiqua" w:hAnsi="Book Antiqua"/>
          <w:spacing w:val="-1"/>
          <w:sz w:val="22"/>
          <w:szCs w:val="22"/>
        </w:rPr>
        <w:t>iąz</w:t>
      </w:r>
      <w:r w:rsidRPr="008B16FC">
        <w:rPr>
          <w:rFonts w:ascii="Book Antiqua" w:hAnsi="Book Antiqua"/>
          <w:sz w:val="22"/>
          <w:szCs w:val="22"/>
        </w:rPr>
        <w:t>ków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odp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zi</w:t>
      </w:r>
      <w:r w:rsidRPr="008B16FC">
        <w:rPr>
          <w:rFonts w:ascii="Book Antiqua" w:hAnsi="Book Antiqua"/>
          <w:spacing w:val="1"/>
          <w:sz w:val="22"/>
          <w:szCs w:val="22"/>
        </w:rPr>
        <w:t>a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noś</w:t>
      </w:r>
      <w:r w:rsidRPr="008B16FC">
        <w:rPr>
          <w:rFonts w:ascii="Book Antiqua" w:hAnsi="Book Antiqua"/>
          <w:spacing w:val="-1"/>
          <w:sz w:val="22"/>
          <w:szCs w:val="22"/>
        </w:rPr>
        <w:t>ci</w:t>
      </w:r>
      <w:r w:rsidRPr="008B16FC">
        <w:rPr>
          <w:rFonts w:ascii="Book Antiqua" w:hAnsi="Book Antiqua"/>
          <w:sz w:val="22"/>
          <w:szCs w:val="22"/>
        </w:rPr>
        <w:t>; Dowod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m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prow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 s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okon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1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noś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1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st</w:t>
      </w:r>
      <w:r w:rsidRPr="008B16FC">
        <w:rPr>
          <w:rFonts w:ascii="Book Antiqua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podp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10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ub</w:t>
      </w:r>
      <w:r w:rsidRPr="008B16FC">
        <w:rPr>
          <w:rFonts w:ascii="Book Antiqua" w:hAnsi="Book Antiqua"/>
          <w:spacing w:val="1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fa</w:t>
      </w:r>
      <w:r w:rsidRPr="008B16FC">
        <w:rPr>
          <w:rFonts w:ascii="Book Antiqua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na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wor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m</w:t>
      </w:r>
      <w:r w:rsidRPr="008B16FC">
        <w:rPr>
          <w:rFonts w:ascii="Book Antiqua" w:hAnsi="Book Antiqua"/>
          <w:spacing w:val="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ub 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m</w:t>
      </w:r>
      <w:r w:rsidRPr="008B16FC">
        <w:rPr>
          <w:rFonts w:ascii="Book Antiqua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ale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doku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ci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ą</w:t>
      </w:r>
      <w:r w:rsidRPr="008B16FC">
        <w:rPr>
          <w:rFonts w:ascii="Book Antiqua" w:hAnsi="Book Antiqua"/>
          <w:sz w:val="22"/>
          <w:szCs w:val="22"/>
        </w:rPr>
        <w:t>dź</w:t>
      </w:r>
      <w:r w:rsidRPr="008B16FC">
        <w:rPr>
          <w:rFonts w:ascii="Book Antiqua" w:hAnsi="Book Antiqua"/>
          <w:spacing w:val="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odp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dn</w:t>
      </w:r>
      <w:r w:rsidRPr="008B16FC">
        <w:rPr>
          <w:rFonts w:ascii="Book Antiqua" w:hAnsi="Book Antiqua"/>
          <w:spacing w:val="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m</w:t>
      </w:r>
      <w:r w:rsidRPr="008B16FC">
        <w:rPr>
          <w:rFonts w:ascii="Book Antiqua" w:hAnsi="Book Antiqua"/>
          <w:spacing w:val="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3"/>
          <w:sz w:val="22"/>
          <w:szCs w:val="22"/>
        </w:rPr>
        <w:t>e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, dokon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na</w:t>
      </w:r>
      <w:r w:rsidRPr="008B16FC">
        <w:rPr>
          <w:rFonts w:ascii="Book Antiqua" w:hAnsi="Book Antiqua"/>
          <w:spacing w:val="-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odp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zi</w:t>
      </w:r>
      <w:r w:rsidRPr="008B16FC">
        <w:rPr>
          <w:rFonts w:ascii="Book Antiqua" w:hAnsi="Book Antiqua"/>
          <w:spacing w:val="1"/>
          <w:sz w:val="22"/>
          <w:szCs w:val="22"/>
        </w:rPr>
        <w:t>a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go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ą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z w:val="22"/>
          <w:szCs w:val="22"/>
        </w:rPr>
        <w:t>own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.</w:t>
      </w:r>
    </w:p>
    <w:p w:rsidR="00140DA8" w:rsidRPr="008B16FC" w:rsidRDefault="00140DA8" w:rsidP="00140DA8">
      <w:pPr>
        <w:pStyle w:val="Tekstpodstawowy"/>
        <w:numPr>
          <w:ilvl w:val="0"/>
          <w:numId w:val="30"/>
        </w:numPr>
        <w:tabs>
          <w:tab w:val="left" w:pos="1457"/>
        </w:tabs>
        <w:kinsoku w:val="0"/>
        <w:overflowPunct w:val="0"/>
        <w:ind w:left="1176" w:right="119" w:firstLine="0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ę</w:t>
      </w:r>
      <w:r w:rsidRPr="008B16FC">
        <w:rPr>
          <w:rFonts w:ascii="Book Antiqua" w:hAnsi="Book Antiqua"/>
          <w:spacing w:val="1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funk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on</w:t>
      </w:r>
      <w:r w:rsidRPr="008B16FC">
        <w:rPr>
          <w:rFonts w:ascii="Book Antiqua" w:hAnsi="Book Antiqua"/>
          <w:spacing w:val="-1"/>
          <w:sz w:val="22"/>
          <w:szCs w:val="22"/>
        </w:rPr>
        <w:t>al</w:t>
      </w:r>
      <w:r w:rsidRPr="008B16FC">
        <w:rPr>
          <w:rFonts w:ascii="Book Antiqua" w:hAnsi="Book Antiqua"/>
          <w:sz w:val="22"/>
          <w:szCs w:val="22"/>
        </w:rPr>
        <w:t>ną</w:t>
      </w:r>
      <w:r w:rsidRPr="008B16FC">
        <w:rPr>
          <w:rFonts w:ascii="Book Antiqua" w:hAnsi="Book Antiqua"/>
          <w:spacing w:val="1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s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ną</w:t>
      </w:r>
      <w:r w:rsidRPr="008B16FC">
        <w:rPr>
          <w:rFonts w:ascii="Book Antiqua" w:hAnsi="Book Antiqua"/>
          <w:spacing w:val="1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1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1"/>
          <w:sz w:val="22"/>
          <w:szCs w:val="22"/>
        </w:rPr>
        <w:t>a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1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obow</w:t>
      </w:r>
      <w:r w:rsidRPr="008B16FC">
        <w:rPr>
          <w:rFonts w:ascii="Book Antiqua" w:hAnsi="Book Antiqua"/>
          <w:spacing w:val="-1"/>
          <w:sz w:val="22"/>
          <w:szCs w:val="22"/>
        </w:rPr>
        <w:t>iąz</w:t>
      </w:r>
      <w:r w:rsidRPr="008B16FC">
        <w:rPr>
          <w:rFonts w:ascii="Book Antiqua" w:hAnsi="Book Antiqua"/>
          <w:sz w:val="22"/>
          <w:szCs w:val="22"/>
        </w:rPr>
        <w:t>ku</w:t>
      </w:r>
      <w:r w:rsidRPr="008B16FC">
        <w:rPr>
          <w:rFonts w:ascii="Book Antiqua" w:hAnsi="Book Antiqua"/>
          <w:spacing w:val="1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oru</w:t>
      </w:r>
      <w:r w:rsidRPr="008B16FC">
        <w:rPr>
          <w:rFonts w:ascii="Book Antiqua" w:hAnsi="Book Antiqua"/>
          <w:spacing w:val="1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1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 xml:space="preserve">osoby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ska</w:t>
      </w:r>
      <w:r w:rsidRPr="008B16FC">
        <w:rPr>
          <w:rFonts w:ascii="Book Antiqua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rown</w:t>
      </w:r>
      <w:r w:rsidRPr="008B16FC">
        <w:rPr>
          <w:rFonts w:ascii="Book Antiqua" w:hAnsi="Book Antiqua"/>
          <w:spacing w:val="-1"/>
          <w:sz w:val="22"/>
          <w:szCs w:val="22"/>
        </w:rPr>
        <w:t>icz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ws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1"/>
          <w:sz w:val="22"/>
          <w:szCs w:val="22"/>
        </w:rPr>
        <w:t>i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zcze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li</w:t>
      </w:r>
      <w:r w:rsidRPr="008B16FC">
        <w:rPr>
          <w:rFonts w:ascii="Book Antiqua" w:hAnsi="Book Antiqua"/>
          <w:sz w:val="22"/>
          <w:szCs w:val="22"/>
        </w:rPr>
        <w:t>;</w:t>
      </w:r>
    </w:p>
    <w:p w:rsidR="00140DA8" w:rsidRPr="008B16FC" w:rsidRDefault="00140DA8" w:rsidP="00140DA8">
      <w:pPr>
        <w:pStyle w:val="Tekstpodstawowy"/>
        <w:numPr>
          <w:ilvl w:val="0"/>
          <w:numId w:val="30"/>
        </w:numPr>
        <w:tabs>
          <w:tab w:val="left" w:pos="1453"/>
        </w:tabs>
        <w:kinsoku w:val="0"/>
        <w:overflowPunct w:val="0"/>
        <w:ind w:left="1176" w:right="115" w:firstLine="0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ę</w:t>
      </w:r>
      <w:r w:rsidRPr="008B16FC">
        <w:rPr>
          <w:rFonts w:ascii="Book Antiqua" w:hAnsi="Book Antiqua"/>
          <w:spacing w:val="1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ns</w:t>
      </w:r>
      <w:r w:rsidRPr="008B16FC">
        <w:rPr>
          <w:rFonts w:ascii="Book Antiqua" w:hAnsi="Book Antiqua"/>
          <w:spacing w:val="1"/>
          <w:sz w:val="22"/>
          <w:szCs w:val="22"/>
        </w:rPr>
        <w:t>t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on</w:t>
      </w:r>
      <w:r w:rsidRPr="008B16FC">
        <w:rPr>
          <w:rFonts w:ascii="Book Antiqua" w:hAnsi="Book Antiqua"/>
          <w:spacing w:val="1"/>
          <w:sz w:val="22"/>
          <w:szCs w:val="22"/>
        </w:rPr>
        <w:t>a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ną</w:t>
      </w:r>
      <w:r w:rsidRPr="008B16FC">
        <w:rPr>
          <w:rFonts w:ascii="Book Antiqua" w:hAnsi="Book Antiqua"/>
          <w:spacing w:val="13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ko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ną</w:t>
      </w:r>
      <w:r w:rsidRPr="008B16FC">
        <w:rPr>
          <w:rFonts w:ascii="Book Antiqua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1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ę</w:t>
      </w:r>
      <w:r w:rsidRPr="008B16FC">
        <w:rPr>
          <w:rFonts w:ascii="Book Antiqua" w:hAnsi="Book Antiqua"/>
          <w:spacing w:val="1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wo</w:t>
      </w:r>
      <w:r w:rsidRPr="008B16FC">
        <w:rPr>
          <w:rFonts w:ascii="Book Antiqua" w:hAnsi="Book Antiqua"/>
          <w:spacing w:val="-1"/>
          <w:sz w:val="22"/>
          <w:szCs w:val="22"/>
        </w:rPr>
        <w:t>ła</w:t>
      </w:r>
      <w:r w:rsidRPr="008B16FC">
        <w:rPr>
          <w:rFonts w:ascii="Book Antiqua" w:hAnsi="Book Antiqua"/>
          <w:sz w:val="22"/>
          <w:szCs w:val="22"/>
        </w:rPr>
        <w:t>ną</w:t>
      </w:r>
      <w:r w:rsidRPr="008B16FC">
        <w:rPr>
          <w:rFonts w:ascii="Book Antiqua" w:hAnsi="Book Antiqua"/>
          <w:spacing w:val="13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13"/>
          <w:sz w:val="22"/>
          <w:szCs w:val="22"/>
        </w:rPr>
        <w:br/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1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z w:val="22"/>
          <w:szCs w:val="22"/>
        </w:rPr>
        <w:t>own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 xml:space="preserve">ków 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dnos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ki</w:t>
      </w:r>
      <w:r w:rsidRPr="008B16FC">
        <w:rPr>
          <w:rFonts w:ascii="Book Antiqua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org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iza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jn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ub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od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1"/>
          <w:sz w:val="22"/>
          <w:szCs w:val="22"/>
        </w:rPr>
        <w:t>iel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now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sk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.</w:t>
      </w:r>
    </w:p>
    <w:p w:rsidR="00140DA8" w:rsidRPr="008B16FC" w:rsidRDefault="00140DA8" w:rsidP="00140DA8">
      <w:pPr>
        <w:pStyle w:val="Tekstpodstawowy"/>
        <w:kinsoku w:val="0"/>
        <w:overflowPunct w:val="0"/>
        <w:spacing w:before="80"/>
        <w:ind w:left="780" w:hanging="680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pacing w:val="3"/>
          <w:sz w:val="22"/>
          <w:szCs w:val="22"/>
        </w:rPr>
        <w:t>§</w:t>
      </w:r>
      <w:r w:rsidRPr="008B16FC">
        <w:rPr>
          <w:rFonts w:ascii="Book Antiqua" w:hAnsi="Book Antiqua"/>
          <w:spacing w:val="5"/>
          <w:sz w:val="22"/>
          <w:szCs w:val="22"/>
        </w:rPr>
        <w:t>5</w:t>
      </w:r>
      <w:r w:rsidRPr="008B16FC">
        <w:rPr>
          <w:rFonts w:ascii="Book Antiqua" w:hAnsi="Book Antiqua"/>
          <w:spacing w:val="3"/>
          <w:sz w:val="22"/>
          <w:szCs w:val="22"/>
        </w:rPr>
        <w:t>5</w:t>
      </w:r>
      <w:r w:rsidRPr="008B16FC">
        <w:rPr>
          <w:rFonts w:ascii="Book Antiqua" w:hAnsi="Book Antiqua"/>
          <w:spacing w:val="5"/>
          <w:sz w:val="22"/>
          <w:szCs w:val="22"/>
        </w:rPr>
        <w:t>.</w:t>
      </w:r>
      <w:r w:rsidRPr="008B16FC">
        <w:rPr>
          <w:rFonts w:ascii="Book Antiqua" w:hAnsi="Book Antiqua"/>
          <w:spacing w:val="3"/>
          <w:sz w:val="22"/>
          <w:szCs w:val="22"/>
        </w:rPr>
        <w:t>1</w:t>
      </w:r>
      <w:r w:rsidRPr="008B16FC">
        <w:rPr>
          <w:rFonts w:ascii="Book Antiqua" w:hAnsi="Book Antiqua"/>
          <w:sz w:val="22"/>
          <w:szCs w:val="22"/>
        </w:rPr>
        <w:t>.</w:t>
      </w:r>
      <w:r w:rsidRPr="008B16FC">
        <w:rPr>
          <w:rFonts w:ascii="Book Antiqua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2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g</w:t>
      </w:r>
      <w:r w:rsidRPr="008B16FC">
        <w:rPr>
          <w:rFonts w:ascii="Book Antiqua" w:hAnsi="Book Antiqua"/>
          <w:spacing w:val="-1"/>
          <w:sz w:val="22"/>
          <w:szCs w:val="22"/>
        </w:rPr>
        <w:t>lę</w:t>
      </w:r>
      <w:r w:rsidRPr="008B16FC">
        <w:rPr>
          <w:rFonts w:ascii="Book Antiqua" w:hAnsi="Book Antiqua"/>
          <w:sz w:val="22"/>
          <w:szCs w:val="22"/>
        </w:rPr>
        <w:t>du</w:t>
      </w:r>
      <w:r w:rsidRPr="008B16FC">
        <w:rPr>
          <w:rFonts w:ascii="Book Antiqua" w:hAnsi="Book Antiqua"/>
          <w:spacing w:val="2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na</w:t>
      </w:r>
      <w:r w:rsidRPr="008B16FC">
        <w:rPr>
          <w:rFonts w:ascii="Book Antiqua" w:hAnsi="Book Antiqua"/>
          <w:spacing w:val="2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okr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2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ko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2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2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-1"/>
          <w:sz w:val="22"/>
          <w:szCs w:val="22"/>
        </w:rPr>
        <w:t>ż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2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1"/>
          <w:sz w:val="22"/>
          <w:szCs w:val="22"/>
        </w:rPr>
        <w:t>b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ć</w:t>
      </w:r>
      <w:r w:rsidRPr="008B16FC">
        <w:rPr>
          <w:rFonts w:ascii="Book Antiqua" w:hAnsi="Book Antiqua"/>
          <w:spacing w:val="2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ealiz</w:t>
      </w:r>
      <w:r w:rsidRPr="008B16FC">
        <w:rPr>
          <w:rFonts w:ascii="Book Antiqua" w:hAnsi="Book Antiqua"/>
          <w:sz w:val="22"/>
          <w:szCs w:val="22"/>
        </w:rPr>
        <w:t>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na</w:t>
      </w:r>
      <w:r w:rsidRPr="008B16FC">
        <w:rPr>
          <w:rFonts w:ascii="Book Antiqua" w:hAnsi="Book Antiqua"/>
          <w:spacing w:val="2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2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tę</w:t>
      </w:r>
      <w:r w:rsidRPr="008B16FC">
        <w:rPr>
          <w:rFonts w:ascii="Book Antiqua" w:hAnsi="Book Antiqua"/>
          <w:sz w:val="22"/>
          <w:szCs w:val="22"/>
        </w:rPr>
        <w:t>pu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 for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-1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org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iza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3"/>
          <w:sz w:val="22"/>
          <w:szCs w:val="22"/>
        </w:rPr>
        <w:t>j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h</w:t>
      </w:r>
      <w:r w:rsidRPr="008B16FC">
        <w:rPr>
          <w:rFonts w:ascii="Book Antiqua" w:hAnsi="Book Antiqua"/>
          <w:sz w:val="22"/>
          <w:szCs w:val="22"/>
        </w:rPr>
        <w:t>:</w:t>
      </w:r>
    </w:p>
    <w:p w:rsidR="00140DA8" w:rsidRPr="008B16FC" w:rsidRDefault="00140DA8" w:rsidP="00140DA8">
      <w:pPr>
        <w:pStyle w:val="Tekstpodstawowy"/>
        <w:numPr>
          <w:ilvl w:val="0"/>
          <w:numId w:val="31"/>
        </w:numPr>
        <w:tabs>
          <w:tab w:val="left" w:pos="1439"/>
        </w:tabs>
        <w:kinsoku w:val="0"/>
        <w:overflowPunct w:val="0"/>
        <w:ind w:left="1176" w:right="116" w:firstLine="0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pacing w:val="-6"/>
          <w:sz w:val="22"/>
          <w:szCs w:val="22"/>
        </w:rPr>
        <w:t>k</w:t>
      </w:r>
      <w:r w:rsidRPr="008B16FC">
        <w:rPr>
          <w:rFonts w:ascii="Book Antiqua" w:hAnsi="Book Antiqua"/>
          <w:spacing w:val="-5"/>
          <w:sz w:val="22"/>
          <w:szCs w:val="22"/>
        </w:rPr>
        <w:t>o</w:t>
      </w:r>
      <w:r w:rsidRPr="008B16FC">
        <w:rPr>
          <w:rFonts w:ascii="Book Antiqua" w:hAnsi="Book Antiqua"/>
          <w:spacing w:val="-6"/>
          <w:sz w:val="22"/>
          <w:szCs w:val="22"/>
        </w:rPr>
        <w:t>ntr</w:t>
      </w:r>
      <w:r w:rsidRPr="008B16FC">
        <w:rPr>
          <w:rFonts w:ascii="Book Antiqua" w:hAnsi="Book Antiqua"/>
          <w:spacing w:val="-5"/>
          <w:sz w:val="22"/>
          <w:szCs w:val="22"/>
        </w:rPr>
        <w:t>o</w:t>
      </w:r>
      <w:r w:rsidRPr="008B16FC">
        <w:rPr>
          <w:rFonts w:ascii="Book Antiqua" w:hAnsi="Book Antiqua"/>
          <w:spacing w:val="-8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7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6"/>
          <w:sz w:val="22"/>
          <w:szCs w:val="22"/>
        </w:rPr>
        <w:t>w</w:t>
      </w:r>
      <w:r w:rsidRPr="008B16FC">
        <w:rPr>
          <w:rFonts w:ascii="Book Antiqua" w:hAnsi="Book Antiqua"/>
          <w:spacing w:val="-4"/>
          <w:sz w:val="22"/>
          <w:szCs w:val="22"/>
        </w:rPr>
        <w:t>s</w:t>
      </w:r>
      <w:r w:rsidRPr="008B16FC">
        <w:rPr>
          <w:rFonts w:ascii="Book Antiqua" w:hAnsi="Book Antiqua"/>
          <w:spacing w:val="-8"/>
          <w:sz w:val="22"/>
          <w:szCs w:val="22"/>
        </w:rPr>
        <w:t>t</w:t>
      </w:r>
      <w:r w:rsidRPr="008B16FC">
        <w:rPr>
          <w:rFonts w:ascii="Book Antiqua" w:hAnsi="Book Antiqua"/>
          <w:spacing w:val="-6"/>
          <w:sz w:val="22"/>
          <w:szCs w:val="22"/>
        </w:rPr>
        <w:t>ęp</w:t>
      </w:r>
      <w:r w:rsidRPr="008B16FC">
        <w:rPr>
          <w:rFonts w:ascii="Book Antiqua" w:hAnsi="Book Antiqua"/>
          <w:spacing w:val="-5"/>
          <w:sz w:val="22"/>
          <w:szCs w:val="22"/>
        </w:rPr>
        <w:t>n</w:t>
      </w:r>
      <w:r w:rsidRPr="008B16FC">
        <w:rPr>
          <w:rFonts w:ascii="Book Antiqua" w:hAnsi="Book Antiqua"/>
          <w:spacing w:val="-8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7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5"/>
          <w:sz w:val="22"/>
          <w:szCs w:val="22"/>
        </w:rPr>
        <w:t>o</w:t>
      </w:r>
      <w:r w:rsidRPr="008B16FC">
        <w:rPr>
          <w:rFonts w:ascii="Book Antiqua" w:hAnsi="Book Antiqua"/>
          <w:spacing w:val="-6"/>
          <w:sz w:val="22"/>
          <w:szCs w:val="22"/>
        </w:rPr>
        <w:t>b</w:t>
      </w:r>
      <w:r w:rsidRPr="008B16FC">
        <w:rPr>
          <w:rFonts w:ascii="Book Antiqua" w:hAnsi="Book Antiqua"/>
          <w:spacing w:val="-8"/>
          <w:sz w:val="22"/>
          <w:szCs w:val="22"/>
        </w:rPr>
        <w:t>e</w:t>
      </w:r>
      <w:r w:rsidRPr="008B16FC">
        <w:rPr>
          <w:rFonts w:ascii="Book Antiqua" w:hAnsi="Book Antiqua"/>
          <w:spacing w:val="-3"/>
          <w:sz w:val="22"/>
          <w:szCs w:val="22"/>
        </w:rPr>
        <w:t>j</w:t>
      </w:r>
      <w:r w:rsidRPr="008B16FC">
        <w:rPr>
          <w:rFonts w:ascii="Book Antiqua" w:hAnsi="Book Antiqua"/>
          <w:spacing w:val="-10"/>
          <w:sz w:val="22"/>
          <w:szCs w:val="22"/>
        </w:rPr>
        <w:t>m</w:t>
      </w:r>
      <w:r w:rsidRPr="008B16FC">
        <w:rPr>
          <w:rFonts w:ascii="Book Antiqua" w:hAnsi="Book Antiqua"/>
          <w:spacing w:val="-5"/>
          <w:sz w:val="22"/>
          <w:szCs w:val="22"/>
        </w:rPr>
        <w:t>u</w:t>
      </w:r>
      <w:r w:rsidRPr="008B16FC">
        <w:rPr>
          <w:rFonts w:ascii="Book Antiqua" w:hAnsi="Book Antiqua"/>
          <w:spacing w:val="-6"/>
          <w:sz w:val="22"/>
          <w:szCs w:val="22"/>
        </w:rPr>
        <w:t>ją</w:t>
      </w:r>
      <w:r w:rsidRPr="008B16FC">
        <w:rPr>
          <w:rFonts w:ascii="Book Antiqua" w:hAnsi="Book Antiqua"/>
          <w:spacing w:val="-8"/>
          <w:sz w:val="22"/>
          <w:szCs w:val="22"/>
        </w:rPr>
        <w:t>c</w:t>
      </w:r>
      <w:r w:rsidRPr="008B16FC">
        <w:rPr>
          <w:rFonts w:ascii="Book Antiqua" w:hAnsi="Book Antiqua"/>
          <w:spacing w:val="-6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10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8"/>
          <w:sz w:val="22"/>
          <w:szCs w:val="22"/>
        </w:rPr>
        <w:t>a</w:t>
      </w:r>
      <w:r w:rsidRPr="008B16FC">
        <w:rPr>
          <w:rFonts w:ascii="Book Antiqua" w:hAnsi="Book Antiqua"/>
          <w:spacing w:val="-5"/>
          <w:sz w:val="22"/>
          <w:szCs w:val="22"/>
        </w:rPr>
        <w:t>n</w:t>
      </w:r>
      <w:r w:rsidRPr="008B16FC">
        <w:rPr>
          <w:rFonts w:ascii="Book Antiqua" w:hAnsi="Book Antiqua"/>
          <w:spacing w:val="-8"/>
          <w:sz w:val="22"/>
          <w:szCs w:val="22"/>
        </w:rPr>
        <w:t>a</w:t>
      </w:r>
      <w:r w:rsidRPr="008B16FC">
        <w:rPr>
          <w:rFonts w:ascii="Book Antiqua" w:hAnsi="Book Antiqua"/>
          <w:spacing w:val="-6"/>
          <w:sz w:val="22"/>
          <w:szCs w:val="22"/>
        </w:rPr>
        <w:t>l</w:t>
      </w:r>
      <w:r w:rsidRPr="008B16FC">
        <w:rPr>
          <w:rFonts w:ascii="Book Antiqua" w:hAnsi="Book Antiqua"/>
          <w:spacing w:val="-8"/>
          <w:sz w:val="22"/>
          <w:szCs w:val="22"/>
        </w:rPr>
        <w:t>i</w:t>
      </w:r>
      <w:r w:rsidRPr="008B16FC">
        <w:rPr>
          <w:rFonts w:ascii="Book Antiqua" w:hAnsi="Book Antiqua"/>
          <w:spacing w:val="-6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ę</w:t>
      </w:r>
      <w:r w:rsidRPr="008B16FC">
        <w:rPr>
          <w:rFonts w:ascii="Book Antiqua" w:hAnsi="Book Antiqua"/>
          <w:spacing w:val="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6"/>
          <w:sz w:val="22"/>
          <w:szCs w:val="22"/>
        </w:rPr>
        <w:t>cz</w:t>
      </w:r>
      <w:r w:rsidRPr="008B16FC">
        <w:rPr>
          <w:rFonts w:ascii="Book Antiqua" w:hAnsi="Book Antiqua"/>
          <w:spacing w:val="-11"/>
          <w:sz w:val="22"/>
          <w:szCs w:val="22"/>
        </w:rPr>
        <w:t>y</w:t>
      </w:r>
      <w:r w:rsidRPr="008B16FC">
        <w:rPr>
          <w:rFonts w:ascii="Book Antiqua" w:hAnsi="Book Antiqua"/>
          <w:spacing w:val="-5"/>
          <w:sz w:val="22"/>
          <w:szCs w:val="22"/>
        </w:rPr>
        <w:t>nn</w:t>
      </w:r>
      <w:r w:rsidRPr="008B16FC">
        <w:rPr>
          <w:rFonts w:ascii="Book Antiqua" w:hAnsi="Book Antiqua"/>
          <w:spacing w:val="-6"/>
          <w:sz w:val="22"/>
          <w:szCs w:val="22"/>
        </w:rPr>
        <w:t>o</w:t>
      </w:r>
      <w:r w:rsidRPr="008B16FC">
        <w:rPr>
          <w:rFonts w:ascii="Book Antiqua" w:hAnsi="Book Antiqua"/>
          <w:spacing w:val="-4"/>
          <w:sz w:val="22"/>
          <w:szCs w:val="22"/>
        </w:rPr>
        <w:t>ś</w:t>
      </w:r>
      <w:r w:rsidRPr="008B16FC">
        <w:rPr>
          <w:rFonts w:ascii="Book Antiqua" w:hAnsi="Book Antiqua"/>
          <w:spacing w:val="-6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6"/>
          <w:sz w:val="22"/>
          <w:szCs w:val="22"/>
        </w:rPr>
        <w:t>lu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5"/>
          <w:sz w:val="22"/>
          <w:szCs w:val="22"/>
        </w:rPr>
        <w:t>o</w:t>
      </w:r>
      <w:r w:rsidRPr="008B16FC">
        <w:rPr>
          <w:rFonts w:ascii="Book Antiqua" w:hAnsi="Book Antiqua"/>
          <w:spacing w:val="-6"/>
          <w:sz w:val="22"/>
          <w:szCs w:val="22"/>
        </w:rPr>
        <w:t>pera</w:t>
      </w:r>
      <w:r w:rsidRPr="008B16FC">
        <w:rPr>
          <w:rFonts w:ascii="Book Antiqua" w:hAnsi="Book Antiqua"/>
          <w:spacing w:val="-8"/>
          <w:sz w:val="22"/>
          <w:szCs w:val="22"/>
        </w:rPr>
        <w:t>c</w:t>
      </w:r>
      <w:r w:rsidRPr="008B16FC">
        <w:rPr>
          <w:rFonts w:ascii="Book Antiqua" w:hAnsi="Book Antiqua"/>
          <w:spacing w:val="-3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6"/>
          <w:sz w:val="22"/>
          <w:szCs w:val="22"/>
        </w:rPr>
        <w:t>za</w:t>
      </w:r>
      <w:r w:rsidRPr="008B16FC">
        <w:rPr>
          <w:rFonts w:ascii="Book Antiqua" w:hAnsi="Book Antiqua"/>
          <w:spacing w:val="-10"/>
          <w:sz w:val="22"/>
          <w:szCs w:val="22"/>
        </w:rPr>
        <w:t>m</w:t>
      </w:r>
      <w:r w:rsidRPr="008B16FC">
        <w:rPr>
          <w:rFonts w:ascii="Book Antiqua" w:hAnsi="Book Antiqua"/>
          <w:spacing w:val="-6"/>
          <w:sz w:val="22"/>
          <w:szCs w:val="22"/>
        </w:rPr>
        <w:t>ierzo</w:t>
      </w:r>
      <w:r w:rsidRPr="008B16FC">
        <w:rPr>
          <w:rFonts w:ascii="Book Antiqua" w:hAnsi="Book Antiqua"/>
          <w:spacing w:val="-2"/>
          <w:sz w:val="22"/>
          <w:szCs w:val="22"/>
        </w:rPr>
        <w:t>n</w:t>
      </w:r>
      <w:r w:rsidRPr="008B16FC">
        <w:rPr>
          <w:rFonts w:ascii="Book Antiqua" w:hAnsi="Book Antiqua"/>
          <w:spacing w:val="-11"/>
          <w:sz w:val="22"/>
          <w:szCs w:val="22"/>
        </w:rPr>
        <w:t>y</w:t>
      </w:r>
      <w:r w:rsidRPr="008B16FC">
        <w:rPr>
          <w:rFonts w:ascii="Book Antiqua" w:hAnsi="Book Antiqua"/>
          <w:spacing w:val="-6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1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5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6"/>
          <w:sz w:val="22"/>
          <w:szCs w:val="22"/>
        </w:rPr>
        <w:t>c</w:t>
      </w:r>
      <w:r w:rsidRPr="008B16FC">
        <w:rPr>
          <w:rFonts w:ascii="Book Antiqua" w:hAnsi="Book Antiqua"/>
          <w:spacing w:val="-8"/>
          <w:sz w:val="22"/>
          <w:szCs w:val="22"/>
        </w:rPr>
        <w:t>e</w:t>
      </w:r>
      <w:r w:rsidRPr="008B16FC">
        <w:rPr>
          <w:rFonts w:ascii="Book Antiqua" w:hAnsi="Book Antiqua"/>
          <w:spacing w:val="-6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 xml:space="preserve">u </w:t>
      </w:r>
      <w:r w:rsidRPr="008B16FC">
        <w:rPr>
          <w:rFonts w:ascii="Book Antiqua" w:hAnsi="Book Antiqua"/>
          <w:spacing w:val="-6"/>
          <w:sz w:val="22"/>
          <w:szCs w:val="22"/>
        </w:rPr>
        <w:lastRenderedPageBreak/>
        <w:t>z</w:t>
      </w:r>
      <w:r w:rsidRPr="008B16FC">
        <w:rPr>
          <w:rFonts w:ascii="Book Antiqua" w:hAnsi="Book Antiqua"/>
          <w:spacing w:val="-8"/>
          <w:sz w:val="22"/>
          <w:szCs w:val="22"/>
        </w:rPr>
        <w:t>a</w:t>
      </w:r>
      <w:r w:rsidRPr="008B16FC">
        <w:rPr>
          <w:rFonts w:ascii="Book Antiqua" w:hAnsi="Book Antiqua"/>
          <w:spacing w:val="-5"/>
          <w:sz w:val="22"/>
          <w:szCs w:val="22"/>
        </w:rPr>
        <w:t>p</w:t>
      </w:r>
      <w:r w:rsidRPr="008B16FC">
        <w:rPr>
          <w:rFonts w:ascii="Book Antiqua" w:hAnsi="Book Antiqua"/>
          <w:spacing w:val="-6"/>
          <w:sz w:val="22"/>
          <w:szCs w:val="22"/>
        </w:rPr>
        <w:t>o</w:t>
      </w:r>
      <w:r w:rsidRPr="008B16FC">
        <w:rPr>
          <w:rFonts w:ascii="Book Antiqua" w:hAnsi="Book Antiqua"/>
          <w:spacing w:val="-5"/>
          <w:sz w:val="22"/>
          <w:szCs w:val="22"/>
        </w:rPr>
        <w:t>b</w:t>
      </w:r>
      <w:r w:rsidRPr="008B16FC">
        <w:rPr>
          <w:rFonts w:ascii="Book Antiqua" w:hAnsi="Book Antiqua"/>
          <w:spacing w:val="-8"/>
          <w:sz w:val="22"/>
          <w:szCs w:val="22"/>
        </w:rPr>
        <w:t>i</w:t>
      </w:r>
      <w:r w:rsidRPr="008B16FC">
        <w:rPr>
          <w:rFonts w:ascii="Book Antiqua" w:hAnsi="Book Antiqua"/>
          <w:spacing w:val="-6"/>
          <w:sz w:val="22"/>
          <w:szCs w:val="22"/>
        </w:rPr>
        <w:t>e</w:t>
      </w:r>
      <w:r w:rsidRPr="008B16FC">
        <w:rPr>
          <w:rFonts w:ascii="Book Antiqua" w:hAnsi="Book Antiqua"/>
          <w:spacing w:val="-8"/>
          <w:sz w:val="22"/>
          <w:szCs w:val="22"/>
        </w:rPr>
        <w:t>ż</w:t>
      </w:r>
      <w:r w:rsidRPr="008B16FC">
        <w:rPr>
          <w:rFonts w:ascii="Book Antiqua" w:hAnsi="Book Antiqua"/>
          <w:spacing w:val="-6"/>
          <w:sz w:val="22"/>
          <w:szCs w:val="22"/>
        </w:rPr>
        <w:t>e</w:t>
      </w:r>
      <w:r w:rsidRPr="008B16FC">
        <w:rPr>
          <w:rFonts w:ascii="Book Antiqua" w:hAnsi="Book Antiqua"/>
          <w:spacing w:val="-5"/>
          <w:sz w:val="22"/>
          <w:szCs w:val="22"/>
        </w:rPr>
        <w:t>n</w:t>
      </w:r>
      <w:r w:rsidRPr="008B16FC">
        <w:rPr>
          <w:rFonts w:ascii="Book Antiqua" w:hAnsi="Book Antiqua"/>
          <w:spacing w:val="-8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6"/>
          <w:sz w:val="22"/>
          <w:szCs w:val="22"/>
        </w:rPr>
        <w:t>p</w:t>
      </w:r>
      <w:r w:rsidRPr="008B16FC">
        <w:rPr>
          <w:rFonts w:ascii="Book Antiqua" w:hAnsi="Book Antiqua"/>
          <w:spacing w:val="-5"/>
          <w:sz w:val="22"/>
          <w:szCs w:val="22"/>
        </w:rPr>
        <w:t>o</w:t>
      </w:r>
      <w:r w:rsidRPr="008B16FC">
        <w:rPr>
          <w:rFonts w:ascii="Book Antiqua" w:hAnsi="Book Antiqua"/>
          <w:spacing w:val="-6"/>
          <w:sz w:val="22"/>
          <w:szCs w:val="22"/>
        </w:rPr>
        <w:t>wst</w:t>
      </w:r>
      <w:r w:rsidRPr="008B16FC">
        <w:rPr>
          <w:rFonts w:ascii="Book Antiqua" w:hAnsi="Book Antiqua"/>
          <w:spacing w:val="-8"/>
          <w:sz w:val="22"/>
          <w:szCs w:val="22"/>
        </w:rPr>
        <w:t>a</w:t>
      </w:r>
      <w:r w:rsidRPr="008B16FC">
        <w:rPr>
          <w:rFonts w:ascii="Book Antiqua" w:hAnsi="Book Antiqua"/>
          <w:spacing w:val="-4"/>
          <w:sz w:val="22"/>
          <w:szCs w:val="22"/>
        </w:rPr>
        <w:t>w</w:t>
      </w:r>
      <w:r w:rsidRPr="008B16FC">
        <w:rPr>
          <w:rFonts w:ascii="Book Antiqua" w:hAnsi="Book Antiqua"/>
          <w:spacing w:val="-8"/>
          <w:sz w:val="22"/>
          <w:szCs w:val="22"/>
        </w:rPr>
        <w:t>a</w:t>
      </w:r>
      <w:r w:rsidRPr="008B16FC">
        <w:rPr>
          <w:rFonts w:ascii="Book Antiqua" w:hAnsi="Book Antiqua"/>
          <w:spacing w:val="-5"/>
          <w:sz w:val="22"/>
          <w:szCs w:val="22"/>
        </w:rPr>
        <w:t>n</w:t>
      </w:r>
      <w:r w:rsidRPr="008B16FC">
        <w:rPr>
          <w:rFonts w:ascii="Book Antiqua" w:hAnsi="Book Antiqua"/>
          <w:spacing w:val="-8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-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8"/>
          <w:sz w:val="22"/>
          <w:szCs w:val="22"/>
        </w:rPr>
        <w:t>z</w:t>
      </w:r>
      <w:r w:rsidRPr="008B16FC">
        <w:rPr>
          <w:rFonts w:ascii="Book Antiqua" w:hAnsi="Book Antiqua"/>
          <w:spacing w:val="-3"/>
          <w:sz w:val="22"/>
          <w:szCs w:val="22"/>
        </w:rPr>
        <w:t>j</w:t>
      </w:r>
      <w:r w:rsidRPr="008B16FC">
        <w:rPr>
          <w:rFonts w:ascii="Book Antiqua" w:hAnsi="Book Antiqua"/>
          <w:spacing w:val="-8"/>
          <w:sz w:val="22"/>
          <w:szCs w:val="22"/>
        </w:rPr>
        <w:t>a</w:t>
      </w:r>
      <w:r w:rsidRPr="008B16FC">
        <w:rPr>
          <w:rFonts w:ascii="Book Antiqua" w:hAnsi="Book Antiqua"/>
          <w:spacing w:val="-4"/>
          <w:sz w:val="22"/>
          <w:szCs w:val="22"/>
        </w:rPr>
        <w:t>w</w:t>
      </w:r>
      <w:r w:rsidRPr="008B16FC">
        <w:rPr>
          <w:rFonts w:ascii="Book Antiqua" w:hAnsi="Book Antiqua"/>
          <w:spacing w:val="-8"/>
          <w:sz w:val="22"/>
          <w:szCs w:val="22"/>
        </w:rPr>
        <w:t>i</w:t>
      </w:r>
      <w:r w:rsidRPr="008B16FC">
        <w:rPr>
          <w:rFonts w:ascii="Book Antiqua" w:hAnsi="Book Antiqua"/>
          <w:spacing w:val="-4"/>
          <w:sz w:val="22"/>
          <w:szCs w:val="22"/>
        </w:rPr>
        <w:t>s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6"/>
          <w:sz w:val="22"/>
          <w:szCs w:val="22"/>
        </w:rPr>
        <w:t>o</w:t>
      </w:r>
      <w:r w:rsidRPr="008B16FC">
        <w:rPr>
          <w:rFonts w:ascii="Book Antiqua" w:hAnsi="Book Antiqua"/>
          <w:spacing w:val="-5"/>
          <w:sz w:val="22"/>
          <w:szCs w:val="22"/>
        </w:rPr>
        <w:t>d</w:t>
      </w:r>
      <w:r w:rsidRPr="008B16FC">
        <w:rPr>
          <w:rFonts w:ascii="Book Antiqua" w:hAnsi="Book Antiqua"/>
          <w:spacing w:val="-6"/>
          <w:sz w:val="22"/>
          <w:szCs w:val="22"/>
        </w:rPr>
        <w:t>bi</w:t>
      </w:r>
      <w:r w:rsidRPr="008B16FC">
        <w:rPr>
          <w:rFonts w:ascii="Book Antiqua" w:hAnsi="Book Antiqua"/>
          <w:spacing w:val="-8"/>
          <w:sz w:val="22"/>
          <w:szCs w:val="22"/>
        </w:rPr>
        <w:t>e</w:t>
      </w:r>
      <w:r w:rsidRPr="008B16FC">
        <w:rPr>
          <w:rFonts w:ascii="Book Antiqua" w:hAnsi="Book Antiqua"/>
          <w:spacing w:val="-5"/>
          <w:sz w:val="22"/>
          <w:szCs w:val="22"/>
        </w:rPr>
        <w:t>g</w:t>
      </w:r>
      <w:r w:rsidRPr="008B16FC">
        <w:rPr>
          <w:rFonts w:ascii="Book Antiqua" w:hAnsi="Book Antiqua"/>
          <w:spacing w:val="-8"/>
          <w:sz w:val="22"/>
          <w:szCs w:val="22"/>
        </w:rPr>
        <w:t>a</w:t>
      </w:r>
      <w:r w:rsidRPr="008B16FC">
        <w:rPr>
          <w:rFonts w:ascii="Book Antiqua" w:hAnsi="Book Antiqua"/>
          <w:spacing w:val="-3"/>
          <w:sz w:val="22"/>
          <w:szCs w:val="22"/>
        </w:rPr>
        <w:t>j</w:t>
      </w:r>
      <w:r w:rsidRPr="008B16FC">
        <w:rPr>
          <w:rFonts w:ascii="Book Antiqua" w:hAnsi="Book Antiqua"/>
          <w:spacing w:val="-8"/>
          <w:sz w:val="22"/>
          <w:szCs w:val="22"/>
        </w:rPr>
        <w:t>ą</w:t>
      </w:r>
      <w:r w:rsidRPr="008B16FC">
        <w:rPr>
          <w:rFonts w:ascii="Book Antiqua" w:hAnsi="Book Antiqua"/>
          <w:spacing w:val="-6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-1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5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6"/>
          <w:sz w:val="22"/>
          <w:szCs w:val="22"/>
        </w:rPr>
        <w:t>p</w:t>
      </w:r>
      <w:r w:rsidRPr="008B16FC">
        <w:rPr>
          <w:rFonts w:ascii="Book Antiqua" w:hAnsi="Book Antiqua"/>
          <w:spacing w:val="-4"/>
          <w:sz w:val="22"/>
          <w:szCs w:val="22"/>
        </w:rPr>
        <w:t>r</w:t>
      </w:r>
      <w:r w:rsidRPr="008B16FC">
        <w:rPr>
          <w:rFonts w:ascii="Book Antiqua" w:hAnsi="Book Antiqua"/>
          <w:spacing w:val="-6"/>
          <w:sz w:val="22"/>
          <w:szCs w:val="22"/>
        </w:rPr>
        <w:t>z</w:t>
      </w:r>
      <w:r w:rsidRPr="008B16FC">
        <w:rPr>
          <w:rFonts w:ascii="Book Antiqua" w:hAnsi="Book Antiqua"/>
          <w:spacing w:val="-11"/>
          <w:sz w:val="22"/>
          <w:szCs w:val="22"/>
        </w:rPr>
        <w:t>y</w:t>
      </w:r>
      <w:r w:rsidRPr="008B16FC">
        <w:rPr>
          <w:rFonts w:ascii="Book Antiqua" w:hAnsi="Book Antiqua"/>
          <w:spacing w:val="-3"/>
          <w:sz w:val="22"/>
          <w:szCs w:val="22"/>
        </w:rPr>
        <w:t>j</w:t>
      </w:r>
      <w:r w:rsidRPr="008B16FC">
        <w:rPr>
          <w:rFonts w:ascii="Book Antiqua" w:hAnsi="Book Antiqua"/>
          <w:spacing w:val="-8"/>
          <w:sz w:val="22"/>
          <w:szCs w:val="22"/>
        </w:rPr>
        <w:t>ę</w:t>
      </w:r>
      <w:r w:rsidRPr="008B16FC">
        <w:rPr>
          <w:rFonts w:ascii="Book Antiqua" w:hAnsi="Book Antiqua"/>
          <w:spacing w:val="-3"/>
          <w:sz w:val="22"/>
          <w:szCs w:val="22"/>
        </w:rPr>
        <w:t>t</w:t>
      </w:r>
      <w:r w:rsidRPr="008B16FC">
        <w:rPr>
          <w:rFonts w:ascii="Book Antiqua" w:hAnsi="Book Antiqua"/>
          <w:spacing w:val="-11"/>
          <w:sz w:val="22"/>
          <w:szCs w:val="22"/>
        </w:rPr>
        <w:t>y</w:t>
      </w:r>
      <w:r w:rsidRPr="008B16FC">
        <w:rPr>
          <w:rFonts w:ascii="Book Antiqua" w:hAnsi="Book Antiqua"/>
          <w:spacing w:val="-6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n</w:t>
      </w:r>
      <w:r w:rsidRPr="008B16FC">
        <w:rPr>
          <w:rFonts w:ascii="Book Antiqua" w:hAnsi="Book Antiqua"/>
          <w:spacing w:val="-5"/>
          <w:sz w:val="22"/>
          <w:szCs w:val="22"/>
        </w:rPr>
        <w:t>o</w:t>
      </w:r>
      <w:r w:rsidRPr="008B16FC">
        <w:rPr>
          <w:rFonts w:ascii="Book Antiqua" w:hAnsi="Book Antiqua"/>
          <w:spacing w:val="-6"/>
          <w:sz w:val="22"/>
          <w:szCs w:val="22"/>
        </w:rPr>
        <w:t>r</w:t>
      </w:r>
      <w:r w:rsidRPr="008B16FC">
        <w:rPr>
          <w:rFonts w:ascii="Book Antiqua" w:hAnsi="Book Antiqua"/>
          <w:spacing w:val="-8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;</w:t>
      </w:r>
    </w:p>
    <w:p w:rsidR="00140DA8" w:rsidRPr="008B16FC" w:rsidRDefault="00140DA8" w:rsidP="00140DA8">
      <w:pPr>
        <w:pStyle w:val="Tekstpodstawowy"/>
        <w:numPr>
          <w:ilvl w:val="0"/>
          <w:numId w:val="31"/>
        </w:numPr>
        <w:tabs>
          <w:tab w:val="left" w:pos="1475"/>
        </w:tabs>
        <w:kinsoku w:val="0"/>
        <w:overflowPunct w:val="0"/>
        <w:ind w:left="1176" w:right="119" w:firstLine="0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3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ieżące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3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</w:t>
      </w:r>
      <w:r w:rsidRPr="008B16FC">
        <w:rPr>
          <w:rFonts w:ascii="Book Antiqua" w:hAnsi="Book Antiqua"/>
          <w:spacing w:val="-1"/>
          <w:sz w:val="22"/>
          <w:szCs w:val="22"/>
        </w:rPr>
        <w:t>le</w:t>
      </w:r>
      <w:r w:rsidRPr="008B16FC">
        <w:rPr>
          <w:rFonts w:ascii="Book Antiqua" w:hAnsi="Book Antiqua"/>
          <w:sz w:val="22"/>
          <w:szCs w:val="22"/>
        </w:rPr>
        <w:t>g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3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na</w:t>
      </w:r>
      <w:r w:rsidRPr="008B16FC">
        <w:rPr>
          <w:rFonts w:ascii="Book Antiqua" w:hAnsi="Book Antiqua"/>
          <w:spacing w:val="3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3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okr</w:t>
      </w:r>
      <w:r w:rsidRPr="008B16FC">
        <w:rPr>
          <w:rFonts w:ascii="Book Antiqua" w:hAnsi="Book Antiqua"/>
          <w:spacing w:val="-3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ś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3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noś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3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(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ń)</w:t>
      </w:r>
      <w:r w:rsidRPr="008B16FC">
        <w:rPr>
          <w:rFonts w:ascii="Book Antiqua" w:hAnsi="Book Antiqua"/>
          <w:spacing w:val="3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op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f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nsowo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-g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spod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ci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ic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ko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"/>
          <w:sz w:val="22"/>
          <w:szCs w:val="22"/>
        </w:rPr>
        <w:t>i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;</w:t>
      </w:r>
    </w:p>
    <w:p w:rsidR="00140DA8" w:rsidRPr="008B16FC" w:rsidRDefault="00140DA8" w:rsidP="00140DA8">
      <w:pPr>
        <w:pStyle w:val="Tekstpodstawowy"/>
        <w:numPr>
          <w:ilvl w:val="0"/>
          <w:numId w:val="31"/>
        </w:numPr>
        <w:tabs>
          <w:tab w:val="left" w:pos="1455"/>
        </w:tabs>
        <w:kinsoku w:val="0"/>
        <w:overflowPunct w:val="0"/>
        <w:ind w:left="1176" w:right="113" w:firstLine="0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1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tę</w:t>
      </w:r>
      <w:r w:rsidRPr="008B16FC">
        <w:rPr>
          <w:rFonts w:ascii="Book Antiqua" w:hAnsi="Book Antiqua"/>
          <w:sz w:val="22"/>
          <w:szCs w:val="22"/>
        </w:rPr>
        <w:t>pn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1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ob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1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nu</w:t>
      </w:r>
      <w:r w:rsidRPr="008B16FC">
        <w:rPr>
          <w:rFonts w:ascii="Book Antiqua" w:hAnsi="Book Antiqua"/>
          <w:spacing w:val="1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f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1"/>
          <w:sz w:val="22"/>
          <w:szCs w:val="22"/>
        </w:rPr>
        <w:t>t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go</w:t>
      </w:r>
      <w:r w:rsidRPr="008B16FC">
        <w:rPr>
          <w:rFonts w:ascii="Book Antiqua" w:hAnsi="Book Antiqua"/>
          <w:spacing w:val="1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od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cie</w:t>
      </w:r>
      <w:r w:rsidRPr="008B16FC">
        <w:rPr>
          <w:rFonts w:ascii="Book Antiqua" w:hAnsi="Book Antiqua"/>
          <w:spacing w:val="1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la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ące</w:t>
      </w:r>
      <w:r w:rsidRPr="008B16FC">
        <w:rPr>
          <w:rFonts w:ascii="Book Antiqua" w:hAnsi="Book Antiqua"/>
          <w:sz w:val="22"/>
          <w:szCs w:val="22"/>
        </w:rPr>
        <w:t>go f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pro</w:t>
      </w:r>
      <w:r w:rsidRPr="008B16FC">
        <w:rPr>
          <w:rFonts w:ascii="Book Antiqua" w:hAnsi="Book Antiqua"/>
          <w:spacing w:val="-1"/>
          <w:sz w:val="22"/>
          <w:szCs w:val="22"/>
        </w:rPr>
        <w:t>ce</w:t>
      </w:r>
      <w:r w:rsidRPr="008B16FC">
        <w:rPr>
          <w:rFonts w:ascii="Book Antiqua" w:hAnsi="Book Antiqua"/>
          <w:spacing w:val="2"/>
          <w:sz w:val="22"/>
          <w:szCs w:val="22"/>
        </w:rPr>
        <w:t>s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op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ne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dokon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.</w:t>
      </w:r>
    </w:p>
    <w:p w:rsidR="00140DA8" w:rsidRPr="008B16FC" w:rsidRDefault="00140DA8" w:rsidP="00140DA8">
      <w:pPr>
        <w:pStyle w:val="Tekstpodstawowy"/>
        <w:numPr>
          <w:ilvl w:val="0"/>
          <w:numId w:val="33"/>
        </w:numPr>
        <w:tabs>
          <w:tab w:val="left" w:pos="1189"/>
          <w:tab w:val="left" w:pos="1713"/>
          <w:tab w:val="left" w:pos="1895"/>
          <w:tab w:val="left" w:pos="2024"/>
          <w:tab w:val="left" w:pos="3042"/>
          <w:tab w:val="left" w:pos="3227"/>
          <w:tab w:val="left" w:pos="4510"/>
          <w:tab w:val="left" w:pos="5842"/>
          <w:tab w:val="left" w:pos="6122"/>
          <w:tab w:val="left" w:pos="7065"/>
          <w:tab w:val="left" w:pos="7308"/>
        </w:tabs>
        <w:kinsoku w:val="0"/>
        <w:overflowPunct w:val="0"/>
        <w:ind w:right="111"/>
        <w:jc w:val="both"/>
        <w:rPr>
          <w:rFonts w:ascii="Book Antiqua" w:hAnsi="Book Antiqua"/>
          <w:w w:val="95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ws</w:t>
      </w:r>
      <w:r w:rsidRPr="008B16FC">
        <w:rPr>
          <w:rFonts w:ascii="Book Antiqua" w:hAnsi="Book Antiqua"/>
          <w:spacing w:val="-1"/>
          <w:sz w:val="22"/>
          <w:szCs w:val="22"/>
        </w:rPr>
        <w:t>tę</w:t>
      </w:r>
      <w:r w:rsidRPr="008B16FC">
        <w:rPr>
          <w:rFonts w:ascii="Book Antiqua" w:hAnsi="Book Antiqua"/>
          <w:sz w:val="22"/>
          <w:szCs w:val="22"/>
        </w:rPr>
        <w:t>pna</w:t>
      </w:r>
      <w:r w:rsidRPr="008B16FC">
        <w:rPr>
          <w:rFonts w:ascii="Book Antiqua" w:hAnsi="Book Antiqua"/>
          <w:spacing w:val="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ko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na</w:t>
      </w:r>
      <w:r w:rsidRPr="008B16FC">
        <w:rPr>
          <w:rFonts w:ascii="Book Antiqua" w:hAnsi="Book Antiqua"/>
          <w:spacing w:val="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st</w:t>
      </w:r>
      <w:r w:rsidRPr="008B16FC">
        <w:rPr>
          <w:rFonts w:ascii="Book Antiqua" w:hAnsi="Book Antiqua"/>
          <w:spacing w:val="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g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ówn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obow</w:t>
      </w:r>
      <w:r w:rsidRPr="008B16FC">
        <w:rPr>
          <w:rFonts w:ascii="Book Antiqua" w:hAnsi="Book Antiqua"/>
          <w:spacing w:val="-1"/>
          <w:sz w:val="22"/>
          <w:szCs w:val="22"/>
        </w:rPr>
        <w:t>iąz</w:t>
      </w:r>
      <w:r w:rsidRPr="008B16FC">
        <w:rPr>
          <w:rFonts w:ascii="Book Antiqua" w:hAnsi="Book Antiqua"/>
          <w:sz w:val="22"/>
          <w:szCs w:val="22"/>
        </w:rPr>
        <w:t>ków</w:t>
      </w:r>
      <w:r w:rsidRPr="008B16FC">
        <w:rPr>
          <w:rFonts w:ascii="Book Antiqua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okon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w w:val="99"/>
          <w:sz w:val="22"/>
          <w:szCs w:val="22"/>
        </w:rPr>
        <w:br/>
      </w:r>
      <w:r w:rsidRPr="008B16FC">
        <w:rPr>
          <w:rFonts w:ascii="Book Antiqua" w:hAnsi="Book Antiqua"/>
          <w:sz w:val="22"/>
          <w:szCs w:val="22"/>
        </w:rPr>
        <w:t>i 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funk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on</w:t>
      </w:r>
      <w:r w:rsidRPr="008B16FC">
        <w:rPr>
          <w:rFonts w:ascii="Book Antiqua" w:hAnsi="Book Antiqua"/>
          <w:spacing w:val="-1"/>
          <w:sz w:val="22"/>
          <w:szCs w:val="22"/>
        </w:rPr>
        <w:t>al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</w:t>
      </w:r>
      <w:r w:rsidRPr="008B16FC">
        <w:rPr>
          <w:rFonts w:ascii="Book Antiqua" w:hAnsi="Book Antiqua"/>
          <w:spacing w:val="-1"/>
          <w:sz w:val="22"/>
          <w:szCs w:val="22"/>
        </w:rPr>
        <w:t>le</w:t>
      </w:r>
      <w:r w:rsidRPr="008B16FC">
        <w:rPr>
          <w:rFonts w:ascii="Book Antiqua" w:hAnsi="Book Antiqua"/>
          <w:sz w:val="22"/>
          <w:szCs w:val="22"/>
        </w:rPr>
        <w:t>ga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na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noś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pacing w:val="1"/>
          <w:sz w:val="22"/>
          <w:szCs w:val="22"/>
        </w:rPr>
        <w:t>a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pod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g</w:t>
      </w:r>
      <w:r w:rsidRPr="008B16FC">
        <w:rPr>
          <w:rFonts w:ascii="Book Antiqua" w:hAnsi="Book Antiqua"/>
          <w:spacing w:val="-1"/>
          <w:sz w:val="22"/>
          <w:szCs w:val="22"/>
        </w:rPr>
        <w:t>lę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m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godnoś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ab/>
        <w:t>z k</w:t>
      </w:r>
      <w:r w:rsidRPr="008B16FC">
        <w:rPr>
          <w:rFonts w:ascii="Book Antiqua" w:hAnsi="Book Antiqua"/>
          <w:spacing w:val="1"/>
          <w:sz w:val="22"/>
          <w:szCs w:val="22"/>
        </w:rPr>
        <w:t>r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t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1"/>
          <w:sz w:val="22"/>
          <w:szCs w:val="22"/>
        </w:rPr>
        <w:t>i</w:t>
      </w:r>
      <w:r w:rsidRPr="008B16FC">
        <w:rPr>
          <w:rFonts w:ascii="Book Antiqua" w:hAnsi="Book Antiqua"/>
          <w:spacing w:val="-1"/>
          <w:sz w:val="22"/>
          <w:szCs w:val="22"/>
        </w:rPr>
        <w:t>am</w:t>
      </w:r>
      <w:r w:rsidRPr="008B16FC">
        <w:rPr>
          <w:rFonts w:ascii="Book Antiqua" w:hAnsi="Book Antiqua"/>
          <w:sz w:val="22"/>
          <w:szCs w:val="22"/>
        </w:rPr>
        <w:t>i spr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wnoś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 org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izac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 xml:space="preserve">, </w:t>
      </w:r>
      <w:r w:rsidRPr="008B16FC">
        <w:rPr>
          <w:rFonts w:ascii="Book Antiqua" w:hAnsi="Book Antiqua"/>
          <w:spacing w:val="-1"/>
          <w:sz w:val="22"/>
          <w:szCs w:val="22"/>
        </w:rPr>
        <w:t>cel</w:t>
      </w:r>
      <w:r w:rsidRPr="008B16FC">
        <w:rPr>
          <w:rFonts w:ascii="Book Antiqua" w:hAnsi="Book Antiqua"/>
          <w:sz w:val="22"/>
          <w:szCs w:val="22"/>
        </w:rPr>
        <w:t>owoś</w:t>
      </w:r>
      <w:r w:rsidRPr="008B16FC">
        <w:rPr>
          <w:rFonts w:ascii="Book Antiqua" w:hAnsi="Book Antiqua"/>
          <w:spacing w:val="-1"/>
          <w:sz w:val="22"/>
          <w:szCs w:val="22"/>
        </w:rPr>
        <w:t>ci</w:t>
      </w:r>
      <w:r w:rsidRPr="008B16FC">
        <w:rPr>
          <w:rFonts w:ascii="Book Antiqua" w:hAnsi="Book Antiqua"/>
          <w:sz w:val="22"/>
          <w:szCs w:val="22"/>
        </w:rPr>
        <w:t>, gospodarności</w:t>
      </w:r>
      <w:r w:rsidRPr="008B16FC">
        <w:rPr>
          <w:rFonts w:ascii="Book Antiqua" w:hAnsi="Book Antiqua"/>
          <w:w w:val="95"/>
          <w:sz w:val="22"/>
          <w:szCs w:val="22"/>
        </w:rPr>
        <w:t>,</w:t>
      </w:r>
      <w:r w:rsidRPr="008B16FC">
        <w:rPr>
          <w:rFonts w:ascii="Book Antiqua" w:hAnsi="Book Antiqua"/>
          <w:sz w:val="22"/>
          <w:szCs w:val="22"/>
        </w:rPr>
        <w:t xml:space="preserve"> r</w:t>
      </w:r>
      <w:r w:rsidRPr="008B16FC">
        <w:rPr>
          <w:rFonts w:ascii="Book Antiqua" w:hAnsi="Book Antiqua"/>
          <w:spacing w:val="-1"/>
          <w:sz w:val="22"/>
          <w:szCs w:val="22"/>
        </w:rPr>
        <w:t>zetel</w:t>
      </w:r>
      <w:r w:rsidRPr="008B16FC">
        <w:rPr>
          <w:rFonts w:ascii="Book Antiqua" w:hAnsi="Book Antiqua"/>
          <w:sz w:val="22"/>
          <w:szCs w:val="22"/>
        </w:rPr>
        <w:t>noś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6"/>
          <w:sz w:val="22"/>
          <w:szCs w:val="22"/>
        </w:rPr>
        <w:br/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le</w:t>
      </w:r>
      <w:r w:rsidRPr="008B16FC">
        <w:rPr>
          <w:rFonts w:ascii="Book Antiqua" w:hAnsi="Book Antiqua"/>
          <w:sz w:val="22"/>
          <w:szCs w:val="22"/>
        </w:rPr>
        <w:t>g</w:t>
      </w:r>
      <w:r w:rsidRPr="008B16FC">
        <w:rPr>
          <w:rFonts w:ascii="Book Antiqua" w:hAnsi="Book Antiqua"/>
          <w:spacing w:val="-1"/>
          <w:sz w:val="22"/>
          <w:szCs w:val="22"/>
        </w:rPr>
        <w:t>al</w:t>
      </w:r>
      <w:r w:rsidRPr="008B16FC">
        <w:rPr>
          <w:rFonts w:ascii="Book Antiqua" w:hAnsi="Book Antiqua"/>
          <w:sz w:val="22"/>
          <w:szCs w:val="22"/>
        </w:rPr>
        <w:t>noś</w:t>
      </w:r>
      <w:r w:rsidRPr="008B16FC">
        <w:rPr>
          <w:rFonts w:ascii="Book Antiqua" w:hAnsi="Book Antiqua"/>
          <w:spacing w:val="-1"/>
          <w:sz w:val="22"/>
          <w:szCs w:val="22"/>
        </w:rPr>
        <w:t>ci</w:t>
      </w:r>
      <w:r w:rsidRPr="008B16FC">
        <w:rPr>
          <w:rFonts w:ascii="Book Antiqua" w:hAnsi="Book Antiqua"/>
          <w:sz w:val="22"/>
          <w:szCs w:val="22"/>
        </w:rPr>
        <w:t>.</w:t>
      </w:r>
      <w:r w:rsidRPr="008B16FC">
        <w:rPr>
          <w:rFonts w:ascii="Book Antiqua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ws</w:t>
      </w:r>
      <w:r w:rsidRPr="008B16FC">
        <w:rPr>
          <w:rFonts w:ascii="Book Antiqua" w:hAnsi="Book Antiqua"/>
          <w:spacing w:val="-1"/>
          <w:sz w:val="22"/>
          <w:szCs w:val="22"/>
        </w:rPr>
        <w:t>tę</w:t>
      </w:r>
      <w:r w:rsidRPr="008B16FC">
        <w:rPr>
          <w:rFonts w:ascii="Book Antiqua" w:hAnsi="Book Antiqua"/>
          <w:sz w:val="22"/>
          <w:szCs w:val="22"/>
        </w:rPr>
        <w:t>pna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ob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ż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s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wd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ów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ów, poro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-1"/>
          <w:sz w:val="22"/>
          <w:szCs w:val="22"/>
        </w:rPr>
        <w:t>mie</w:t>
      </w:r>
      <w:r w:rsidRPr="008B16FC">
        <w:rPr>
          <w:rFonts w:ascii="Book Antiqua" w:hAnsi="Book Antiqua"/>
          <w:sz w:val="22"/>
          <w:szCs w:val="22"/>
        </w:rPr>
        <w:t>ń</w:t>
      </w:r>
      <w:r w:rsidRPr="008B16FC">
        <w:rPr>
          <w:rFonts w:ascii="Book Antiqua" w:hAnsi="Book Antiqua"/>
          <w:sz w:val="22"/>
          <w:szCs w:val="22"/>
        </w:rPr>
        <w:tab/>
        <w:t xml:space="preserve">i 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 doku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ów powod</w:t>
      </w:r>
      <w:r w:rsidRPr="008B16FC">
        <w:rPr>
          <w:rFonts w:ascii="Book Antiqua" w:hAnsi="Book Antiqua"/>
          <w:spacing w:val="-2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 p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ws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 zobowiązań.</w:t>
      </w:r>
    </w:p>
    <w:p w:rsidR="00140DA8" w:rsidRPr="008B16FC" w:rsidRDefault="00140DA8" w:rsidP="00140DA8">
      <w:pPr>
        <w:pStyle w:val="Tekstpodstawowy"/>
        <w:kinsoku w:val="0"/>
        <w:overflowPunct w:val="0"/>
        <w:ind w:left="709" w:right="117" w:hanging="173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 xml:space="preserve">   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pacing w:val="1"/>
          <w:sz w:val="22"/>
          <w:szCs w:val="22"/>
        </w:rPr>
        <w:t>o</w:t>
      </w:r>
      <w:r w:rsidRPr="008B16FC">
        <w:rPr>
          <w:rFonts w:ascii="Book Antiqua" w:hAnsi="Book Antiqua"/>
          <w:spacing w:val="-1"/>
          <w:sz w:val="22"/>
          <w:szCs w:val="22"/>
        </w:rPr>
        <w:t>te</w:t>
      </w:r>
      <w:r w:rsidRPr="008B16FC">
        <w:rPr>
          <w:rFonts w:ascii="Book Antiqua" w:hAnsi="Book Antiqua"/>
          <w:sz w:val="22"/>
          <w:szCs w:val="22"/>
        </w:rPr>
        <w:t>m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w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tę</w:t>
      </w:r>
      <w:r w:rsidRPr="008B16FC">
        <w:rPr>
          <w:rFonts w:ascii="Book Antiqua" w:hAnsi="Book Antiqua"/>
          <w:sz w:val="22"/>
          <w:szCs w:val="22"/>
        </w:rPr>
        <w:t>pn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je</w:t>
      </w:r>
      <w:r w:rsidRPr="008B16FC">
        <w:rPr>
          <w:rFonts w:ascii="Book Antiqua" w:hAnsi="Book Antiqua"/>
          <w:sz w:val="22"/>
          <w:szCs w:val="22"/>
        </w:rPr>
        <w:t>st</w:t>
      </w:r>
      <w:r w:rsidRPr="008B16FC">
        <w:rPr>
          <w:rFonts w:ascii="Book Antiqua" w:hAnsi="Book Antiqua"/>
          <w:spacing w:val="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równ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ż</w:t>
      </w:r>
      <w:r w:rsidRPr="008B16FC">
        <w:rPr>
          <w:rFonts w:ascii="Book Antiqua" w:hAnsi="Book Antiqua"/>
          <w:spacing w:val="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spr</w:t>
      </w:r>
      <w:r w:rsidRPr="008B16FC">
        <w:rPr>
          <w:rFonts w:ascii="Book Antiqua" w:hAnsi="Book Antiqua"/>
          <w:spacing w:val="-3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wd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ealiz</w:t>
      </w:r>
      <w:r w:rsidRPr="008B16FC">
        <w:rPr>
          <w:rFonts w:ascii="Book Antiqua" w:hAnsi="Book Antiqua"/>
          <w:sz w:val="22"/>
          <w:szCs w:val="22"/>
        </w:rPr>
        <w:t>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ne</w:t>
      </w:r>
      <w:r w:rsidRPr="008B16FC">
        <w:rPr>
          <w:rFonts w:ascii="Book Antiqua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at</w:t>
      </w:r>
      <w:r w:rsidRPr="008B16FC">
        <w:rPr>
          <w:rFonts w:ascii="Book Antiqua" w:hAnsi="Book Antiqua"/>
          <w:sz w:val="22"/>
          <w:szCs w:val="22"/>
        </w:rPr>
        <w:t>ki</w:t>
      </w:r>
      <w:r w:rsidRPr="008B16FC">
        <w:rPr>
          <w:rFonts w:ascii="Book Antiqua" w:hAnsi="Book Antiqua"/>
          <w:spacing w:val="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ą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s</w:t>
      </w:r>
      <w:r w:rsidRPr="008B16FC">
        <w:rPr>
          <w:rFonts w:ascii="Book Antiqua" w:hAnsi="Book Antiqua"/>
          <w:sz w:val="22"/>
          <w:szCs w:val="22"/>
        </w:rPr>
        <w:t>wo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2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odb</w:t>
      </w:r>
      <w:r w:rsidRPr="008B16FC">
        <w:rPr>
          <w:rFonts w:ascii="Book Antiqua" w:hAnsi="Book Antiqua"/>
          <w:spacing w:val="-1"/>
          <w:sz w:val="22"/>
          <w:szCs w:val="22"/>
        </w:rPr>
        <w:t>ici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1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1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1"/>
          <w:sz w:val="22"/>
          <w:szCs w:val="22"/>
        </w:rPr>
        <w:t>la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1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f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nso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m</w:t>
      </w:r>
      <w:r w:rsidRPr="008B16FC">
        <w:rPr>
          <w:rFonts w:ascii="Book Antiqua" w:hAnsi="Book Antiqua"/>
          <w:spacing w:val="1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cz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1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są</w:t>
      </w:r>
      <w:r w:rsidRPr="008B16FC">
        <w:rPr>
          <w:rFonts w:ascii="Book Antiqua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1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m</w:t>
      </w:r>
      <w:r w:rsidRPr="008B16FC">
        <w:rPr>
          <w:rFonts w:ascii="Book Antiqua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godn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1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10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ż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1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10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s</w:t>
      </w:r>
      <w:r w:rsidRPr="008B16FC">
        <w:rPr>
          <w:rFonts w:ascii="Book Antiqua" w:hAnsi="Book Antiqua"/>
          <w:sz w:val="22"/>
          <w:szCs w:val="22"/>
        </w:rPr>
        <w:t>ą</w:t>
      </w:r>
      <w:r w:rsidRPr="008B16FC">
        <w:rPr>
          <w:rFonts w:ascii="Book Antiqua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one</w:t>
      </w:r>
      <w:r w:rsidRPr="008B16FC">
        <w:rPr>
          <w:rFonts w:ascii="Book Antiqua" w:hAnsi="Book Antiqua"/>
          <w:spacing w:val="1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cel</w:t>
      </w:r>
      <w:r w:rsidRPr="008B16FC">
        <w:rPr>
          <w:rFonts w:ascii="Book Antiqua" w:hAnsi="Book Antiqua"/>
          <w:sz w:val="22"/>
          <w:szCs w:val="22"/>
        </w:rPr>
        <w:t>owe</w:t>
      </w:r>
      <w:r w:rsidRPr="008B16FC">
        <w:rPr>
          <w:rFonts w:ascii="Book Antiqua" w:hAnsi="Book Antiqua"/>
          <w:spacing w:val="1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 xml:space="preserve">i 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iąza</w:t>
      </w:r>
      <w:r w:rsidRPr="008B16FC">
        <w:rPr>
          <w:rFonts w:ascii="Book Antiqua" w:hAnsi="Book Antiqua"/>
          <w:sz w:val="22"/>
          <w:szCs w:val="22"/>
        </w:rPr>
        <w:t>ne</w:t>
      </w:r>
      <w:r w:rsidRPr="008B16FC">
        <w:rPr>
          <w:rFonts w:ascii="Book Antiqua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ealizac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ą</w:t>
      </w:r>
      <w:r w:rsidRPr="008B16FC">
        <w:rPr>
          <w:rFonts w:ascii="Book Antiqua" w:hAnsi="Book Antiqua"/>
          <w:spacing w:val="10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ń</w:t>
      </w:r>
      <w:r w:rsidRPr="008B16FC">
        <w:rPr>
          <w:rFonts w:ascii="Book Antiqua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g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.</w:t>
      </w:r>
      <w:r w:rsidRPr="008B16FC">
        <w:rPr>
          <w:rFonts w:ascii="Book Antiqua" w:hAnsi="Book Antiqua"/>
          <w:spacing w:val="1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ci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1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ws</w:t>
      </w:r>
      <w:r w:rsidRPr="008B16FC">
        <w:rPr>
          <w:rFonts w:ascii="Book Antiqua" w:hAnsi="Book Antiqua"/>
          <w:spacing w:val="-1"/>
          <w:sz w:val="22"/>
          <w:szCs w:val="22"/>
        </w:rPr>
        <w:t>tę</w:t>
      </w:r>
      <w:r w:rsidRPr="008B16FC">
        <w:rPr>
          <w:rFonts w:ascii="Book Antiqua" w:hAnsi="Book Antiqua"/>
          <w:sz w:val="22"/>
          <w:szCs w:val="22"/>
        </w:rPr>
        <w:t>pn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zcze</w:t>
      </w:r>
      <w:r w:rsidRPr="008B16FC">
        <w:rPr>
          <w:rFonts w:ascii="Book Antiqua" w:hAnsi="Book Antiqua"/>
          <w:sz w:val="22"/>
          <w:szCs w:val="22"/>
        </w:rPr>
        <w:t>gó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-1"/>
          <w:sz w:val="22"/>
          <w:szCs w:val="22"/>
        </w:rPr>
        <w:t>ce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 s</w:t>
      </w:r>
      <w:r w:rsidRPr="008B16FC">
        <w:rPr>
          <w:rFonts w:ascii="Book Antiqua" w:hAnsi="Book Antiqua"/>
          <w:spacing w:val="-1"/>
          <w:sz w:val="22"/>
          <w:szCs w:val="22"/>
        </w:rPr>
        <w:t>ię</w:t>
      </w:r>
      <w:r w:rsidRPr="008B16FC">
        <w:rPr>
          <w:rFonts w:ascii="Book Antiqua" w:hAnsi="Book Antiqua"/>
          <w:sz w:val="22"/>
          <w:szCs w:val="22"/>
        </w:rPr>
        <w:t xml:space="preserve">, </w:t>
      </w:r>
      <w:r w:rsidRPr="008B16FC">
        <w:rPr>
          <w:rFonts w:ascii="Book Antiqua" w:hAnsi="Book Antiqua"/>
          <w:spacing w:val="-1"/>
          <w:sz w:val="22"/>
          <w:szCs w:val="22"/>
        </w:rPr>
        <w:t>cz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:</w:t>
      </w:r>
    </w:p>
    <w:p w:rsidR="00140DA8" w:rsidRPr="008B16FC" w:rsidRDefault="00140DA8" w:rsidP="00140DA8">
      <w:pPr>
        <w:pStyle w:val="Tekstpodstawowy"/>
        <w:numPr>
          <w:ilvl w:val="1"/>
          <w:numId w:val="33"/>
        </w:numPr>
        <w:tabs>
          <w:tab w:val="left" w:pos="1375"/>
        </w:tabs>
        <w:kinsoku w:val="0"/>
        <w:overflowPunct w:val="0"/>
        <w:ind w:right="113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1"/>
          <w:sz w:val="22"/>
          <w:szCs w:val="22"/>
        </w:rPr>
        <w:t>la</w:t>
      </w:r>
      <w:r w:rsidRPr="008B16FC">
        <w:rPr>
          <w:rFonts w:ascii="Book Antiqua" w:hAnsi="Book Antiqua"/>
          <w:sz w:val="22"/>
          <w:szCs w:val="22"/>
        </w:rPr>
        <w:t>now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ne</w:t>
      </w:r>
      <w:r w:rsidRPr="008B16FC">
        <w:rPr>
          <w:rFonts w:ascii="Book Antiqua" w:hAnsi="Book Antiqua"/>
          <w:spacing w:val="1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at</w:t>
      </w:r>
      <w:r w:rsidRPr="008B16FC">
        <w:rPr>
          <w:rFonts w:ascii="Book Antiqua" w:hAnsi="Book Antiqua"/>
          <w:spacing w:val="1"/>
          <w:sz w:val="22"/>
          <w:szCs w:val="22"/>
        </w:rPr>
        <w:t>k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1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są</w:t>
      </w:r>
      <w:r w:rsidRPr="008B16FC">
        <w:rPr>
          <w:rFonts w:ascii="Book Antiqua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doko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1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1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sp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sób</w:t>
      </w:r>
      <w:r w:rsidRPr="008B16FC">
        <w:rPr>
          <w:rFonts w:ascii="Book Antiqua" w:hAnsi="Book Antiqua"/>
          <w:spacing w:val="1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cel</w:t>
      </w:r>
      <w:r w:rsidRPr="008B16FC">
        <w:rPr>
          <w:rFonts w:ascii="Book Antiqua" w:hAnsi="Book Antiqua"/>
          <w:sz w:val="22"/>
          <w:szCs w:val="22"/>
        </w:rPr>
        <w:t>owy</w:t>
      </w:r>
      <w:r w:rsidRPr="008B16FC">
        <w:rPr>
          <w:rFonts w:ascii="Book Antiqua" w:hAnsi="Book Antiqua"/>
          <w:spacing w:val="1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17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zczę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20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20"/>
          <w:sz w:val="22"/>
          <w:szCs w:val="22"/>
        </w:rPr>
        <w:br/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zac</w:t>
      </w:r>
      <w:r w:rsidRPr="008B16FC">
        <w:rPr>
          <w:rFonts w:ascii="Book Antiqua" w:hAnsi="Book Antiqua"/>
          <w:sz w:val="22"/>
          <w:szCs w:val="22"/>
        </w:rPr>
        <w:t>how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pacing w:val="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m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dy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2"/>
          <w:sz w:val="22"/>
          <w:szCs w:val="22"/>
        </w:rPr>
        <w:t>s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le</w:t>
      </w:r>
      <w:r w:rsidRPr="008B16FC">
        <w:rPr>
          <w:rFonts w:ascii="Book Antiqua" w:hAnsi="Book Antiqua"/>
          <w:sz w:val="22"/>
          <w:szCs w:val="22"/>
        </w:rPr>
        <w:t>ps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f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ów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ła</w:t>
      </w:r>
      <w:r w:rsidRPr="008B16FC">
        <w:rPr>
          <w:rFonts w:ascii="Book Antiqua" w:hAnsi="Book Antiqua"/>
          <w:sz w:val="22"/>
          <w:szCs w:val="22"/>
        </w:rPr>
        <w:t>dów;</w:t>
      </w:r>
    </w:p>
    <w:p w:rsidR="00140DA8" w:rsidRPr="008B16FC" w:rsidRDefault="00140DA8" w:rsidP="00140DA8">
      <w:pPr>
        <w:pStyle w:val="Tekstpodstawowy"/>
        <w:numPr>
          <w:ilvl w:val="1"/>
          <w:numId w:val="33"/>
        </w:numPr>
        <w:tabs>
          <w:tab w:val="left" w:pos="1435"/>
        </w:tabs>
        <w:kinsoku w:val="0"/>
        <w:overflowPunct w:val="0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sposób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dokon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at</w:t>
      </w:r>
      <w:r w:rsidRPr="008B16FC">
        <w:rPr>
          <w:rFonts w:ascii="Book Antiqua" w:hAnsi="Book Antiqua"/>
          <w:sz w:val="22"/>
          <w:szCs w:val="22"/>
        </w:rPr>
        <w:t>ków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-1"/>
          <w:sz w:val="22"/>
          <w:szCs w:val="22"/>
        </w:rPr>
        <w:t>ż</w:t>
      </w:r>
      <w:r w:rsidRPr="008B16FC">
        <w:rPr>
          <w:rFonts w:ascii="Book Antiqua" w:hAnsi="Book Antiqua"/>
          <w:spacing w:val="1"/>
          <w:sz w:val="22"/>
          <w:szCs w:val="22"/>
        </w:rPr>
        <w:t>l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te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nową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ealizac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ę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ń;</w:t>
      </w:r>
    </w:p>
    <w:p w:rsidR="00140DA8" w:rsidRPr="008B16FC" w:rsidRDefault="00140DA8" w:rsidP="00140DA8">
      <w:pPr>
        <w:pStyle w:val="Tekstpodstawowy"/>
        <w:numPr>
          <w:ilvl w:val="1"/>
          <w:numId w:val="33"/>
        </w:numPr>
        <w:tabs>
          <w:tab w:val="left" w:pos="1439"/>
        </w:tabs>
        <w:kinsoku w:val="0"/>
        <w:overflowPunct w:val="0"/>
        <w:ind w:right="125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1"/>
          <w:sz w:val="22"/>
          <w:szCs w:val="22"/>
        </w:rPr>
        <w:t>la</w:t>
      </w:r>
      <w:r w:rsidRPr="008B16FC">
        <w:rPr>
          <w:rFonts w:ascii="Book Antiqua" w:hAnsi="Book Antiqua"/>
          <w:sz w:val="22"/>
          <w:szCs w:val="22"/>
        </w:rPr>
        <w:t>now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ne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1"/>
          <w:sz w:val="22"/>
          <w:szCs w:val="22"/>
        </w:rPr>
        <w:t>a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ki</w:t>
      </w:r>
      <w:r w:rsidRPr="008B16FC">
        <w:rPr>
          <w:rFonts w:ascii="Book Antiqua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ealiz</w:t>
      </w:r>
      <w:r w:rsidRPr="008B16FC">
        <w:rPr>
          <w:rFonts w:ascii="Book Antiqua" w:hAnsi="Book Antiqua"/>
          <w:sz w:val="22"/>
          <w:szCs w:val="22"/>
        </w:rPr>
        <w:t>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ne są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sokoś</w:t>
      </w:r>
      <w:r w:rsidRPr="008B16FC">
        <w:rPr>
          <w:rFonts w:ascii="Book Antiqua" w:hAnsi="Book Antiqua"/>
          <w:spacing w:val="-1"/>
          <w:sz w:val="22"/>
          <w:szCs w:val="22"/>
        </w:rPr>
        <w:t>ciac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te</w:t>
      </w:r>
      <w:r w:rsidRPr="008B16FC">
        <w:rPr>
          <w:rFonts w:ascii="Book Antiqua" w:hAnsi="Book Antiqua"/>
          <w:spacing w:val="1"/>
          <w:sz w:val="22"/>
          <w:szCs w:val="22"/>
        </w:rPr>
        <w:t>r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3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3"/>
          <w:sz w:val="22"/>
          <w:szCs w:val="22"/>
        </w:rPr>
        <w:br/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cze</w:t>
      </w:r>
      <w:r w:rsidRPr="008B16FC">
        <w:rPr>
          <w:rFonts w:ascii="Book Antiqua" w:hAnsi="Book Antiqua"/>
          <w:sz w:val="22"/>
          <w:szCs w:val="22"/>
        </w:rPr>
        <w:t>śn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-1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zacią</w:t>
      </w:r>
      <w:r w:rsidRPr="008B16FC">
        <w:rPr>
          <w:rFonts w:ascii="Book Antiqua" w:hAnsi="Book Antiqua"/>
          <w:sz w:val="22"/>
          <w:szCs w:val="22"/>
        </w:rPr>
        <w:t>gn</w:t>
      </w:r>
      <w:r w:rsidRPr="008B16FC">
        <w:rPr>
          <w:rFonts w:ascii="Book Antiqua" w:hAnsi="Book Antiqua"/>
          <w:spacing w:val="1"/>
          <w:sz w:val="22"/>
          <w:szCs w:val="22"/>
        </w:rPr>
        <w:t>i</w:t>
      </w:r>
      <w:r w:rsidRPr="008B16FC">
        <w:rPr>
          <w:rFonts w:ascii="Book Antiqua" w:hAnsi="Book Antiqua"/>
          <w:spacing w:val="-1"/>
          <w:sz w:val="22"/>
          <w:szCs w:val="22"/>
        </w:rPr>
        <w:t>ę</w:t>
      </w:r>
      <w:r w:rsidRPr="008B16FC">
        <w:rPr>
          <w:rFonts w:ascii="Book Antiqua" w:hAnsi="Book Antiqua"/>
          <w:spacing w:val="1"/>
          <w:sz w:val="22"/>
          <w:szCs w:val="22"/>
        </w:rPr>
        <w:t>t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obow</w:t>
      </w:r>
      <w:r w:rsidRPr="008B16FC">
        <w:rPr>
          <w:rFonts w:ascii="Book Antiqua" w:hAnsi="Book Antiqua"/>
          <w:spacing w:val="-1"/>
          <w:sz w:val="22"/>
          <w:szCs w:val="22"/>
        </w:rPr>
        <w:t>iąza</w:t>
      </w:r>
      <w:r w:rsidRPr="008B16FC">
        <w:rPr>
          <w:rFonts w:ascii="Book Antiqua" w:hAnsi="Book Antiqua"/>
          <w:sz w:val="22"/>
          <w:szCs w:val="22"/>
        </w:rPr>
        <w:t>ń;</w:t>
      </w:r>
    </w:p>
    <w:p w:rsidR="00140DA8" w:rsidRPr="008B16FC" w:rsidRDefault="00140DA8" w:rsidP="00140DA8">
      <w:pPr>
        <w:pStyle w:val="Tekstpodstawowy"/>
        <w:numPr>
          <w:ilvl w:val="1"/>
          <w:numId w:val="33"/>
        </w:numPr>
        <w:tabs>
          <w:tab w:val="left" w:pos="1463"/>
        </w:tabs>
        <w:kinsoku w:val="0"/>
        <w:overflowPunct w:val="0"/>
        <w:ind w:right="116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1"/>
          <w:sz w:val="22"/>
          <w:szCs w:val="22"/>
        </w:rPr>
        <w:t>la</w:t>
      </w:r>
      <w:r w:rsidRPr="008B16FC">
        <w:rPr>
          <w:rFonts w:ascii="Book Antiqua" w:hAnsi="Book Antiqua"/>
          <w:sz w:val="22"/>
          <w:szCs w:val="22"/>
        </w:rPr>
        <w:t>now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2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2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doko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23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at</w:t>
      </w:r>
      <w:r w:rsidRPr="008B16FC">
        <w:rPr>
          <w:rFonts w:ascii="Book Antiqua" w:hAnsi="Book Antiqua"/>
          <w:sz w:val="22"/>
          <w:szCs w:val="22"/>
        </w:rPr>
        <w:t>ków</w:t>
      </w:r>
      <w:r w:rsidRPr="008B16FC">
        <w:rPr>
          <w:rFonts w:ascii="Book Antiqua" w:hAnsi="Book Antiqua"/>
          <w:spacing w:val="2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na</w:t>
      </w:r>
      <w:r w:rsidRPr="008B16FC">
        <w:rPr>
          <w:rFonts w:ascii="Book Antiqua" w:hAnsi="Book Antiqua"/>
          <w:spacing w:val="2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eali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ę</w:t>
      </w:r>
      <w:r w:rsidRPr="008B16FC">
        <w:rPr>
          <w:rFonts w:ascii="Book Antiqua" w:hAnsi="Book Antiqua"/>
          <w:spacing w:val="2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</w:t>
      </w:r>
      <w:r w:rsidRPr="008B16FC">
        <w:rPr>
          <w:rFonts w:ascii="Book Antiqua" w:hAnsi="Book Antiqua"/>
          <w:spacing w:val="-1"/>
          <w:sz w:val="22"/>
          <w:szCs w:val="22"/>
        </w:rPr>
        <w:t>le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go</w:t>
      </w:r>
      <w:r w:rsidRPr="008B16FC">
        <w:rPr>
          <w:rFonts w:ascii="Book Antiqua" w:hAnsi="Book Antiqua"/>
          <w:spacing w:val="2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eta</w:t>
      </w:r>
      <w:r w:rsidRPr="008B16FC">
        <w:rPr>
          <w:rFonts w:ascii="Book Antiqua" w:hAnsi="Book Antiqua"/>
          <w:sz w:val="22"/>
          <w:szCs w:val="22"/>
        </w:rPr>
        <w:t>pu</w:t>
      </w:r>
      <w:r w:rsidRPr="008B16FC">
        <w:rPr>
          <w:rFonts w:ascii="Book Antiqua" w:hAnsi="Book Antiqua"/>
          <w:spacing w:val="2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progr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u w</w:t>
      </w:r>
      <w:r w:rsidRPr="008B16FC">
        <w:rPr>
          <w:rFonts w:ascii="Book Antiqua" w:hAnsi="Book Antiqua"/>
          <w:spacing w:val="-1"/>
          <w:sz w:val="22"/>
          <w:szCs w:val="22"/>
        </w:rPr>
        <w:t>iel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-1"/>
          <w:sz w:val="22"/>
          <w:szCs w:val="22"/>
        </w:rPr>
        <w:t>let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go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one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st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aliz</w:t>
      </w:r>
      <w:r w:rsidRPr="008B16FC">
        <w:rPr>
          <w:rFonts w:ascii="Book Antiqua" w:hAnsi="Book Antiqua"/>
          <w:sz w:val="22"/>
          <w:szCs w:val="22"/>
        </w:rPr>
        <w:t>ą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-1"/>
          <w:sz w:val="22"/>
          <w:szCs w:val="22"/>
        </w:rPr>
        <w:t>ce</w:t>
      </w:r>
      <w:r w:rsidRPr="008B16FC">
        <w:rPr>
          <w:rFonts w:ascii="Book Antiqua" w:hAnsi="Book Antiqua"/>
          <w:sz w:val="22"/>
          <w:szCs w:val="22"/>
        </w:rPr>
        <w:t>ną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f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ów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2"/>
          <w:sz w:val="22"/>
          <w:szCs w:val="22"/>
        </w:rPr>
        <w:t>s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1"/>
          <w:sz w:val="22"/>
          <w:szCs w:val="22"/>
        </w:rPr>
        <w:br/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dn</w:t>
      </w:r>
      <w:r w:rsidRPr="008B16FC">
        <w:rPr>
          <w:rFonts w:ascii="Book Antiqua" w:hAnsi="Book Antiqua"/>
          <w:spacing w:val="-1"/>
          <w:sz w:val="22"/>
          <w:szCs w:val="22"/>
        </w:rPr>
        <w:t>ic</w:t>
      </w:r>
      <w:r w:rsidRPr="008B16FC">
        <w:rPr>
          <w:rFonts w:ascii="Book Antiqua" w:hAnsi="Book Antiqua"/>
          <w:sz w:val="22"/>
          <w:szCs w:val="22"/>
        </w:rPr>
        <w:t xml:space="preserve">h </w:t>
      </w:r>
      <w:r w:rsidRPr="008B16FC">
        <w:rPr>
          <w:rFonts w:ascii="Book Antiqua" w:hAnsi="Book Antiqua"/>
          <w:spacing w:val="-1"/>
          <w:sz w:val="22"/>
          <w:szCs w:val="22"/>
        </w:rPr>
        <w:t>eta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z w:val="22"/>
          <w:szCs w:val="22"/>
        </w:rPr>
        <w:t>h.</w:t>
      </w:r>
    </w:p>
    <w:p w:rsidR="00140DA8" w:rsidRPr="008B16FC" w:rsidRDefault="00140DA8" w:rsidP="00140DA8">
      <w:pPr>
        <w:pStyle w:val="Tekstpodstawowy"/>
        <w:numPr>
          <w:ilvl w:val="0"/>
          <w:numId w:val="33"/>
        </w:numPr>
        <w:tabs>
          <w:tab w:val="left" w:pos="1176"/>
        </w:tabs>
        <w:kinsoku w:val="0"/>
        <w:overflowPunct w:val="0"/>
        <w:ind w:right="113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1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ieżąc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1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</w:t>
      </w:r>
      <w:r w:rsidRPr="008B16FC">
        <w:rPr>
          <w:rFonts w:ascii="Book Antiqua" w:hAnsi="Book Antiqua"/>
          <w:spacing w:val="-1"/>
          <w:sz w:val="22"/>
          <w:szCs w:val="22"/>
        </w:rPr>
        <w:t>le</w:t>
      </w:r>
      <w:r w:rsidRPr="008B16FC">
        <w:rPr>
          <w:rFonts w:ascii="Book Antiqua" w:hAnsi="Book Antiqua"/>
          <w:sz w:val="22"/>
          <w:szCs w:val="22"/>
        </w:rPr>
        <w:t>ga</w:t>
      </w:r>
      <w:r w:rsidRPr="008B16FC">
        <w:rPr>
          <w:rFonts w:ascii="Book Antiqua" w:hAnsi="Book Antiqua"/>
          <w:spacing w:val="1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na</w:t>
      </w:r>
      <w:r w:rsidRPr="008B16FC">
        <w:rPr>
          <w:rFonts w:ascii="Book Antiqua" w:hAnsi="Book Antiqua"/>
          <w:spacing w:val="17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s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wd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cz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1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1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ws</w:t>
      </w:r>
      <w:r w:rsidRPr="008B16FC">
        <w:rPr>
          <w:rFonts w:ascii="Book Antiqua" w:hAnsi="Book Antiqua"/>
          <w:spacing w:val="-1"/>
          <w:sz w:val="22"/>
          <w:szCs w:val="22"/>
        </w:rPr>
        <w:t>zel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go</w:t>
      </w:r>
      <w:r w:rsidRPr="008B16FC">
        <w:rPr>
          <w:rFonts w:ascii="Book Antiqua" w:hAnsi="Book Antiqua"/>
          <w:spacing w:val="1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rod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op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w w:val="99"/>
          <w:sz w:val="22"/>
          <w:szCs w:val="22"/>
        </w:rPr>
        <w:br/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3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oku</w:t>
      </w:r>
      <w:r w:rsidRPr="008B16FC">
        <w:rPr>
          <w:rFonts w:ascii="Book Antiqua" w:hAnsi="Book Antiqua"/>
          <w:spacing w:val="5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ic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5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ko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5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5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cel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5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rd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ia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5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5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ko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5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5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ga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owo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godn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3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2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obow</w:t>
      </w:r>
      <w:r w:rsidRPr="008B16FC">
        <w:rPr>
          <w:rFonts w:ascii="Book Antiqua" w:hAnsi="Book Antiqua"/>
          <w:spacing w:val="-1"/>
          <w:sz w:val="22"/>
          <w:szCs w:val="22"/>
        </w:rPr>
        <w:t>iąz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3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ami</w:t>
      </w:r>
      <w:r w:rsidRPr="008B16FC">
        <w:rPr>
          <w:rFonts w:ascii="Book Antiqua" w:hAnsi="Book Antiqua"/>
          <w:sz w:val="22"/>
          <w:szCs w:val="22"/>
        </w:rPr>
        <w:t>.</w:t>
      </w:r>
      <w:r w:rsidRPr="008B16FC">
        <w:rPr>
          <w:rFonts w:ascii="Book Antiqua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3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ieżące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nno</w:t>
      </w:r>
      <w:r w:rsidRPr="008B16FC">
        <w:rPr>
          <w:rFonts w:ascii="Book Antiqua" w:hAnsi="Book Antiqua"/>
          <w:spacing w:val="2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pod</w:t>
      </w:r>
      <w:r w:rsidRPr="008B16FC">
        <w:rPr>
          <w:rFonts w:ascii="Book Antiqua" w:hAnsi="Book Antiqua"/>
          <w:spacing w:val="-1"/>
          <w:sz w:val="22"/>
          <w:szCs w:val="22"/>
        </w:rPr>
        <w:t>le</w:t>
      </w:r>
      <w:r w:rsidRPr="008B16FC">
        <w:rPr>
          <w:rFonts w:ascii="Book Antiqua" w:hAnsi="Book Antiqua"/>
          <w:sz w:val="22"/>
          <w:szCs w:val="22"/>
        </w:rPr>
        <w:t>g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ć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zec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pacing w:val="2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te</w:t>
      </w:r>
      <w:r w:rsidRPr="008B16FC">
        <w:rPr>
          <w:rFonts w:ascii="Book Antiqua" w:hAnsi="Book Antiqua"/>
          <w:sz w:val="22"/>
          <w:szCs w:val="22"/>
        </w:rPr>
        <w:t>go</w:t>
      </w:r>
      <w:r w:rsidRPr="008B16FC">
        <w:rPr>
          <w:rFonts w:ascii="Book Antiqua" w:hAnsi="Book Antiqua"/>
          <w:spacing w:val="3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nu</w:t>
      </w:r>
      <w:r w:rsidRPr="008B16FC">
        <w:rPr>
          <w:rFonts w:ascii="Book Antiqua" w:hAnsi="Book Antiqua"/>
          <w:spacing w:val="2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zecz</w:t>
      </w:r>
      <w:r w:rsidRPr="008B16FC">
        <w:rPr>
          <w:rFonts w:ascii="Book Antiqua" w:hAnsi="Book Antiqua"/>
          <w:sz w:val="22"/>
          <w:szCs w:val="22"/>
        </w:rPr>
        <w:t>ow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3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2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ięż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3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sk</w:t>
      </w:r>
      <w:r w:rsidRPr="008B16FC">
        <w:rPr>
          <w:rFonts w:ascii="Book Antiqua" w:hAnsi="Book Antiqua"/>
          <w:spacing w:val="-1"/>
          <w:sz w:val="22"/>
          <w:szCs w:val="22"/>
        </w:rPr>
        <w:t>ła</w:t>
      </w:r>
      <w:r w:rsidRPr="008B16FC">
        <w:rPr>
          <w:rFonts w:ascii="Book Antiqua" w:hAnsi="Book Antiqua"/>
          <w:sz w:val="22"/>
          <w:szCs w:val="22"/>
        </w:rPr>
        <w:t>dn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ków</w:t>
      </w:r>
      <w:r w:rsidRPr="008B16FC">
        <w:rPr>
          <w:rFonts w:ascii="Book Antiqua" w:hAnsi="Book Antiqua"/>
          <w:spacing w:val="30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ąt</w:t>
      </w:r>
      <w:r w:rsidRPr="008B16FC">
        <w:rPr>
          <w:rFonts w:ascii="Book Antiqua" w:hAnsi="Book Antiqua"/>
          <w:sz w:val="22"/>
          <w:szCs w:val="22"/>
        </w:rPr>
        <w:t>ko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3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z 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owość</w:t>
      </w:r>
      <w:r w:rsidRPr="008B16FC">
        <w:rPr>
          <w:rFonts w:ascii="Book Antiqua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ic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3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ez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3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3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zie</w:t>
      </w:r>
      <w:r w:rsidRPr="008B16FC">
        <w:rPr>
          <w:rFonts w:ascii="Book Antiqua" w:hAnsi="Book Antiqua"/>
          <w:spacing w:val="1"/>
          <w:sz w:val="22"/>
          <w:szCs w:val="22"/>
        </w:rPr>
        <w:t>ż</w:t>
      </w:r>
      <w:r w:rsidRPr="008B16FC">
        <w:rPr>
          <w:rFonts w:ascii="Book Antiqua" w:hAnsi="Book Antiqua"/>
          <w:spacing w:val="-1"/>
          <w:sz w:val="22"/>
          <w:szCs w:val="22"/>
        </w:rPr>
        <w:t>ą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3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zcze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m</w:t>
      </w:r>
      <w:r w:rsidRPr="008B16FC">
        <w:rPr>
          <w:rFonts w:ascii="Book Antiqua" w:hAnsi="Book Antiqua"/>
          <w:spacing w:val="33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ub</w:t>
      </w:r>
      <w:r w:rsidRPr="008B16FC">
        <w:rPr>
          <w:rFonts w:ascii="Book Antiqua" w:hAnsi="Book Antiqua"/>
          <w:spacing w:val="3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kod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.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ę</w:t>
      </w:r>
      <w:r w:rsidRPr="008B16FC">
        <w:rPr>
          <w:rFonts w:ascii="Book Antiqua" w:hAnsi="Book Antiqua"/>
          <w:spacing w:val="1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ieżąc</w:t>
      </w:r>
      <w:r w:rsidRPr="008B16FC">
        <w:rPr>
          <w:rFonts w:ascii="Book Antiqua" w:hAnsi="Book Antiqua"/>
          <w:sz w:val="22"/>
          <w:szCs w:val="22"/>
        </w:rPr>
        <w:t>ą</w:t>
      </w:r>
      <w:r w:rsidRPr="008B16FC">
        <w:rPr>
          <w:rFonts w:ascii="Book Antiqua" w:hAnsi="Book Antiqua"/>
          <w:spacing w:val="1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obow</w:t>
      </w:r>
      <w:r w:rsidRPr="008B16FC">
        <w:rPr>
          <w:rFonts w:ascii="Book Antiqua" w:hAnsi="Book Antiqua"/>
          <w:spacing w:val="-1"/>
          <w:sz w:val="22"/>
          <w:szCs w:val="22"/>
        </w:rPr>
        <w:t>iąza</w:t>
      </w:r>
      <w:r w:rsidRPr="008B16FC">
        <w:rPr>
          <w:rFonts w:ascii="Book Antiqua" w:hAnsi="Book Antiqua"/>
          <w:sz w:val="22"/>
          <w:szCs w:val="22"/>
        </w:rPr>
        <w:t>ni</w:t>
      </w:r>
      <w:r w:rsidRPr="008B16FC">
        <w:rPr>
          <w:rFonts w:ascii="Book Antiqua" w:hAnsi="Book Antiqua"/>
          <w:spacing w:val="1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s</w:t>
      </w:r>
      <w:r w:rsidRPr="008B16FC">
        <w:rPr>
          <w:rFonts w:ascii="Book Antiqua" w:hAnsi="Book Antiqua"/>
          <w:sz w:val="22"/>
          <w:szCs w:val="22"/>
        </w:rPr>
        <w:t>ą</w:t>
      </w:r>
      <w:r w:rsidRPr="008B16FC">
        <w:rPr>
          <w:rFonts w:ascii="Book Antiqua" w:hAnsi="Book Antiqua"/>
          <w:spacing w:val="1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zi</w:t>
      </w:r>
      <w:r w:rsidRPr="008B16FC">
        <w:rPr>
          <w:rFonts w:ascii="Book Antiqua" w:hAnsi="Book Antiqua"/>
          <w:sz w:val="22"/>
          <w:szCs w:val="22"/>
        </w:rPr>
        <w:t>ć</w:t>
      </w:r>
      <w:r w:rsidRPr="008B16FC">
        <w:rPr>
          <w:rFonts w:ascii="Book Antiqua" w:hAnsi="Book Antiqua"/>
          <w:spacing w:val="1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1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2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okon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1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ws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y pr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z w:val="22"/>
          <w:szCs w:val="22"/>
        </w:rPr>
        <w:t>own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3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3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3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3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3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funk</w:t>
      </w:r>
      <w:r w:rsidRPr="008B16FC">
        <w:rPr>
          <w:rFonts w:ascii="Book Antiqua" w:hAnsi="Book Antiqua"/>
          <w:spacing w:val="-3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on</w:t>
      </w:r>
      <w:r w:rsidRPr="008B16FC">
        <w:rPr>
          <w:rFonts w:ascii="Book Antiqua" w:hAnsi="Book Antiqua"/>
          <w:spacing w:val="-1"/>
          <w:sz w:val="22"/>
          <w:szCs w:val="22"/>
        </w:rPr>
        <w:t>al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3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ws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35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so</w:t>
      </w:r>
      <w:r w:rsidRPr="008B16FC">
        <w:rPr>
          <w:rFonts w:ascii="Book Antiqua" w:hAnsi="Book Antiqua"/>
          <w:spacing w:val="1"/>
          <w:sz w:val="22"/>
          <w:szCs w:val="22"/>
        </w:rPr>
        <w:t>b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na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now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sk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z w:val="22"/>
          <w:szCs w:val="22"/>
        </w:rPr>
        <w:t>h k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rown</w:t>
      </w:r>
      <w:r w:rsidRPr="008B16FC">
        <w:rPr>
          <w:rFonts w:ascii="Book Antiqua" w:hAnsi="Book Antiqua"/>
          <w:spacing w:val="-1"/>
          <w:sz w:val="22"/>
          <w:szCs w:val="22"/>
        </w:rPr>
        <w:t>ic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53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ub</w:t>
      </w:r>
      <w:r w:rsidRPr="008B16FC">
        <w:rPr>
          <w:rFonts w:ascii="Book Antiqua" w:hAnsi="Book Antiqua"/>
          <w:spacing w:val="5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oso</w:t>
      </w:r>
      <w:r w:rsidRPr="008B16FC">
        <w:rPr>
          <w:rFonts w:ascii="Book Antiqua" w:hAnsi="Book Antiqua"/>
          <w:spacing w:val="1"/>
          <w:sz w:val="22"/>
          <w:szCs w:val="22"/>
        </w:rPr>
        <w:t>b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4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obow</w:t>
      </w:r>
      <w:r w:rsidRPr="008B16FC">
        <w:rPr>
          <w:rFonts w:ascii="Book Antiqua" w:hAnsi="Book Antiqua"/>
          <w:spacing w:val="-1"/>
          <w:sz w:val="22"/>
          <w:szCs w:val="22"/>
        </w:rPr>
        <w:t>iąza</w:t>
      </w:r>
      <w:r w:rsidRPr="008B16FC">
        <w:rPr>
          <w:rFonts w:ascii="Book Antiqua" w:hAnsi="Book Antiqua"/>
          <w:sz w:val="22"/>
          <w:szCs w:val="22"/>
        </w:rPr>
        <w:t>ne</w:t>
      </w:r>
      <w:r w:rsidRPr="008B16FC">
        <w:rPr>
          <w:rFonts w:ascii="Book Antiqua" w:hAnsi="Book Antiqua"/>
          <w:spacing w:val="5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</w:t>
      </w:r>
      <w:r w:rsidRPr="008B16FC">
        <w:rPr>
          <w:rFonts w:ascii="Book Antiqua" w:hAnsi="Book Antiqua"/>
          <w:spacing w:val="5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5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okr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ś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 xml:space="preserve">h </w:t>
      </w:r>
      <w:r w:rsidRPr="008B16FC">
        <w:rPr>
          <w:rFonts w:ascii="Book Antiqua" w:hAnsi="Book Antiqua"/>
          <w:spacing w:val="-1"/>
          <w:sz w:val="22"/>
          <w:szCs w:val="22"/>
        </w:rPr>
        <w:t>cz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h,</w:t>
      </w:r>
      <w:r w:rsidRPr="008B16FC">
        <w:rPr>
          <w:rFonts w:ascii="Book Antiqua" w:hAnsi="Book Antiqua"/>
          <w:spacing w:val="1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3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ż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osoby</w:t>
      </w:r>
      <w:r w:rsidRPr="008B16FC">
        <w:rPr>
          <w:rFonts w:ascii="Book Antiqua" w:hAnsi="Book Antiqua"/>
          <w:spacing w:val="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na</w:t>
      </w:r>
      <w:r w:rsidRPr="008B16FC">
        <w:rPr>
          <w:rFonts w:ascii="Book Antiqua" w:hAnsi="Book Antiqua"/>
          <w:spacing w:val="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now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sk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órk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z w:val="22"/>
          <w:szCs w:val="22"/>
        </w:rPr>
        <w:t>h org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iza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3"/>
          <w:sz w:val="22"/>
          <w:szCs w:val="22"/>
        </w:rPr>
        <w:t>j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h</w:t>
      </w:r>
      <w:r w:rsidRPr="008B16FC">
        <w:rPr>
          <w:rFonts w:ascii="Book Antiqua" w:hAnsi="Book Antiqua"/>
          <w:sz w:val="22"/>
          <w:szCs w:val="22"/>
        </w:rPr>
        <w:t>, k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ó</w:t>
      </w:r>
      <w:r w:rsidRPr="008B16FC">
        <w:rPr>
          <w:rFonts w:ascii="Book Antiqua" w:hAnsi="Book Antiqua"/>
          <w:spacing w:val="1"/>
          <w:sz w:val="22"/>
          <w:szCs w:val="22"/>
        </w:rPr>
        <w:t>r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m pr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no</w:t>
      </w:r>
      <w:r w:rsidRPr="008B16FC">
        <w:rPr>
          <w:rFonts w:ascii="Book Antiqua" w:hAnsi="Book Antiqua"/>
          <w:spacing w:val="4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m</w:t>
      </w:r>
      <w:r w:rsidRPr="008B16FC">
        <w:rPr>
          <w:rFonts w:ascii="Book Antiqua" w:hAnsi="Book Antiqua"/>
          <w:spacing w:val="45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zą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pacing w:val="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m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ob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iąze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10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pacing w:val="1"/>
          <w:sz w:val="22"/>
          <w:szCs w:val="22"/>
        </w:rPr>
        <w:t>u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on</w:t>
      </w:r>
      <w:r w:rsidRPr="008B16FC">
        <w:rPr>
          <w:rFonts w:ascii="Book Antiqua" w:hAnsi="Book Antiqua"/>
          <w:spacing w:val="-1"/>
          <w:sz w:val="22"/>
          <w:szCs w:val="22"/>
        </w:rPr>
        <w:t>al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.</w:t>
      </w:r>
    </w:p>
    <w:p w:rsidR="00140DA8" w:rsidRPr="008B16FC" w:rsidRDefault="00140DA8" w:rsidP="00140DA8">
      <w:pPr>
        <w:pStyle w:val="Tekstpodstawowy"/>
        <w:numPr>
          <w:ilvl w:val="0"/>
          <w:numId w:val="33"/>
        </w:numPr>
        <w:tabs>
          <w:tab w:val="left" w:pos="1204"/>
        </w:tabs>
        <w:kinsoku w:val="0"/>
        <w:overflowPunct w:val="0"/>
        <w:ind w:right="112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2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tę</w:t>
      </w:r>
      <w:r w:rsidRPr="008B16FC">
        <w:rPr>
          <w:rFonts w:ascii="Book Antiqua" w:hAnsi="Book Antiqua"/>
          <w:sz w:val="22"/>
          <w:szCs w:val="22"/>
        </w:rPr>
        <w:t>pna</w:t>
      </w:r>
      <w:r w:rsidRPr="008B16FC">
        <w:rPr>
          <w:rFonts w:ascii="Book Antiqua" w:hAnsi="Book Antiqua"/>
          <w:spacing w:val="2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2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wd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2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doku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ów</w:t>
      </w:r>
      <w:r w:rsidRPr="008B16FC">
        <w:rPr>
          <w:rFonts w:ascii="Book Antiqua" w:hAnsi="Book Antiqua"/>
          <w:spacing w:val="3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od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cie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la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 xml:space="preserve">h </w:t>
      </w:r>
      <w:r w:rsidRPr="008B16FC">
        <w:rPr>
          <w:rFonts w:ascii="Book Antiqua" w:hAnsi="Book Antiqua"/>
          <w:spacing w:val="-1"/>
          <w:sz w:val="22"/>
          <w:szCs w:val="22"/>
        </w:rPr>
        <w:t>cz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1"/>
          <w:sz w:val="22"/>
          <w:szCs w:val="22"/>
        </w:rPr>
        <w:t xml:space="preserve"> j</w:t>
      </w:r>
      <w:r w:rsidRPr="008B16FC">
        <w:rPr>
          <w:rFonts w:ascii="Book Antiqua" w:hAnsi="Book Antiqua"/>
          <w:sz w:val="22"/>
          <w:szCs w:val="22"/>
        </w:rPr>
        <w:t>uż</w:t>
      </w:r>
      <w:r w:rsidRPr="008B16FC">
        <w:rPr>
          <w:rFonts w:ascii="Book Antiqua" w:hAnsi="Book Antiqua"/>
          <w:spacing w:val="5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dokon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.</w:t>
      </w:r>
      <w:r w:rsidRPr="008B16FC">
        <w:rPr>
          <w:rFonts w:ascii="Book Antiqua" w:hAnsi="Book Antiqua"/>
          <w:spacing w:val="5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An</w:t>
      </w:r>
      <w:r w:rsidRPr="008B16FC">
        <w:rPr>
          <w:rFonts w:ascii="Book Antiqua" w:hAnsi="Book Antiqua"/>
          <w:spacing w:val="-1"/>
          <w:sz w:val="22"/>
          <w:szCs w:val="22"/>
        </w:rPr>
        <w:t>aliz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 xml:space="preserve"> t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doku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ów</w:t>
      </w:r>
      <w:r w:rsidRPr="008B16FC">
        <w:rPr>
          <w:rFonts w:ascii="Book Antiqua" w:hAnsi="Book Antiqua"/>
          <w:spacing w:val="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al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5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rd</w:t>
      </w:r>
      <w:r w:rsidRPr="008B16FC">
        <w:rPr>
          <w:rFonts w:ascii="Book Antiqua" w:hAnsi="Book Antiqua"/>
          <w:spacing w:val="-1"/>
          <w:sz w:val="22"/>
          <w:szCs w:val="22"/>
        </w:rPr>
        <w:t>zić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y do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h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sowa d</w:t>
      </w:r>
      <w:r w:rsidRPr="008B16FC">
        <w:rPr>
          <w:rFonts w:ascii="Book Antiqua" w:hAnsi="Book Antiqua"/>
          <w:spacing w:val="-1"/>
          <w:sz w:val="22"/>
          <w:szCs w:val="22"/>
        </w:rPr>
        <w:t>ział</w:t>
      </w:r>
      <w:r w:rsidRPr="008B16FC">
        <w:rPr>
          <w:rFonts w:ascii="Book Antiqua" w:hAnsi="Book Antiqua"/>
          <w:spacing w:val="1"/>
          <w:sz w:val="22"/>
          <w:szCs w:val="22"/>
        </w:rPr>
        <w:t>a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ność</w:t>
      </w:r>
      <w:r w:rsidRPr="008B16FC">
        <w:rPr>
          <w:rFonts w:ascii="Book Antiqua" w:hAnsi="Book Antiqua"/>
          <w:spacing w:val="4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ga</w:t>
      </w:r>
      <w:r w:rsidRPr="008B16FC">
        <w:rPr>
          <w:rFonts w:ascii="Book Antiqua" w:hAnsi="Book Antiqua"/>
          <w:spacing w:val="4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owo</w:t>
      </w:r>
      <w:r w:rsidRPr="008B16FC">
        <w:rPr>
          <w:rFonts w:ascii="Book Antiqua" w:hAnsi="Book Antiqua"/>
          <w:spacing w:val="5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47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godn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5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4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obow</w:t>
      </w:r>
      <w:r w:rsidRPr="008B16FC">
        <w:rPr>
          <w:rFonts w:ascii="Book Antiqua" w:hAnsi="Book Antiqua"/>
          <w:spacing w:val="-1"/>
          <w:sz w:val="22"/>
          <w:szCs w:val="22"/>
        </w:rPr>
        <w:t>iąz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am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-1"/>
          <w:sz w:val="22"/>
          <w:szCs w:val="22"/>
        </w:rPr>
        <w:t xml:space="preserve"> ja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-1"/>
          <w:sz w:val="22"/>
          <w:szCs w:val="22"/>
        </w:rPr>
        <w:t xml:space="preserve"> c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ki</w:t>
      </w:r>
      <w:r w:rsidRPr="008B16FC">
        <w:rPr>
          <w:rFonts w:ascii="Book Antiqua" w:hAnsi="Book Antiqua"/>
          <w:spacing w:val="3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3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3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35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pacing w:val="1"/>
          <w:sz w:val="22"/>
          <w:szCs w:val="22"/>
        </w:rPr>
        <w:t>ał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3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w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1"/>
          <w:sz w:val="22"/>
          <w:szCs w:val="22"/>
        </w:rPr>
        <w:t>ł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3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na</w:t>
      </w:r>
      <w:r w:rsidRPr="008B16FC">
        <w:rPr>
          <w:rFonts w:ascii="Book Antiqua" w:hAnsi="Book Antiqua"/>
          <w:spacing w:val="3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ws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3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1"/>
          <w:sz w:val="22"/>
          <w:szCs w:val="22"/>
        </w:rPr>
        <w:t>i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ń</w:t>
      </w:r>
      <w:r w:rsidRPr="008B16FC">
        <w:rPr>
          <w:rFonts w:ascii="Book Antiqua" w:hAnsi="Book Antiqua"/>
          <w:spacing w:val="3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36"/>
          <w:sz w:val="22"/>
          <w:szCs w:val="22"/>
        </w:rPr>
        <w:br/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owoś</w:t>
      </w:r>
      <w:r w:rsidRPr="008B16FC">
        <w:rPr>
          <w:rFonts w:ascii="Book Antiqua" w:hAnsi="Book Antiqua"/>
          <w:spacing w:val="-1"/>
          <w:sz w:val="22"/>
          <w:szCs w:val="22"/>
        </w:rPr>
        <w:t>ci</w:t>
      </w:r>
      <w:r w:rsidRPr="008B16FC">
        <w:rPr>
          <w:rFonts w:ascii="Book Antiqua" w:hAnsi="Book Antiqua"/>
          <w:sz w:val="22"/>
          <w:szCs w:val="22"/>
        </w:rPr>
        <w:t>.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 w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ku</w:t>
      </w:r>
      <w:r w:rsidRPr="008B16FC">
        <w:rPr>
          <w:rFonts w:ascii="Book Antiqua" w:hAnsi="Book Antiqua"/>
          <w:spacing w:val="2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ziała</w:t>
      </w:r>
      <w:r w:rsidRPr="008B16FC">
        <w:rPr>
          <w:rFonts w:ascii="Book Antiqua" w:hAnsi="Book Antiqua"/>
          <w:sz w:val="22"/>
          <w:szCs w:val="22"/>
        </w:rPr>
        <w:t>ń</w:t>
      </w:r>
      <w:r w:rsidRPr="008B16FC">
        <w:rPr>
          <w:rFonts w:ascii="Book Antiqua" w:hAnsi="Book Antiqua"/>
          <w:spacing w:val="2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2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tę</w:t>
      </w:r>
      <w:r w:rsidRPr="008B16FC">
        <w:rPr>
          <w:rFonts w:ascii="Book Antiqua" w:hAnsi="Book Antiqua"/>
          <w:sz w:val="22"/>
          <w:szCs w:val="22"/>
        </w:rPr>
        <w:t>pn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2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rown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2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órki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pod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środki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org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iza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jn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4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zmie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4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</w:t>
      </w:r>
      <w:r w:rsidRPr="008B16FC">
        <w:rPr>
          <w:rFonts w:ascii="Book Antiqua" w:hAnsi="Book Antiqua"/>
          <w:spacing w:val="43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pob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g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4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</w:t>
      </w:r>
      <w:r w:rsidRPr="008B16FC">
        <w:rPr>
          <w:rFonts w:ascii="Book Antiqua" w:hAnsi="Book Antiqua"/>
          <w:spacing w:val="-2"/>
          <w:sz w:val="22"/>
          <w:szCs w:val="22"/>
        </w:rPr>
        <w:t>w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4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46"/>
          <w:sz w:val="22"/>
          <w:szCs w:val="22"/>
        </w:rPr>
        <w:br/>
      </w:r>
      <w:r w:rsidRPr="008B16FC">
        <w:rPr>
          <w:rFonts w:ascii="Book Antiqua" w:hAnsi="Book Antiqua"/>
          <w:sz w:val="22"/>
          <w:szCs w:val="22"/>
        </w:rPr>
        <w:t>w pr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 podobn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db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ń</w:t>
      </w:r>
      <w:r w:rsidRPr="008B16FC">
        <w:rPr>
          <w:rFonts w:ascii="Book Antiqua" w:hAnsi="Book Antiqua"/>
          <w:spacing w:val="1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owoś</w:t>
      </w:r>
      <w:r w:rsidRPr="008B16FC">
        <w:rPr>
          <w:rFonts w:ascii="Book Antiqua" w:hAnsi="Book Antiqua"/>
          <w:spacing w:val="-1"/>
          <w:sz w:val="22"/>
          <w:szCs w:val="22"/>
        </w:rPr>
        <w:t>ci</w:t>
      </w:r>
      <w:r w:rsidRPr="008B16FC">
        <w:rPr>
          <w:rFonts w:ascii="Book Antiqua" w:hAnsi="Book Antiqua"/>
          <w:sz w:val="22"/>
          <w:szCs w:val="22"/>
        </w:rPr>
        <w:t>.</w:t>
      </w:r>
      <w:r w:rsidRPr="008B16FC">
        <w:rPr>
          <w:rFonts w:ascii="Book Antiqua" w:hAnsi="Book Antiqua"/>
          <w:spacing w:val="1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ę</w:t>
      </w:r>
      <w:r w:rsidRPr="008B16FC">
        <w:rPr>
          <w:rFonts w:ascii="Book Antiqua" w:hAnsi="Book Antiqua"/>
          <w:spacing w:val="1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tę</w:t>
      </w:r>
      <w:r w:rsidRPr="008B16FC">
        <w:rPr>
          <w:rFonts w:ascii="Book Antiqua" w:hAnsi="Book Antiqua"/>
          <w:sz w:val="22"/>
          <w:szCs w:val="22"/>
        </w:rPr>
        <w:t xml:space="preserve">pną </w:t>
      </w:r>
      <w:r w:rsidRPr="008B16FC">
        <w:rPr>
          <w:rFonts w:ascii="Book Antiqua" w:hAnsi="Book Antiqua"/>
          <w:spacing w:val="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2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ą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de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w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2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m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ogn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wa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1"/>
          <w:sz w:val="22"/>
          <w:szCs w:val="22"/>
        </w:rPr>
        <w:t xml:space="preserve"> i</w:t>
      </w:r>
      <w:r w:rsidRPr="008B16FC">
        <w:rPr>
          <w:rFonts w:ascii="Book Antiqua" w:hAnsi="Book Antiqua"/>
          <w:sz w:val="22"/>
          <w:szCs w:val="22"/>
        </w:rPr>
        <w:t>ns</w:t>
      </w:r>
      <w:r w:rsidRPr="008B16FC">
        <w:rPr>
          <w:rFonts w:ascii="Book Antiqua" w:hAnsi="Book Antiqua"/>
          <w:spacing w:val="1"/>
          <w:sz w:val="22"/>
          <w:szCs w:val="22"/>
        </w:rPr>
        <w:t>t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on</w:t>
      </w:r>
      <w:r w:rsidRPr="008B16FC">
        <w:rPr>
          <w:rFonts w:ascii="Book Antiqua" w:hAnsi="Book Antiqua"/>
          <w:spacing w:val="1"/>
          <w:sz w:val="22"/>
          <w:szCs w:val="22"/>
        </w:rPr>
        <w:t>a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osoby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obow</w:t>
      </w:r>
      <w:r w:rsidRPr="008B16FC">
        <w:rPr>
          <w:rFonts w:ascii="Book Antiqua" w:hAnsi="Book Antiqua"/>
          <w:spacing w:val="-1"/>
          <w:sz w:val="22"/>
          <w:szCs w:val="22"/>
        </w:rPr>
        <w:t>iąza</w:t>
      </w:r>
      <w:r w:rsidRPr="008B16FC">
        <w:rPr>
          <w:rFonts w:ascii="Book Antiqua" w:hAnsi="Book Antiqua"/>
          <w:sz w:val="22"/>
          <w:szCs w:val="22"/>
        </w:rPr>
        <w:t>ne</w:t>
      </w:r>
      <w:r w:rsidRPr="008B16FC">
        <w:rPr>
          <w:rFonts w:ascii="Book Antiqua" w:hAnsi="Book Antiqua"/>
          <w:spacing w:val="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 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oru</w:t>
      </w:r>
      <w:r w:rsidRPr="008B16FC">
        <w:rPr>
          <w:rFonts w:ascii="Book Antiqua" w:hAnsi="Book Antiqua"/>
          <w:spacing w:val="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owoś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43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ń</w:t>
      </w:r>
      <w:r w:rsidRPr="008B16FC">
        <w:rPr>
          <w:rFonts w:ascii="Book Antiqua" w:hAnsi="Book Antiqua"/>
          <w:spacing w:val="4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4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pacing w:val="1"/>
          <w:sz w:val="22"/>
          <w:szCs w:val="22"/>
        </w:rPr>
        <w:t>u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4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1"/>
          <w:sz w:val="22"/>
          <w:szCs w:val="22"/>
        </w:rPr>
        <w:t>eł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4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funk</w:t>
      </w:r>
      <w:r w:rsidRPr="008B16FC">
        <w:rPr>
          <w:rFonts w:ascii="Book Antiqua" w:hAnsi="Book Antiqua"/>
          <w:spacing w:val="-3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4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rown</w:t>
      </w:r>
      <w:r w:rsidRPr="008B16FC">
        <w:rPr>
          <w:rFonts w:ascii="Book Antiqua" w:hAnsi="Book Antiqua"/>
          <w:spacing w:val="-1"/>
          <w:sz w:val="22"/>
          <w:szCs w:val="22"/>
        </w:rPr>
        <w:t>ic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 xml:space="preserve">h. </w:t>
      </w:r>
      <w:r w:rsidRPr="008B16FC">
        <w:rPr>
          <w:rFonts w:ascii="Book Antiqua" w:hAnsi="Book Antiqua"/>
          <w:spacing w:val="-2"/>
          <w:sz w:val="22"/>
          <w:szCs w:val="22"/>
        </w:rPr>
        <w:t>D</w:t>
      </w:r>
      <w:r w:rsidRPr="008B16FC">
        <w:rPr>
          <w:rFonts w:ascii="Book Antiqua" w:hAnsi="Book Antiqua"/>
          <w:sz w:val="22"/>
          <w:szCs w:val="22"/>
        </w:rPr>
        <w:t>oko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 xml:space="preserve">e </w:t>
      </w:r>
      <w:r w:rsidRPr="008B16FC">
        <w:rPr>
          <w:rFonts w:ascii="Book Antiqua" w:hAnsi="Book Antiqua"/>
          <w:spacing w:val="-1"/>
          <w:sz w:val="22"/>
          <w:szCs w:val="22"/>
        </w:rPr>
        <w:t>cz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3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tę</w:t>
      </w:r>
      <w:r w:rsidRPr="008B16FC">
        <w:rPr>
          <w:rFonts w:ascii="Book Antiqua" w:hAnsi="Book Antiqua"/>
          <w:sz w:val="22"/>
          <w:szCs w:val="22"/>
        </w:rPr>
        <w:t>pn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3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33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nne</w:t>
      </w:r>
      <w:r w:rsidRPr="008B16FC">
        <w:rPr>
          <w:rFonts w:ascii="Book Antiqua" w:hAnsi="Book Antiqua"/>
          <w:spacing w:val="3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so</w:t>
      </w:r>
      <w:r w:rsidRPr="008B16FC">
        <w:rPr>
          <w:rFonts w:ascii="Book Antiqua" w:hAnsi="Book Antiqua"/>
          <w:spacing w:val="1"/>
          <w:sz w:val="22"/>
          <w:szCs w:val="22"/>
        </w:rPr>
        <w:t>b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2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1"/>
          <w:sz w:val="22"/>
          <w:szCs w:val="22"/>
        </w:rPr>
        <w:t>a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3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tę</w:t>
      </w:r>
      <w:r w:rsidRPr="008B16FC">
        <w:rPr>
          <w:rFonts w:ascii="Book Antiqua" w:hAnsi="Book Antiqua"/>
          <w:sz w:val="22"/>
          <w:szCs w:val="22"/>
        </w:rPr>
        <w:t>ps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wa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-1"/>
          <w:sz w:val="22"/>
          <w:szCs w:val="22"/>
        </w:rPr>
        <w:t>ż</w:t>
      </w:r>
      <w:r w:rsidRPr="008B16FC">
        <w:rPr>
          <w:rFonts w:ascii="Book Antiqua" w:hAnsi="Book Antiqua"/>
          <w:sz w:val="22"/>
          <w:szCs w:val="22"/>
        </w:rPr>
        <w:t>bow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go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 xml:space="preserve">usi </w:t>
      </w:r>
      <w:r w:rsidRPr="008B16FC">
        <w:rPr>
          <w:rFonts w:ascii="Book Antiqua" w:hAnsi="Book Antiqua"/>
          <w:spacing w:val="1"/>
          <w:sz w:val="22"/>
          <w:szCs w:val="22"/>
        </w:rPr>
        <w:t>b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ć</w:t>
      </w:r>
      <w:r w:rsidRPr="008B16FC">
        <w:rPr>
          <w:rFonts w:ascii="Book Antiqua" w:hAnsi="Book Antiqua"/>
          <w:spacing w:val="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ne</w:t>
      </w:r>
      <w:r w:rsidRPr="008B16FC">
        <w:rPr>
          <w:rFonts w:ascii="Book Antiqua" w:hAnsi="Book Antiqua"/>
          <w:spacing w:val="4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kr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4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obow</w:t>
      </w:r>
      <w:r w:rsidRPr="008B16FC">
        <w:rPr>
          <w:rFonts w:ascii="Book Antiqua" w:hAnsi="Book Antiqua"/>
          <w:spacing w:val="-1"/>
          <w:sz w:val="22"/>
          <w:szCs w:val="22"/>
        </w:rPr>
        <w:t>iąz</w:t>
      </w:r>
      <w:r w:rsidRPr="008B16FC">
        <w:rPr>
          <w:rFonts w:ascii="Book Antiqua" w:hAnsi="Book Antiqua"/>
          <w:sz w:val="22"/>
          <w:szCs w:val="22"/>
        </w:rPr>
        <w:t>ków</w:t>
      </w:r>
      <w:r w:rsidRPr="008B16FC">
        <w:rPr>
          <w:rFonts w:ascii="Book Antiqua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osoby</w:t>
      </w:r>
      <w:r w:rsidRPr="008B16FC">
        <w:rPr>
          <w:rFonts w:ascii="Book Antiqua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ące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.</w:t>
      </w:r>
      <w:r w:rsidRPr="008B16FC">
        <w:rPr>
          <w:rFonts w:ascii="Book Antiqua" w:hAnsi="Book Antiqua"/>
          <w:spacing w:val="4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dku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br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ku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pacing w:val="-3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1"/>
          <w:sz w:val="22"/>
          <w:szCs w:val="22"/>
        </w:rPr>
        <w:t>ete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2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2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tę</w:t>
      </w:r>
      <w:r w:rsidRPr="008B16FC">
        <w:rPr>
          <w:rFonts w:ascii="Book Antiqua" w:hAnsi="Book Antiqua"/>
          <w:sz w:val="22"/>
          <w:szCs w:val="22"/>
        </w:rPr>
        <w:t>pna</w:t>
      </w:r>
      <w:r w:rsidRPr="008B16FC">
        <w:rPr>
          <w:rFonts w:ascii="Book Antiqua" w:hAnsi="Book Antiqua"/>
          <w:spacing w:val="2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nos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ona</w:t>
      </w:r>
      <w:r w:rsidRPr="008B16FC">
        <w:rPr>
          <w:rFonts w:ascii="Book Antiqua" w:hAnsi="Book Antiqua"/>
          <w:spacing w:val="2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3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st</w:t>
      </w:r>
      <w:r w:rsidRPr="008B16FC">
        <w:rPr>
          <w:rFonts w:ascii="Book Antiqua" w:hAnsi="Book Antiqua"/>
          <w:spacing w:val="2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na</w:t>
      </w:r>
      <w:r w:rsidRPr="008B16FC">
        <w:rPr>
          <w:rFonts w:ascii="Book Antiqua" w:hAnsi="Book Antiqua"/>
          <w:spacing w:val="2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</w:t>
      </w:r>
      <w:r w:rsidRPr="008B16FC">
        <w:rPr>
          <w:rFonts w:ascii="Book Antiqua" w:hAnsi="Book Antiqua"/>
          <w:spacing w:val="-1"/>
          <w:sz w:val="22"/>
          <w:szCs w:val="22"/>
        </w:rPr>
        <w:t>le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ny</w:t>
      </w:r>
      <w:r w:rsidRPr="008B16FC">
        <w:rPr>
          <w:rFonts w:ascii="Book Antiqua" w:hAnsi="Book Antiqua"/>
          <w:spacing w:val="2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ż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y s</w:t>
      </w:r>
      <w:r w:rsidRPr="008B16FC">
        <w:rPr>
          <w:rFonts w:ascii="Book Antiqua" w:hAnsi="Book Antiqua"/>
          <w:spacing w:val="-1"/>
          <w:sz w:val="22"/>
          <w:szCs w:val="22"/>
        </w:rPr>
        <w:t>zcze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l 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oru s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-1"/>
          <w:sz w:val="22"/>
          <w:szCs w:val="22"/>
        </w:rPr>
        <w:t>ż</w:t>
      </w:r>
      <w:r w:rsidRPr="008B16FC">
        <w:rPr>
          <w:rFonts w:ascii="Book Antiqua" w:hAnsi="Book Antiqua"/>
          <w:sz w:val="22"/>
          <w:szCs w:val="22"/>
        </w:rPr>
        <w:t>bow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go.</w:t>
      </w: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before="80" w:after="0" w:line="240" w:lineRule="auto"/>
        <w:ind w:left="10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3"/>
        </w:rPr>
        <w:t>§</w:t>
      </w:r>
      <w:r w:rsidRPr="008B16FC">
        <w:rPr>
          <w:rFonts w:ascii="Book Antiqua" w:eastAsia="Times New Roman" w:hAnsi="Book Antiqua" w:cs="Times New Roman"/>
          <w:spacing w:val="5"/>
        </w:rPr>
        <w:t>5</w:t>
      </w:r>
      <w:r w:rsidRPr="008B16FC">
        <w:rPr>
          <w:rFonts w:ascii="Book Antiqua" w:eastAsia="Times New Roman" w:hAnsi="Book Antiqua" w:cs="Times New Roman"/>
          <w:spacing w:val="3"/>
        </w:rPr>
        <w:t>6</w:t>
      </w:r>
      <w:r w:rsidRPr="008B16FC">
        <w:rPr>
          <w:rFonts w:ascii="Book Antiqua" w:eastAsia="Times New Roman" w:hAnsi="Book Antiqua" w:cs="Times New Roman"/>
          <w:spacing w:val="5"/>
        </w:rPr>
        <w:t>.</w:t>
      </w:r>
      <w:r w:rsidRPr="008B16FC">
        <w:rPr>
          <w:rFonts w:ascii="Book Antiqua" w:eastAsia="Times New Roman" w:hAnsi="Book Antiqua" w:cs="Times New Roman"/>
          <w:spacing w:val="3"/>
        </w:rPr>
        <w:t>1</w:t>
      </w:r>
      <w:r w:rsidRPr="008B16FC">
        <w:rPr>
          <w:rFonts w:ascii="Book Antiqua" w:eastAsia="Times New Roman" w:hAnsi="Book Antiqua" w:cs="Times New Roman"/>
        </w:rPr>
        <w:t>.</w:t>
      </w:r>
      <w:r w:rsidRPr="008B16FC">
        <w:rPr>
          <w:rFonts w:ascii="Book Antiqua" w:eastAsia="Times New Roman" w:hAnsi="Book Antiqua" w:cs="Times New Roman"/>
          <w:spacing w:val="-10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1"/>
        </w:rPr>
        <w:t>lę</w:t>
      </w:r>
      <w:r w:rsidRPr="008B16FC">
        <w:rPr>
          <w:rFonts w:ascii="Book Antiqua" w:eastAsia="Times New Roman" w:hAnsi="Book Antiqua" w:cs="Times New Roman"/>
        </w:rPr>
        <w:t>du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na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pod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  <w:spacing w:val="1"/>
        </w:rPr>
        <w:t>o</w:t>
      </w:r>
      <w:r w:rsidRPr="008B16FC">
        <w:rPr>
          <w:rFonts w:ascii="Book Antiqua" w:eastAsia="Times New Roman" w:hAnsi="Book Antiqua" w:cs="Times New Roman"/>
        </w:rPr>
        <w:t>t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for</w:t>
      </w:r>
      <w:r w:rsidRPr="008B16FC">
        <w:rPr>
          <w:rFonts w:ascii="Book Antiqua" w:eastAsia="Times New Roman" w:hAnsi="Book Antiqua" w:cs="Times New Roman"/>
          <w:spacing w:val="-1"/>
        </w:rPr>
        <w:t>m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org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iza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ne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ob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</w:t>
      </w:r>
      <w:r w:rsidRPr="008B16FC">
        <w:rPr>
          <w:rFonts w:ascii="Book Antiqua" w:eastAsia="Times New Roman" w:hAnsi="Book Antiqua" w:cs="Times New Roman"/>
        </w:rPr>
        <w:t>:</w:t>
      </w:r>
    </w:p>
    <w:p w:rsidR="00140DA8" w:rsidRPr="008B16FC" w:rsidRDefault="00140DA8" w:rsidP="00140DA8">
      <w:pPr>
        <w:widowControl w:val="0"/>
        <w:numPr>
          <w:ilvl w:val="1"/>
          <w:numId w:val="32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5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ę</w:t>
      </w:r>
      <w:r w:rsidRPr="008B16FC">
        <w:rPr>
          <w:rFonts w:ascii="Book Antiqua" w:eastAsia="Times New Roman" w:hAnsi="Book Antiqua" w:cs="Times New Roman"/>
          <w:spacing w:val="-10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ęt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ną</w:t>
      </w:r>
      <w:r w:rsidRPr="008B16FC">
        <w:rPr>
          <w:rFonts w:ascii="Book Antiqua" w:eastAsia="Times New Roman" w:hAnsi="Book Antiqua" w:cs="Times New Roman"/>
          <w:spacing w:val="-9"/>
        </w:rPr>
        <w:t xml:space="preserve"> </w:t>
      </w:r>
      <w:r w:rsidRPr="008B16FC">
        <w:rPr>
          <w:rFonts w:ascii="Book Antiqua" w:eastAsia="Times New Roman" w:hAnsi="Book Antiqua" w:cs="Times New Roman"/>
        </w:rPr>
        <w:t>ob</w:t>
      </w:r>
      <w:r w:rsidRPr="008B16FC">
        <w:rPr>
          <w:rFonts w:ascii="Book Antiqua" w:eastAsia="Times New Roman" w:hAnsi="Book Antiqua" w:cs="Times New Roman"/>
          <w:spacing w:val="-3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ąc</w:t>
      </w:r>
      <w:r w:rsidRPr="008B16FC">
        <w:rPr>
          <w:rFonts w:ascii="Book Antiqua" w:eastAsia="Times New Roman" w:hAnsi="Book Antiqua" w:cs="Times New Roman"/>
        </w:rPr>
        <w:t>ą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je</w:t>
      </w:r>
      <w:r w:rsidRPr="008B16FC">
        <w:rPr>
          <w:rFonts w:ascii="Book Antiqua" w:eastAsia="Times New Roman" w:hAnsi="Book Antiqua" w:cs="Times New Roman"/>
        </w:rPr>
        <w:t>dnos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ki</w:t>
      </w:r>
      <w:r w:rsidRPr="008B16FC">
        <w:rPr>
          <w:rFonts w:ascii="Book Antiqua" w:eastAsia="Times New Roman" w:hAnsi="Book Antiqua" w:cs="Times New Roman"/>
          <w:spacing w:val="-9"/>
        </w:rPr>
        <w:t xml:space="preserve"> </w:t>
      </w:r>
      <w:r w:rsidRPr="008B16FC">
        <w:rPr>
          <w:rFonts w:ascii="Book Antiqua" w:eastAsia="Times New Roman" w:hAnsi="Book Antiqua" w:cs="Times New Roman"/>
        </w:rPr>
        <w:t>org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iza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3"/>
        </w:rPr>
        <w:t>j</w:t>
      </w:r>
      <w:r w:rsidRPr="008B16FC">
        <w:rPr>
          <w:rFonts w:ascii="Book Antiqua" w:eastAsia="Times New Roman" w:hAnsi="Book Antiqua" w:cs="Times New Roman"/>
        </w:rPr>
        <w:t>ne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ur</w:t>
      </w:r>
      <w:r w:rsidRPr="008B16FC">
        <w:rPr>
          <w:rFonts w:ascii="Book Antiqua" w:eastAsia="Times New Roman" w:hAnsi="Book Antiqua" w:cs="Times New Roman"/>
          <w:spacing w:val="-1"/>
        </w:rPr>
        <w:t>zę</w:t>
      </w:r>
      <w:r w:rsidRPr="008B16FC">
        <w:rPr>
          <w:rFonts w:ascii="Book Antiqua" w:eastAsia="Times New Roman" w:hAnsi="Book Antiqua" w:cs="Times New Roman"/>
        </w:rPr>
        <w:t>du;</w:t>
      </w:r>
    </w:p>
    <w:p w:rsidR="00140DA8" w:rsidRPr="008B16FC" w:rsidRDefault="00140DA8" w:rsidP="00140DA8">
      <w:pPr>
        <w:widowControl w:val="0"/>
        <w:numPr>
          <w:ilvl w:val="1"/>
          <w:numId w:val="32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5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ę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ęt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ną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do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  <w:spacing w:val="1"/>
        </w:rPr>
        <w:t>ą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ą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dn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te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org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iza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3"/>
        </w:rPr>
        <w:t>j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h</w:t>
      </w:r>
      <w:r w:rsidRPr="008B16FC">
        <w:rPr>
          <w:rFonts w:ascii="Book Antiqua" w:eastAsia="Times New Roman" w:hAnsi="Book Antiqua" w:cs="Times New Roman"/>
        </w:rPr>
        <w:t>.</w:t>
      </w:r>
    </w:p>
    <w:p w:rsidR="00140DA8" w:rsidRPr="008B16FC" w:rsidRDefault="00140DA8" w:rsidP="00140DA8">
      <w:pPr>
        <w:pStyle w:val="Akapitzlist"/>
        <w:numPr>
          <w:ilvl w:val="0"/>
          <w:numId w:val="34"/>
        </w:numPr>
        <w:tabs>
          <w:tab w:val="left" w:pos="1189"/>
          <w:tab w:val="left" w:pos="2245"/>
          <w:tab w:val="left" w:pos="3594"/>
          <w:tab w:val="left" w:pos="4875"/>
          <w:tab w:val="left" w:pos="5319"/>
          <w:tab w:val="left" w:pos="6865"/>
          <w:tab w:val="left" w:pos="7189"/>
          <w:tab w:val="left" w:pos="8150"/>
          <w:tab w:val="left" w:pos="8460"/>
        </w:tabs>
        <w:kinsoku w:val="0"/>
        <w:overflowPunct w:val="0"/>
        <w:spacing w:before="74"/>
        <w:ind w:left="851" w:right="114" w:hanging="284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a funk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on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e 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iezależ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 od w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ko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 xml:space="preserve">j –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godn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 xml:space="preserve">e z </w:t>
      </w:r>
      <w:r w:rsidRPr="008B16FC">
        <w:rPr>
          <w:rFonts w:ascii="Book Antiqua" w:eastAsia="Times New Roman" w:hAnsi="Book Antiqua"/>
          <w:w w:val="95"/>
          <w:sz w:val="22"/>
          <w:szCs w:val="22"/>
        </w:rPr>
        <w:t>planem</w:t>
      </w:r>
      <w:r w:rsidRPr="008B16FC">
        <w:rPr>
          <w:rFonts w:ascii="Book Antiqua" w:eastAsia="Times New Roman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al</w:t>
      </w:r>
      <w:r w:rsidRPr="008B16FC">
        <w:rPr>
          <w:rFonts w:ascii="Book Antiqua" w:eastAsia="Times New Roman" w:hAnsi="Book Antiqua"/>
          <w:sz w:val="22"/>
          <w:szCs w:val="22"/>
        </w:rPr>
        <w:t>on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dę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g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–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3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</w:p>
    <w:p w:rsidR="00140DA8" w:rsidRPr="008B16FC" w:rsidRDefault="00140DA8" w:rsidP="00140DA8">
      <w:pPr>
        <w:pStyle w:val="Akapitzlist"/>
        <w:numPr>
          <w:ilvl w:val="0"/>
          <w:numId w:val="34"/>
        </w:numPr>
        <w:tabs>
          <w:tab w:val="left" w:pos="1203"/>
        </w:tabs>
        <w:kinsoku w:val="0"/>
        <w:overflowPunct w:val="0"/>
        <w:ind w:left="851" w:right="-1" w:hanging="284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W pr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dk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on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3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ec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f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ką</w:t>
      </w:r>
      <w:r w:rsidRPr="008B16FC">
        <w:rPr>
          <w:rFonts w:ascii="Book Antiqua" w:eastAsia="Times New Roman" w:hAnsi="Book Antiqua"/>
          <w:spacing w:val="3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g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,</w:t>
      </w:r>
      <w:r w:rsidRPr="008B16FC">
        <w:rPr>
          <w:rFonts w:ascii="Book Antiqua" w:eastAsia="Times New Roman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óre</w:t>
      </w:r>
      <w:r w:rsidRPr="008B16FC">
        <w:rPr>
          <w:rFonts w:ascii="Book Antiqua" w:eastAsia="Times New Roman" w:hAnsi="Book Antiqua"/>
          <w:spacing w:val="2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3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b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ć</w:t>
      </w:r>
      <w:r w:rsidRPr="008B16FC">
        <w:rPr>
          <w:rFonts w:ascii="Book Antiqua" w:eastAsia="Times New Roman" w:hAnsi="Book Antiqua"/>
          <w:spacing w:val="3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b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ęt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lą</w:t>
      </w:r>
      <w:r w:rsidRPr="008B16FC">
        <w:rPr>
          <w:rFonts w:ascii="Book Antiqua" w:eastAsia="Times New Roman" w:hAnsi="Book Antiqua"/>
          <w:sz w:val="22"/>
          <w:szCs w:val="22"/>
        </w:rPr>
        <w:t>,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lastRenderedPageBreak/>
        <w:t>w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ó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 xml:space="preserve">t 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ż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zlec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ć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 xml:space="preserve"> j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prow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s</w:t>
      </w:r>
      <w:r w:rsidRPr="008B16FC">
        <w:rPr>
          <w:rFonts w:ascii="Book Antiqua" w:eastAsia="Times New Roman" w:hAnsi="Book Antiqua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ali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t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dn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tc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org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iza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j 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1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ns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t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on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</w:p>
    <w:p w:rsidR="00140DA8" w:rsidRPr="008B16FC" w:rsidRDefault="00140DA8" w:rsidP="00140DA8">
      <w:pPr>
        <w:pStyle w:val="Akapitzlist"/>
        <w:numPr>
          <w:ilvl w:val="0"/>
          <w:numId w:val="34"/>
        </w:numPr>
        <w:tabs>
          <w:tab w:val="left" w:pos="1217"/>
        </w:tabs>
        <w:kinsoku w:val="0"/>
        <w:overflowPunct w:val="0"/>
        <w:ind w:left="851" w:right="199" w:hanging="284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Pods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ta</w:t>
      </w:r>
      <w:r w:rsidRPr="008B16FC">
        <w:rPr>
          <w:rFonts w:ascii="Book Antiqua" w:eastAsia="Times New Roman" w:hAnsi="Book Antiqua"/>
          <w:sz w:val="22"/>
          <w:szCs w:val="22"/>
        </w:rPr>
        <w:t>wą</w:t>
      </w:r>
      <w:r w:rsidRPr="008B16FC">
        <w:rPr>
          <w:rFonts w:ascii="Book Antiqua" w:eastAsia="Times New Roman" w:hAnsi="Book Antiqua"/>
          <w:spacing w:val="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po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ęci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1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ns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t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al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1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st</w:t>
      </w:r>
      <w:r w:rsidRPr="008B16FC">
        <w:rPr>
          <w:rFonts w:ascii="Book Antiqua" w:eastAsia="Times New Roman" w:hAnsi="Book Antiqua"/>
          <w:spacing w:val="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1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zą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wó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z</w:t>
      </w:r>
      <w:r w:rsidRPr="008B16FC">
        <w:rPr>
          <w:rFonts w:ascii="Book Antiqua" w:eastAsia="Times New Roman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t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one</w:t>
      </w:r>
      <w:r w:rsidRPr="008B16FC">
        <w:rPr>
          <w:rFonts w:ascii="Book Antiqua" w:eastAsia="Times New Roman" w:hAnsi="Book Antiqua"/>
          <w:spacing w:val="-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ące</w:t>
      </w:r>
      <w:r w:rsidRPr="008B16FC">
        <w:rPr>
          <w:rFonts w:ascii="Book Antiqua" w:eastAsia="Times New Roman" w:hAnsi="Book Antiqua"/>
          <w:sz w:val="22"/>
          <w:szCs w:val="22"/>
        </w:rPr>
        <w:t>go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up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aż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</w:p>
    <w:p w:rsidR="00140DA8" w:rsidRPr="008B16FC" w:rsidRDefault="00140DA8" w:rsidP="00140DA8">
      <w:pPr>
        <w:widowControl w:val="0"/>
        <w:numPr>
          <w:ilvl w:val="0"/>
          <w:numId w:val="34"/>
        </w:numPr>
        <w:tabs>
          <w:tab w:val="left" w:pos="7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8" w:hanging="182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2"/>
        </w:rPr>
        <w:t xml:space="preserve"> U</w:t>
      </w:r>
      <w:r w:rsidRPr="008B16FC">
        <w:rPr>
          <w:rFonts w:ascii="Book Antiqua" w:eastAsia="Times New Roman" w:hAnsi="Book Antiqua" w:cs="Times New Roman"/>
        </w:rPr>
        <w:t>pow</w:t>
      </w:r>
      <w:r w:rsidRPr="008B16FC">
        <w:rPr>
          <w:rFonts w:ascii="Book Antiqua" w:eastAsia="Times New Roman" w:hAnsi="Book Antiqua" w:cs="Times New Roman"/>
          <w:spacing w:val="-1"/>
        </w:rPr>
        <w:t>aż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w</w:t>
      </w:r>
      <w:r w:rsidRPr="008B16FC">
        <w:rPr>
          <w:rFonts w:ascii="Book Antiqua" w:eastAsia="Times New Roman" w:hAnsi="Book Antiqua" w:cs="Times New Roman"/>
        </w:rPr>
        <w:t>ó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9"/>
        </w:rPr>
        <w:t xml:space="preserve"> </w:t>
      </w:r>
      <w:r w:rsidRPr="008B16FC">
        <w:rPr>
          <w:rFonts w:ascii="Book Antiqua" w:eastAsia="Times New Roman" w:hAnsi="Book Antiqua" w:cs="Times New Roman"/>
        </w:rPr>
        <w:t>do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prow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okr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ś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zcze</w:t>
      </w:r>
      <w:r w:rsidRPr="008B16FC">
        <w:rPr>
          <w:rFonts w:ascii="Book Antiqua" w:eastAsia="Times New Roman" w:hAnsi="Book Antiqua" w:cs="Times New Roman"/>
        </w:rPr>
        <w:t>gó</w:t>
      </w:r>
      <w:r w:rsidRPr="008B16FC">
        <w:rPr>
          <w:rFonts w:ascii="Book Antiqua" w:eastAsia="Times New Roman" w:hAnsi="Book Antiqua" w:cs="Times New Roman"/>
          <w:spacing w:val="-1"/>
        </w:rPr>
        <w:t>ł</w:t>
      </w:r>
      <w:r w:rsidRPr="008B16FC">
        <w:rPr>
          <w:rFonts w:ascii="Book Antiqua" w:eastAsia="Times New Roman" w:hAnsi="Book Antiqua" w:cs="Times New Roman"/>
        </w:rPr>
        <w:t>owo:</w:t>
      </w:r>
    </w:p>
    <w:p w:rsidR="00140DA8" w:rsidRPr="008B16FC" w:rsidRDefault="00140DA8" w:rsidP="00140DA8">
      <w:pPr>
        <w:widowControl w:val="0"/>
        <w:numPr>
          <w:ilvl w:val="1"/>
          <w:numId w:val="34"/>
        </w:numPr>
        <w:tabs>
          <w:tab w:val="left" w:pos="14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15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kr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5"/>
        </w:rPr>
        <w:t xml:space="preserve"> </w:t>
      </w:r>
      <w:r w:rsidRPr="008B16FC">
        <w:rPr>
          <w:rFonts w:ascii="Book Antiqua" w:eastAsia="Times New Roman" w:hAnsi="Book Antiqua" w:cs="Times New Roman"/>
        </w:rPr>
        <w:t>pod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4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3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  <w:spacing w:val="1"/>
        </w:rPr>
        <w:t>o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5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3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435" w:right="66" w:hanging="26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ące</w:t>
      </w:r>
      <w:r w:rsidRPr="008B16FC">
        <w:rPr>
          <w:rFonts w:ascii="Book Antiqua" w:eastAsia="Times New Roman" w:hAnsi="Book Antiqua" w:cs="Times New Roman"/>
        </w:rPr>
        <w:t>go i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 upr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ia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34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5" w:right="66" w:hanging="26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1"/>
        </w:rPr>
        <w:t>cza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li</w:t>
      </w:r>
      <w:r w:rsidRPr="008B16FC">
        <w:rPr>
          <w:rFonts w:ascii="Book Antiqua" w:eastAsia="Times New Roman" w:hAnsi="Book Antiqua" w:cs="Times New Roman"/>
        </w:rPr>
        <w:t>.</w:t>
      </w:r>
    </w:p>
    <w:p w:rsidR="00140DA8" w:rsidRPr="008B16FC" w:rsidRDefault="00140DA8" w:rsidP="00140DA8">
      <w:pPr>
        <w:pStyle w:val="Akapitzlist"/>
        <w:numPr>
          <w:ilvl w:val="0"/>
          <w:numId w:val="34"/>
        </w:numPr>
        <w:tabs>
          <w:tab w:val="left" w:pos="1313"/>
        </w:tabs>
        <w:kinsoku w:val="0"/>
        <w:overflowPunct w:val="0"/>
        <w:ind w:left="851" w:right="117" w:hanging="284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b 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5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wn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ęt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5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5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wn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ęt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j w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ka</w:t>
      </w:r>
      <w:r w:rsidRPr="008B16FC">
        <w:rPr>
          <w:rFonts w:ascii="Book Antiqua" w:eastAsia="Times New Roman" w:hAnsi="Book Antiqua"/>
          <w:spacing w:val="5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5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ogó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5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środk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ó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5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sow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5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5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ur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zę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5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5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ds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ta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5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5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ce</w:t>
      </w:r>
      <w:r w:rsidRPr="008B16FC">
        <w:rPr>
          <w:rFonts w:ascii="Book Antiqua" w:eastAsia="Times New Roman" w:hAnsi="Book Antiqua"/>
          <w:sz w:val="22"/>
          <w:szCs w:val="22"/>
        </w:rPr>
        <w:t>dur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5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zcze</w:t>
      </w:r>
      <w:r w:rsidRPr="008B16FC">
        <w:rPr>
          <w:rFonts w:ascii="Book Antiqua" w:eastAsia="Times New Roman" w:hAnsi="Book Antiqua"/>
          <w:sz w:val="22"/>
          <w:szCs w:val="22"/>
        </w:rPr>
        <w:t>gó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5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56"/>
          <w:sz w:val="22"/>
          <w:szCs w:val="22"/>
        </w:rPr>
        <w:br/>
      </w:r>
      <w:r w:rsidRPr="008B16FC">
        <w:rPr>
          <w:rFonts w:ascii="Book Antiqua" w:eastAsia="Times New Roman" w:hAnsi="Book Antiqua"/>
          <w:sz w:val="22"/>
          <w:szCs w:val="22"/>
        </w:rPr>
        <w:t>w 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al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 xml:space="preserve">j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czę</w:t>
      </w:r>
      <w:r w:rsidRPr="008B16FC">
        <w:rPr>
          <w:rFonts w:ascii="Book Antiqua" w:eastAsia="Times New Roman" w:hAnsi="Book Antiqua"/>
          <w:sz w:val="22"/>
          <w:szCs w:val="22"/>
        </w:rPr>
        <w:t>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1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gu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lami</w:t>
      </w:r>
      <w:r w:rsidRPr="008B16FC">
        <w:rPr>
          <w:rFonts w:ascii="Book Antiqua" w:eastAsia="Times New Roman" w:hAnsi="Book Antiqua"/>
          <w:sz w:val="22"/>
          <w:szCs w:val="22"/>
        </w:rPr>
        <w:t>nu.</w:t>
      </w:r>
    </w:p>
    <w:p w:rsidR="00140DA8" w:rsidRPr="008B16FC" w:rsidRDefault="00140DA8" w:rsidP="00140DA8">
      <w:pPr>
        <w:tabs>
          <w:tab w:val="left" w:pos="1313"/>
        </w:tabs>
        <w:kinsoku w:val="0"/>
        <w:overflowPunct w:val="0"/>
        <w:ind w:right="117"/>
        <w:jc w:val="both"/>
        <w:rPr>
          <w:rFonts w:ascii="Book Antiqua" w:eastAsia="Times New Roman" w:hAnsi="Book Antiqua"/>
        </w:rPr>
      </w:pP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36" w:right="66"/>
        <w:jc w:val="both"/>
        <w:outlineLvl w:val="1"/>
        <w:rPr>
          <w:rFonts w:ascii="Book Antiqua" w:eastAsia="Times New Roman" w:hAnsi="Book Antiqua" w:cs="Times New Roman"/>
          <w:sz w:val="26"/>
          <w:szCs w:val="26"/>
        </w:rPr>
      </w:pPr>
      <w:r w:rsidRPr="008B16FC">
        <w:rPr>
          <w:rFonts w:ascii="Book Antiqua" w:eastAsia="Times New Roman" w:hAnsi="Book Antiqua" w:cs="Times New Roman"/>
          <w:b/>
          <w:bCs/>
          <w:sz w:val="26"/>
          <w:szCs w:val="26"/>
        </w:rPr>
        <w:t>Roz</w:t>
      </w:r>
      <w:r w:rsidRPr="008B16FC">
        <w:rPr>
          <w:rFonts w:ascii="Book Antiqua" w:eastAsia="Times New Roman" w:hAnsi="Book Antiqua" w:cs="Times New Roman"/>
          <w:b/>
          <w:bCs/>
          <w:spacing w:val="-1"/>
          <w:sz w:val="26"/>
          <w:szCs w:val="26"/>
        </w:rPr>
        <w:t>d</w:t>
      </w:r>
      <w:r w:rsidRPr="008B16FC">
        <w:rPr>
          <w:rFonts w:ascii="Book Antiqua" w:eastAsia="Times New Roman" w:hAnsi="Book Antiqua" w:cs="Times New Roman"/>
          <w:b/>
          <w:bCs/>
          <w:sz w:val="26"/>
          <w:szCs w:val="26"/>
        </w:rPr>
        <w:t>ział</w:t>
      </w:r>
      <w:r w:rsidRPr="008B16FC">
        <w:rPr>
          <w:rFonts w:ascii="Book Antiqua" w:eastAsia="Times New Roman" w:hAnsi="Book Antiqua" w:cs="Times New Roman"/>
          <w:b/>
          <w:bCs/>
          <w:spacing w:val="-4"/>
          <w:sz w:val="26"/>
          <w:szCs w:val="26"/>
        </w:rPr>
        <w:t xml:space="preserve"> </w:t>
      </w:r>
      <w:r w:rsidRPr="008B16FC">
        <w:rPr>
          <w:rFonts w:ascii="Book Antiqua" w:eastAsia="Times New Roman" w:hAnsi="Book Antiqua" w:cs="Times New Roman"/>
          <w:b/>
          <w:bCs/>
          <w:sz w:val="26"/>
          <w:szCs w:val="26"/>
        </w:rPr>
        <w:t>3</w:t>
      </w: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after="0" w:line="298" w:lineRule="exact"/>
        <w:ind w:left="2587" w:right="66"/>
        <w:jc w:val="both"/>
        <w:outlineLvl w:val="2"/>
        <w:rPr>
          <w:rFonts w:ascii="Book Antiqua" w:eastAsia="Times New Roman" w:hAnsi="Book Antiqua" w:cs="Times New Roman"/>
          <w:sz w:val="26"/>
          <w:szCs w:val="26"/>
        </w:rPr>
      </w:pPr>
      <w:r w:rsidRPr="008B16FC">
        <w:rPr>
          <w:rFonts w:ascii="Book Antiqua" w:eastAsia="Times New Roman" w:hAnsi="Book Antiqua" w:cs="Times New Roman"/>
          <w:spacing w:val="-1"/>
          <w:sz w:val="26"/>
          <w:szCs w:val="26"/>
        </w:rPr>
        <w:t>Pr</w:t>
      </w:r>
      <w:r w:rsidRPr="008B16FC">
        <w:rPr>
          <w:rFonts w:ascii="Book Antiqua" w:eastAsia="Times New Roman" w:hAnsi="Book Antiqua" w:cs="Times New Roman"/>
          <w:sz w:val="26"/>
          <w:szCs w:val="26"/>
        </w:rPr>
        <w:t>zepi</w:t>
      </w:r>
      <w:r w:rsidRPr="008B16FC">
        <w:rPr>
          <w:rFonts w:ascii="Book Antiqua" w:eastAsia="Times New Roman" w:hAnsi="Book Antiqua" w:cs="Times New Roman"/>
          <w:spacing w:val="-2"/>
          <w:sz w:val="26"/>
          <w:szCs w:val="26"/>
        </w:rPr>
        <w:t>s</w:t>
      </w:r>
      <w:r w:rsidRPr="008B16FC">
        <w:rPr>
          <w:rFonts w:ascii="Book Antiqua" w:eastAsia="Times New Roman" w:hAnsi="Book Antiqua" w:cs="Times New Roman"/>
          <w:sz w:val="26"/>
          <w:szCs w:val="26"/>
        </w:rPr>
        <w:t>y</w:t>
      </w:r>
      <w:r w:rsidRPr="008B16FC">
        <w:rPr>
          <w:rFonts w:ascii="Book Antiqua" w:eastAsia="Times New Roman" w:hAnsi="Book Antiqua" w:cs="Times New Roman"/>
          <w:spacing w:val="-7"/>
          <w:sz w:val="26"/>
          <w:szCs w:val="26"/>
        </w:rPr>
        <w:t xml:space="preserve"> </w:t>
      </w:r>
      <w:r w:rsidRPr="008B16FC">
        <w:rPr>
          <w:rFonts w:ascii="Book Antiqua" w:eastAsia="Times New Roman" w:hAnsi="Book Antiqua" w:cs="Times New Roman"/>
          <w:sz w:val="26"/>
          <w:szCs w:val="26"/>
        </w:rPr>
        <w:t>wspólne</w:t>
      </w:r>
      <w:r w:rsidRPr="008B16FC">
        <w:rPr>
          <w:rFonts w:ascii="Book Antiqua" w:eastAsia="Times New Roman" w:hAnsi="Book Antiqua" w:cs="Times New Roman"/>
          <w:spacing w:val="-8"/>
          <w:sz w:val="26"/>
          <w:szCs w:val="26"/>
        </w:rPr>
        <w:t xml:space="preserve"> </w:t>
      </w:r>
      <w:r w:rsidRPr="008B16FC">
        <w:rPr>
          <w:rFonts w:ascii="Book Antiqua" w:eastAsia="Times New Roman" w:hAnsi="Book Antiqua" w:cs="Times New Roman"/>
          <w:sz w:val="26"/>
          <w:szCs w:val="26"/>
        </w:rPr>
        <w:t>dla</w:t>
      </w:r>
      <w:r w:rsidRPr="008B16FC">
        <w:rPr>
          <w:rFonts w:ascii="Book Antiqua" w:eastAsia="Times New Roman" w:hAnsi="Book Antiqua" w:cs="Times New Roman"/>
          <w:spacing w:val="-7"/>
          <w:sz w:val="26"/>
          <w:szCs w:val="26"/>
        </w:rPr>
        <w:t xml:space="preserve"> </w:t>
      </w:r>
      <w:r w:rsidRPr="008B16FC">
        <w:rPr>
          <w:rFonts w:ascii="Book Antiqua" w:eastAsia="Times New Roman" w:hAnsi="Book Antiqua" w:cs="Times New Roman"/>
          <w:sz w:val="26"/>
          <w:szCs w:val="26"/>
        </w:rPr>
        <w:t>p</w:t>
      </w:r>
      <w:r w:rsidRPr="008B16FC">
        <w:rPr>
          <w:rFonts w:ascii="Book Antiqua" w:eastAsia="Times New Roman" w:hAnsi="Book Antiqua" w:cs="Times New Roman"/>
          <w:spacing w:val="-1"/>
          <w:sz w:val="26"/>
          <w:szCs w:val="26"/>
        </w:rPr>
        <w:t>r</w:t>
      </w:r>
      <w:r w:rsidRPr="008B16FC">
        <w:rPr>
          <w:rFonts w:ascii="Book Antiqua" w:eastAsia="Times New Roman" w:hAnsi="Book Antiqua" w:cs="Times New Roman"/>
          <w:sz w:val="26"/>
          <w:szCs w:val="26"/>
        </w:rPr>
        <w:t>ocedur</w:t>
      </w:r>
      <w:r w:rsidRPr="008B16FC">
        <w:rPr>
          <w:rFonts w:ascii="Book Antiqua" w:eastAsia="Times New Roman" w:hAnsi="Book Antiqua" w:cs="Times New Roman"/>
          <w:spacing w:val="-7"/>
          <w:sz w:val="26"/>
          <w:szCs w:val="26"/>
        </w:rPr>
        <w:t xml:space="preserve"> </w:t>
      </w:r>
      <w:r w:rsidRPr="008B16FC">
        <w:rPr>
          <w:rFonts w:ascii="Book Antiqua" w:eastAsia="Times New Roman" w:hAnsi="Book Antiqua" w:cs="Times New Roman"/>
          <w:sz w:val="26"/>
          <w:szCs w:val="26"/>
        </w:rPr>
        <w:t>kont</w:t>
      </w:r>
      <w:r w:rsidRPr="008B16FC">
        <w:rPr>
          <w:rFonts w:ascii="Book Antiqua" w:eastAsia="Times New Roman" w:hAnsi="Book Antiqua" w:cs="Times New Roman"/>
          <w:spacing w:val="-1"/>
          <w:sz w:val="26"/>
          <w:szCs w:val="26"/>
        </w:rPr>
        <w:t>r</w:t>
      </w:r>
      <w:r w:rsidRPr="008B16FC">
        <w:rPr>
          <w:rFonts w:ascii="Book Antiqua" w:eastAsia="Times New Roman" w:hAnsi="Book Antiqua" w:cs="Times New Roman"/>
          <w:sz w:val="26"/>
          <w:szCs w:val="26"/>
        </w:rPr>
        <w:t>oli</w:t>
      </w: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60" w:lineRule="exact"/>
        <w:jc w:val="both"/>
        <w:rPr>
          <w:rFonts w:ascii="Book Antiqua" w:eastAsia="Times New Roman" w:hAnsi="Book Antiqua" w:cs="Times New Roman"/>
          <w:sz w:val="26"/>
          <w:szCs w:val="26"/>
        </w:rPr>
      </w:pP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3"/>
        </w:rPr>
        <w:t>§</w:t>
      </w:r>
      <w:r w:rsidRPr="008B16FC">
        <w:rPr>
          <w:rFonts w:ascii="Book Antiqua" w:eastAsia="Times New Roman" w:hAnsi="Book Antiqua" w:cs="Times New Roman"/>
          <w:spacing w:val="5"/>
        </w:rPr>
        <w:t>5</w:t>
      </w:r>
      <w:r w:rsidRPr="008B16FC">
        <w:rPr>
          <w:rFonts w:ascii="Book Antiqua" w:eastAsia="Times New Roman" w:hAnsi="Book Antiqua" w:cs="Times New Roman"/>
          <w:spacing w:val="3"/>
        </w:rPr>
        <w:t>7</w:t>
      </w:r>
      <w:r w:rsidRPr="008B16FC">
        <w:rPr>
          <w:rFonts w:ascii="Book Antiqua" w:eastAsia="Times New Roman" w:hAnsi="Book Antiqua" w:cs="Times New Roman"/>
          <w:spacing w:val="5"/>
        </w:rPr>
        <w:t>.</w:t>
      </w:r>
      <w:r w:rsidRPr="008B16FC">
        <w:rPr>
          <w:rFonts w:ascii="Book Antiqua" w:eastAsia="Times New Roman" w:hAnsi="Book Antiqua" w:cs="Times New Roman"/>
          <w:spacing w:val="-10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K</w:t>
      </w:r>
      <w:r w:rsidRPr="008B16FC">
        <w:rPr>
          <w:rFonts w:ascii="Book Antiqua" w:eastAsia="Times New Roman" w:hAnsi="Book Antiqua" w:cs="Times New Roman"/>
        </w:rPr>
        <w:t>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ogą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</w:rPr>
        <w:t>b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ć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prow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one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ko:</w:t>
      </w:r>
    </w:p>
    <w:p w:rsidR="00140DA8" w:rsidRPr="008B16FC" w:rsidRDefault="00140DA8" w:rsidP="00140DA8">
      <w:pPr>
        <w:widowControl w:val="0"/>
        <w:numPr>
          <w:ilvl w:val="1"/>
          <w:numId w:val="34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203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ko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1"/>
        </w:rPr>
        <w:t>l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ksow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,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óre</w:t>
      </w:r>
      <w:r w:rsidRPr="008B16FC">
        <w:rPr>
          <w:rFonts w:ascii="Book Antiqua" w:eastAsia="Times New Roman" w:hAnsi="Book Antiqua" w:cs="Times New Roman"/>
          <w:spacing w:val="-10"/>
        </w:rPr>
        <w:t xml:space="preserve"> </w:t>
      </w:r>
      <w:r w:rsidRPr="008B16FC">
        <w:rPr>
          <w:rFonts w:ascii="Book Antiqua" w:eastAsia="Times New Roman" w:hAnsi="Book Antiqua" w:cs="Times New Roman"/>
        </w:rPr>
        <w:t>ob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ą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cał</w:t>
      </w:r>
      <w:r w:rsidRPr="008B16FC">
        <w:rPr>
          <w:rFonts w:ascii="Book Antiqua" w:eastAsia="Times New Roman" w:hAnsi="Book Antiqua" w:cs="Times New Roman"/>
        </w:rPr>
        <w:t>oks</w:t>
      </w:r>
      <w:r w:rsidRPr="008B16FC">
        <w:rPr>
          <w:rFonts w:ascii="Book Antiqua" w:eastAsia="Times New Roman" w:hAnsi="Book Antiqua" w:cs="Times New Roman"/>
          <w:spacing w:val="-1"/>
        </w:rPr>
        <w:t>ztał</w:t>
      </w:r>
      <w:r w:rsidRPr="008B16FC">
        <w:rPr>
          <w:rFonts w:ascii="Book Antiqua" w:eastAsia="Times New Roman" w:hAnsi="Book Antiqua" w:cs="Times New Roman"/>
        </w:rPr>
        <w:t>t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ziałal</w:t>
      </w:r>
      <w:r w:rsidRPr="008B16FC">
        <w:rPr>
          <w:rFonts w:ascii="Book Antiqua" w:eastAsia="Times New Roman" w:hAnsi="Book Antiqua" w:cs="Times New Roman"/>
        </w:rPr>
        <w:t>noś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dn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34"/>
        </w:numPr>
        <w:tabs>
          <w:tab w:val="left" w:pos="15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18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prob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  <w:spacing w:val="1"/>
        </w:rPr>
        <w:t>e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ow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,</w:t>
      </w:r>
      <w:r w:rsidRPr="008B16FC">
        <w:rPr>
          <w:rFonts w:ascii="Book Antiqua" w:eastAsia="Times New Roman" w:hAnsi="Book Antiqua" w:cs="Times New Roman"/>
          <w:spacing w:val="4"/>
        </w:rPr>
        <w:t xml:space="preserve"> 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óre</w:t>
      </w:r>
      <w:r w:rsidRPr="008B16FC">
        <w:rPr>
          <w:rFonts w:ascii="Book Antiqua" w:eastAsia="Times New Roman" w:hAnsi="Book Antiqua" w:cs="Times New Roman"/>
          <w:spacing w:val="4"/>
        </w:rPr>
        <w:t xml:space="preserve"> </w:t>
      </w:r>
      <w:r w:rsidRPr="008B16FC">
        <w:rPr>
          <w:rFonts w:ascii="Book Antiqua" w:eastAsia="Times New Roman" w:hAnsi="Book Antiqua" w:cs="Times New Roman"/>
        </w:rPr>
        <w:t>ob</w:t>
      </w:r>
      <w:r w:rsidRPr="008B16FC">
        <w:rPr>
          <w:rFonts w:ascii="Book Antiqua" w:eastAsia="Times New Roman" w:hAnsi="Book Antiqua" w:cs="Times New Roman"/>
          <w:spacing w:val="-3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ą</w:t>
      </w:r>
      <w:r w:rsidRPr="008B16FC">
        <w:rPr>
          <w:rFonts w:ascii="Book Antiqua" w:eastAsia="Times New Roman" w:hAnsi="Book Antiqua" w:cs="Times New Roman"/>
          <w:spacing w:val="5"/>
        </w:rPr>
        <w:t xml:space="preserve"> 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</w:rPr>
        <w:t>b</w:t>
      </w:r>
      <w:r w:rsidRPr="008B16FC">
        <w:rPr>
          <w:rFonts w:ascii="Book Antiqua" w:eastAsia="Times New Roman" w:hAnsi="Book Antiqua" w:cs="Times New Roman"/>
          <w:spacing w:val="1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ne</w:t>
      </w:r>
      <w:r w:rsidRPr="008B16FC">
        <w:rPr>
          <w:rFonts w:ascii="Book Antiqua" w:eastAsia="Times New Roman" w:hAnsi="Book Antiqua" w:cs="Times New Roman"/>
          <w:spacing w:val="4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4"/>
        </w:rPr>
        <w:t xml:space="preserve"> 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5"/>
        </w:rPr>
        <w:t xml:space="preserve"> 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ziałal</w:t>
      </w:r>
      <w:r w:rsidRPr="008B16FC">
        <w:rPr>
          <w:rFonts w:ascii="Book Antiqua" w:eastAsia="Times New Roman" w:hAnsi="Book Antiqua" w:cs="Times New Roman"/>
        </w:rPr>
        <w:t>noś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5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je</w:t>
      </w:r>
      <w:r w:rsidRPr="008B16FC">
        <w:rPr>
          <w:rFonts w:ascii="Book Antiqua" w:eastAsia="Times New Roman" w:hAnsi="Book Antiqua" w:cs="Times New Roman"/>
        </w:rPr>
        <w:t>dnos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ki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34"/>
        </w:numPr>
        <w:tabs>
          <w:tab w:val="left" w:pos="14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16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dor</w:t>
      </w:r>
      <w:r w:rsidRPr="008B16FC">
        <w:rPr>
          <w:rFonts w:ascii="Book Antiqua" w:eastAsia="Times New Roman" w:hAnsi="Book Antiqua" w:cs="Times New Roman"/>
          <w:spacing w:val="-1"/>
        </w:rPr>
        <w:t>aź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,</w:t>
      </w:r>
      <w:r w:rsidRPr="008B16FC">
        <w:rPr>
          <w:rFonts w:ascii="Book Antiqua" w:eastAsia="Times New Roman" w:hAnsi="Book Antiqua" w:cs="Times New Roman"/>
          <w:spacing w:val="37"/>
        </w:rPr>
        <w:t xml:space="preserve"> 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óre</w:t>
      </w:r>
      <w:r w:rsidRPr="008B16FC">
        <w:rPr>
          <w:rFonts w:ascii="Book Antiqua" w:eastAsia="Times New Roman" w:hAnsi="Book Antiqua" w:cs="Times New Roman"/>
          <w:spacing w:val="37"/>
        </w:rPr>
        <w:t xml:space="preserve"> 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ą</w:t>
      </w:r>
      <w:r w:rsidRPr="008B16FC">
        <w:rPr>
          <w:rFonts w:ascii="Book Antiqua" w:eastAsia="Times New Roman" w:hAnsi="Book Antiqua" w:cs="Times New Roman"/>
          <w:spacing w:val="37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te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37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te</w:t>
      </w:r>
      <w:r w:rsidRPr="008B16FC">
        <w:rPr>
          <w:rFonts w:ascii="Book Antiqua" w:eastAsia="Times New Roman" w:hAnsi="Book Antiqua" w:cs="Times New Roman"/>
        </w:rPr>
        <w:t>rw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jn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,</w:t>
      </w:r>
      <w:r w:rsidRPr="008B16FC">
        <w:rPr>
          <w:rFonts w:ascii="Book Antiqua" w:eastAsia="Times New Roman" w:hAnsi="Book Antiqua" w:cs="Times New Roman"/>
          <w:spacing w:val="41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37"/>
        </w:rPr>
        <w:t xml:space="preserve"> 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35"/>
        </w:rPr>
        <w:t xml:space="preserve"> </w:t>
      </w:r>
      <w:r w:rsidRPr="008B16FC">
        <w:rPr>
          <w:rFonts w:ascii="Book Antiqua" w:eastAsia="Times New Roman" w:hAnsi="Book Antiqua" w:cs="Times New Roman"/>
        </w:rPr>
        <w:t>po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  <w:spacing w:val="1"/>
        </w:rPr>
        <w:t>b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35"/>
        </w:rPr>
        <w:t xml:space="preserve"> 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il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 xml:space="preserve">go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b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1"/>
        </w:rPr>
        <w:t>ł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ń;</w:t>
      </w:r>
    </w:p>
    <w:p w:rsidR="00140DA8" w:rsidRPr="008B16FC" w:rsidRDefault="00140DA8" w:rsidP="00140DA8">
      <w:pPr>
        <w:widowControl w:val="0"/>
        <w:numPr>
          <w:ilvl w:val="1"/>
          <w:numId w:val="34"/>
        </w:numPr>
        <w:tabs>
          <w:tab w:val="left" w:pos="1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16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2"/>
        </w:rPr>
        <w:t>s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wd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ące</w:t>
      </w:r>
      <w:r w:rsidRPr="008B16FC">
        <w:rPr>
          <w:rFonts w:ascii="Book Antiqua" w:eastAsia="Times New Roman" w:hAnsi="Book Antiqua" w:cs="Times New Roman"/>
        </w:rPr>
        <w:t>,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ó</w:t>
      </w:r>
      <w:r w:rsidRPr="008B16FC">
        <w:rPr>
          <w:rFonts w:ascii="Book Antiqua" w:eastAsia="Times New Roman" w:hAnsi="Book Antiqua" w:cs="Times New Roman"/>
          <w:spacing w:val="1"/>
        </w:rPr>
        <w:t>r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6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cele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st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s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wd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5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4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zalece</w:t>
      </w:r>
      <w:r w:rsidRPr="008B16FC">
        <w:rPr>
          <w:rFonts w:ascii="Book Antiqua" w:eastAsia="Times New Roman" w:hAnsi="Book Antiqua" w:cs="Times New Roman"/>
        </w:rPr>
        <w:t>ń</w:t>
      </w:r>
      <w:r w:rsidRPr="008B16FC">
        <w:rPr>
          <w:rFonts w:ascii="Book Antiqua" w:eastAsia="Times New Roman" w:hAnsi="Book Antiqua" w:cs="Times New Roman"/>
          <w:spacing w:val="4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w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osków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br/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ub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zalece</w:t>
      </w:r>
      <w:r w:rsidRPr="008B16FC">
        <w:rPr>
          <w:rFonts w:ascii="Book Antiqua" w:eastAsia="Times New Roman" w:hAnsi="Book Antiqua" w:cs="Times New Roman"/>
        </w:rPr>
        <w:t>ń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b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2"/>
        </w:rPr>
        <w:t>d</w:t>
      </w:r>
      <w:r w:rsidRPr="008B16FC">
        <w:rPr>
          <w:rFonts w:ascii="Book Antiqua" w:eastAsia="Times New Roman" w:hAnsi="Book Antiqua" w:cs="Times New Roman"/>
        </w:rPr>
        <w:t>wo</w:t>
      </w:r>
      <w:r w:rsidRPr="008B16FC">
        <w:rPr>
          <w:rFonts w:ascii="Book Antiqua" w:eastAsia="Times New Roman" w:hAnsi="Book Antiqua" w:cs="Times New Roman"/>
          <w:spacing w:val="-1"/>
        </w:rPr>
        <w:t>ła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m</w:t>
      </w:r>
      <w:r w:rsidRPr="008B16FC">
        <w:rPr>
          <w:rFonts w:ascii="Book Antiqua" w:eastAsia="Times New Roman" w:hAnsi="Book Antiqua" w:cs="Times New Roman"/>
        </w:rPr>
        <w:t>.</w:t>
      </w:r>
    </w:p>
    <w:p w:rsidR="00140DA8" w:rsidRPr="008B16FC" w:rsidRDefault="00140DA8" w:rsidP="00140DA8">
      <w:pPr>
        <w:widowControl w:val="0"/>
        <w:tabs>
          <w:tab w:val="left" w:pos="779"/>
        </w:tabs>
        <w:kinsoku w:val="0"/>
        <w:overflowPunct w:val="0"/>
        <w:autoSpaceDE w:val="0"/>
        <w:autoSpaceDN w:val="0"/>
        <w:adjustRightInd w:val="0"/>
        <w:spacing w:before="80" w:after="0" w:line="240" w:lineRule="auto"/>
        <w:ind w:left="780" w:right="116" w:hanging="68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§58. W</w:t>
      </w:r>
      <w:r w:rsidRPr="008B16FC">
        <w:rPr>
          <w:rFonts w:ascii="Book Antiqua" w:eastAsia="Times New Roman" w:hAnsi="Book Antiqua" w:cs="Times New Roman"/>
          <w:spacing w:val="48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cel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51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51"/>
        </w:rPr>
        <w:t xml:space="preserve"> </w:t>
      </w:r>
      <w:r w:rsidRPr="008B16FC">
        <w:rPr>
          <w:rFonts w:ascii="Book Antiqua" w:eastAsia="Times New Roman" w:hAnsi="Book Antiqua" w:cs="Times New Roman"/>
        </w:rPr>
        <w:t>sku</w:t>
      </w:r>
      <w:r w:rsidRPr="008B16FC">
        <w:rPr>
          <w:rFonts w:ascii="Book Antiqua" w:eastAsia="Times New Roman" w:hAnsi="Book Antiqua" w:cs="Times New Roman"/>
          <w:spacing w:val="-1"/>
        </w:rPr>
        <w:t>tecz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 funk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onow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50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50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ale</w:t>
      </w:r>
      <w:r w:rsidRPr="008B16FC">
        <w:rPr>
          <w:rFonts w:ascii="Book Antiqua" w:eastAsia="Times New Roman" w:hAnsi="Book Antiqua" w:cs="Times New Roman"/>
          <w:spacing w:val="1"/>
        </w:rPr>
        <w:t>ż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49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ć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tę</w:t>
      </w:r>
      <w:r w:rsidRPr="008B16FC">
        <w:rPr>
          <w:rFonts w:ascii="Book Antiqua" w:eastAsia="Times New Roman" w:hAnsi="Book Antiqua" w:cs="Times New Roman"/>
        </w:rPr>
        <w:t>pu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ąc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ealizac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ń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h:</w:t>
      </w:r>
    </w:p>
    <w:p w:rsidR="00140DA8" w:rsidRPr="008B16FC" w:rsidRDefault="00140DA8" w:rsidP="00140DA8">
      <w:pPr>
        <w:widowControl w:val="0"/>
        <w:numPr>
          <w:ilvl w:val="0"/>
          <w:numId w:val="35"/>
        </w:numPr>
        <w:tabs>
          <w:tab w:val="left" w:pos="15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17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54"/>
        </w:rPr>
        <w:t xml:space="preserve"> </w:t>
      </w:r>
      <w:r w:rsidRPr="008B16FC">
        <w:rPr>
          <w:rFonts w:ascii="Book Antiqua" w:eastAsia="Times New Roman" w:hAnsi="Book Antiqua" w:cs="Times New Roman"/>
        </w:rPr>
        <w:t>pow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ć</w:t>
      </w:r>
      <w:r w:rsidRPr="008B16FC">
        <w:rPr>
          <w:rFonts w:ascii="Book Antiqua" w:eastAsia="Times New Roman" w:hAnsi="Book Antiqua" w:cs="Times New Roman"/>
          <w:spacing w:val="55"/>
        </w:rPr>
        <w:t xml:space="preserve"> </w:t>
      </w:r>
      <w:r w:rsidRPr="008B16FC">
        <w:rPr>
          <w:rFonts w:ascii="Book Antiqua" w:eastAsia="Times New Roman" w:hAnsi="Book Antiqua" w:cs="Times New Roman"/>
        </w:rPr>
        <w:t>obow</w:t>
      </w:r>
      <w:r w:rsidRPr="008B16FC">
        <w:rPr>
          <w:rFonts w:ascii="Book Antiqua" w:eastAsia="Times New Roman" w:hAnsi="Book Antiqua" w:cs="Times New Roman"/>
          <w:spacing w:val="-1"/>
        </w:rPr>
        <w:t>iąz</w:t>
      </w:r>
      <w:r w:rsidRPr="008B16FC">
        <w:rPr>
          <w:rFonts w:ascii="Book Antiqua" w:eastAsia="Times New Roman" w:hAnsi="Book Antiqua" w:cs="Times New Roman"/>
        </w:rPr>
        <w:t>ków</w:t>
      </w:r>
      <w:r w:rsidRPr="008B16FC">
        <w:rPr>
          <w:rFonts w:ascii="Book Antiqua" w:eastAsia="Times New Roman" w:hAnsi="Book Antiqua" w:cs="Times New Roman"/>
          <w:spacing w:val="53"/>
        </w:rPr>
        <w:t xml:space="preserve"> 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</w:rPr>
        <w:t>ko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55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53"/>
        </w:rPr>
        <w:t xml:space="preserve"> </w:t>
      </w:r>
      <w:r w:rsidRPr="008B16FC">
        <w:rPr>
          <w:rFonts w:ascii="Book Antiqua" w:eastAsia="Times New Roman" w:hAnsi="Book Antiqua" w:cs="Times New Roman"/>
        </w:rPr>
        <w:t>(po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55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okon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lą</w:t>
      </w:r>
      <w:r w:rsidRPr="008B16FC">
        <w:rPr>
          <w:rFonts w:ascii="Book Antiqua" w:eastAsia="Times New Roman" w:hAnsi="Book Antiqua" w:cs="Times New Roman"/>
        </w:rPr>
        <w:t>) pr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</w:rPr>
        <w:t>own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1"/>
        </w:rPr>
        <w:t>o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22"/>
        </w:rPr>
        <w:t xml:space="preserve"> </w:t>
      </w:r>
      <w:r w:rsidRPr="008B16FC">
        <w:rPr>
          <w:rFonts w:ascii="Book Antiqua" w:eastAsia="Times New Roman" w:hAnsi="Book Antiqua" w:cs="Times New Roman"/>
        </w:rPr>
        <w:t>odpow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zial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28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22"/>
        </w:rPr>
        <w:t xml:space="preserve"> 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k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27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27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25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ic</w:t>
      </w:r>
      <w:r w:rsidRPr="008B16FC">
        <w:rPr>
          <w:rFonts w:ascii="Book Antiqua" w:eastAsia="Times New Roman" w:hAnsi="Book Antiqua" w:cs="Times New Roman"/>
        </w:rPr>
        <w:t>h pro</w:t>
      </w:r>
      <w:r w:rsidRPr="008B16FC">
        <w:rPr>
          <w:rFonts w:ascii="Book Antiqua" w:eastAsia="Times New Roman" w:hAnsi="Book Antiqua" w:cs="Times New Roman"/>
          <w:spacing w:val="-1"/>
        </w:rPr>
        <w:t>ce</w:t>
      </w:r>
      <w:r w:rsidRPr="008B16FC">
        <w:rPr>
          <w:rFonts w:ascii="Book Antiqua" w:eastAsia="Times New Roman" w:hAnsi="Book Antiqua" w:cs="Times New Roman"/>
        </w:rPr>
        <w:t>sów,</w:t>
      </w:r>
      <w:r w:rsidRPr="008B16FC">
        <w:rPr>
          <w:rFonts w:ascii="Book Antiqua" w:eastAsia="Times New Roman" w:hAnsi="Book Antiqua" w:cs="Times New Roman"/>
          <w:spacing w:val="54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ń,</w:t>
      </w:r>
      <w:r w:rsidRPr="008B16FC">
        <w:rPr>
          <w:rFonts w:ascii="Book Antiqua" w:eastAsia="Times New Roman" w:hAnsi="Book Antiqua" w:cs="Times New Roman"/>
          <w:spacing w:val="55"/>
        </w:rPr>
        <w:t xml:space="preserve"> </w:t>
      </w:r>
      <w:r w:rsidRPr="008B16FC">
        <w:rPr>
          <w:rFonts w:ascii="Book Antiqua" w:eastAsia="Times New Roman" w:hAnsi="Book Antiqua" w:cs="Times New Roman"/>
        </w:rPr>
        <w:t>op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,</w:t>
      </w:r>
      <w:r w:rsidRPr="008B16FC">
        <w:rPr>
          <w:rFonts w:ascii="Book Antiqua" w:eastAsia="Times New Roman" w:hAnsi="Book Antiqua" w:cs="Times New Roman"/>
          <w:spacing w:val="54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54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57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54"/>
        </w:rPr>
        <w:t xml:space="preserve"> 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57"/>
        </w:rPr>
        <w:t xml:space="preserve"> </w:t>
      </w:r>
      <w:r w:rsidRPr="008B16FC">
        <w:rPr>
          <w:rFonts w:ascii="Book Antiqua" w:eastAsia="Times New Roman" w:hAnsi="Book Antiqua" w:cs="Times New Roman"/>
        </w:rPr>
        <w:t>doku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ów</w:t>
      </w:r>
      <w:r w:rsidRPr="008B16FC">
        <w:rPr>
          <w:rFonts w:ascii="Book Antiqua" w:eastAsia="Times New Roman" w:hAnsi="Book Antiqua" w:cs="Times New Roman"/>
          <w:spacing w:val="55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54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54"/>
        </w:rPr>
        <w:t xml:space="preserve"> </w:t>
      </w:r>
      <w:r w:rsidRPr="008B16FC">
        <w:rPr>
          <w:rFonts w:ascii="Book Antiqua" w:eastAsia="Times New Roman" w:hAnsi="Book Antiqua" w:cs="Times New Roman"/>
        </w:rPr>
        <w:t>sk</w:t>
      </w:r>
      <w:r w:rsidRPr="008B16FC">
        <w:rPr>
          <w:rFonts w:ascii="Book Antiqua" w:eastAsia="Times New Roman" w:hAnsi="Book Antiqua" w:cs="Times New Roman"/>
          <w:spacing w:val="-1"/>
        </w:rPr>
        <w:t>ła</w:t>
      </w:r>
      <w:r w:rsidRPr="008B16FC">
        <w:rPr>
          <w:rFonts w:ascii="Book Antiqua" w:eastAsia="Times New Roman" w:hAnsi="Book Antiqua" w:cs="Times New Roman"/>
        </w:rPr>
        <w:t>dn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ki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ąt</w:t>
      </w:r>
      <w:r w:rsidRPr="008B16FC">
        <w:rPr>
          <w:rFonts w:ascii="Book Antiqua" w:eastAsia="Times New Roman" w:hAnsi="Book Antiqua" w:cs="Times New Roman"/>
        </w:rPr>
        <w:t>kow</w:t>
      </w:r>
      <w:r w:rsidRPr="008B16FC">
        <w:rPr>
          <w:rFonts w:ascii="Book Antiqua" w:eastAsia="Times New Roman" w:hAnsi="Book Antiqua" w:cs="Times New Roman"/>
          <w:spacing w:val="1"/>
        </w:rPr>
        <w:t>e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0"/>
          <w:numId w:val="35"/>
        </w:numPr>
        <w:tabs>
          <w:tab w:val="left" w:pos="15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16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33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kr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35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</w:rPr>
        <w:t>noś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37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</w:rPr>
        <w:t>own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ków</w:t>
      </w:r>
      <w:r w:rsidRPr="008B16FC">
        <w:rPr>
          <w:rFonts w:ascii="Book Antiqua" w:eastAsia="Times New Roman" w:hAnsi="Book Antiqua" w:cs="Times New Roman"/>
          <w:spacing w:val="34"/>
        </w:rPr>
        <w:t xml:space="preserve"> 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</w:rPr>
        <w:t>konu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3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cz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</w:rPr>
        <w:t>oś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37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ne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dok</w:t>
      </w:r>
      <w:r w:rsidRPr="008B16FC">
        <w:rPr>
          <w:rFonts w:ascii="Book Antiqua" w:eastAsia="Times New Roman" w:hAnsi="Book Antiqua" w:cs="Times New Roman"/>
          <w:spacing w:val="-1"/>
        </w:rPr>
        <w:t>ła</w:t>
      </w:r>
      <w:r w:rsidRPr="008B16FC">
        <w:rPr>
          <w:rFonts w:ascii="Book Antiqua" w:eastAsia="Times New Roman" w:hAnsi="Book Antiqua" w:cs="Times New Roman"/>
        </w:rPr>
        <w:t>dn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31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28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je</w:t>
      </w:r>
      <w:r w:rsidRPr="008B16FC">
        <w:rPr>
          <w:rFonts w:ascii="Book Antiqua" w:eastAsia="Times New Roman" w:hAnsi="Book Antiqua" w:cs="Times New Roman"/>
        </w:rPr>
        <w:t>dno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acz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31"/>
        </w:rPr>
        <w:t xml:space="preserve"> </w:t>
      </w:r>
      <w:r w:rsidRPr="008B16FC">
        <w:rPr>
          <w:rFonts w:ascii="Book Antiqua" w:eastAsia="Times New Roman" w:hAnsi="Book Antiqua" w:cs="Times New Roman"/>
        </w:rPr>
        <w:t>us</w:t>
      </w:r>
      <w:r w:rsidRPr="008B16FC">
        <w:rPr>
          <w:rFonts w:ascii="Book Antiqua" w:eastAsia="Times New Roman" w:hAnsi="Book Antiqua" w:cs="Times New Roman"/>
          <w:spacing w:val="-1"/>
        </w:rPr>
        <w:t>tali</w:t>
      </w:r>
      <w:r w:rsidRPr="008B16FC">
        <w:rPr>
          <w:rFonts w:ascii="Book Antiqua" w:eastAsia="Times New Roman" w:hAnsi="Book Antiqua" w:cs="Times New Roman"/>
        </w:rPr>
        <w:t>ć</w:t>
      </w:r>
      <w:r w:rsidRPr="008B16FC">
        <w:rPr>
          <w:rFonts w:ascii="Book Antiqua" w:eastAsia="Times New Roman" w:hAnsi="Book Antiqua" w:cs="Times New Roman"/>
          <w:spacing w:val="31"/>
        </w:rPr>
        <w:t xml:space="preserve"> </w:t>
      </w:r>
      <w:r w:rsidRPr="008B16FC">
        <w:rPr>
          <w:rFonts w:ascii="Book Antiqua" w:eastAsia="Times New Roman" w:hAnsi="Book Antiqua" w:cs="Times New Roman"/>
        </w:rPr>
        <w:t>upr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ia</w:t>
      </w:r>
      <w:r w:rsidRPr="008B16FC">
        <w:rPr>
          <w:rFonts w:ascii="Book Antiqua" w:eastAsia="Times New Roman" w:hAnsi="Book Antiqua" w:cs="Times New Roman"/>
        </w:rPr>
        <w:t>,</w:t>
      </w:r>
      <w:r w:rsidRPr="008B16FC">
        <w:rPr>
          <w:rFonts w:ascii="Book Antiqua" w:eastAsia="Times New Roman" w:hAnsi="Book Antiqua" w:cs="Times New Roman"/>
          <w:spacing w:val="31"/>
        </w:rPr>
        <w:t xml:space="preserve"> </w:t>
      </w:r>
      <w:r w:rsidRPr="008B16FC">
        <w:rPr>
          <w:rFonts w:ascii="Book Antiqua" w:eastAsia="Times New Roman" w:hAnsi="Book Antiqua" w:cs="Times New Roman"/>
        </w:rPr>
        <w:t>ob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iąz</w:t>
      </w:r>
      <w:r w:rsidRPr="008B16FC">
        <w:rPr>
          <w:rFonts w:ascii="Book Antiqua" w:eastAsia="Times New Roman" w:hAnsi="Book Antiqua" w:cs="Times New Roman"/>
        </w:rPr>
        <w:t>ki</w:t>
      </w:r>
      <w:r w:rsidRPr="008B16FC">
        <w:rPr>
          <w:rFonts w:ascii="Book Antiqua" w:eastAsia="Times New Roman" w:hAnsi="Book Antiqua" w:cs="Times New Roman"/>
          <w:spacing w:val="30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29"/>
        </w:rPr>
        <w:t xml:space="preserve"> </w:t>
      </w:r>
      <w:r w:rsidRPr="008B16FC">
        <w:rPr>
          <w:rFonts w:ascii="Book Antiqua" w:eastAsia="Times New Roman" w:hAnsi="Book Antiqua" w:cs="Times New Roman"/>
        </w:rPr>
        <w:t>odpow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zial</w:t>
      </w:r>
      <w:r w:rsidRPr="008B16FC">
        <w:rPr>
          <w:rFonts w:ascii="Book Antiqua" w:eastAsia="Times New Roman" w:hAnsi="Book Antiqua" w:cs="Times New Roman"/>
        </w:rPr>
        <w:t>ność</w:t>
      </w:r>
      <w:r w:rsidRPr="008B16FC">
        <w:rPr>
          <w:rFonts w:ascii="Book Antiqua" w:eastAsia="Times New Roman" w:hAnsi="Book Antiqua" w:cs="Times New Roman"/>
          <w:spacing w:val="31"/>
        </w:rPr>
        <w:t xml:space="preserve"> </w:t>
      </w:r>
      <w:r w:rsidRPr="008B16FC">
        <w:rPr>
          <w:rFonts w:ascii="Book Antiqua" w:eastAsia="Times New Roman" w:hAnsi="Book Antiqua" w:cs="Times New Roman"/>
          <w:spacing w:val="31"/>
        </w:rPr>
        <w:br/>
      </w:r>
      <w:r w:rsidRPr="008B16FC">
        <w:rPr>
          <w:rFonts w:ascii="Book Antiqua" w:eastAsia="Times New Roman" w:hAnsi="Book Antiqua" w:cs="Times New Roman"/>
        </w:rPr>
        <w:t xml:space="preserve">w 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kr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0"/>
          <w:numId w:val="35"/>
        </w:numPr>
        <w:tabs>
          <w:tab w:val="left" w:pos="15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24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8"/>
        </w:rPr>
        <w:t>z</w:t>
      </w:r>
      <w:r w:rsidRPr="008B16FC">
        <w:rPr>
          <w:rFonts w:ascii="Book Antiqua" w:eastAsia="Times New Roman" w:hAnsi="Book Antiqua" w:cs="Times New Roman"/>
          <w:spacing w:val="-6"/>
        </w:rPr>
        <w:t>ap</w:t>
      </w:r>
      <w:r w:rsidRPr="008B16FC">
        <w:rPr>
          <w:rFonts w:ascii="Book Antiqua" w:eastAsia="Times New Roman" w:hAnsi="Book Antiqua" w:cs="Times New Roman"/>
          <w:spacing w:val="-5"/>
        </w:rPr>
        <w:t>o</w:t>
      </w:r>
      <w:r w:rsidRPr="008B16FC">
        <w:rPr>
          <w:rFonts w:ascii="Book Antiqua" w:eastAsia="Times New Roman" w:hAnsi="Book Antiqua" w:cs="Times New Roman"/>
          <w:spacing w:val="-8"/>
        </w:rPr>
        <w:t>z</w:t>
      </w:r>
      <w:r w:rsidRPr="008B16FC">
        <w:rPr>
          <w:rFonts w:ascii="Book Antiqua" w:eastAsia="Times New Roman" w:hAnsi="Book Antiqua" w:cs="Times New Roman"/>
          <w:spacing w:val="-5"/>
        </w:rPr>
        <w:t>n</w:t>
      </w:r>
      <w:r w:rsidRPr="008B16FC">
        <w:rPr>
          <w:rFonts w:ascii="Book Antiqua" w:eastAsia="Times New Roman" w:hAnsi="Book Antiqua" w:cs="Times New Roman"/>
          <w:spacing w:val="-8"/>
        </w:rPr>
        <w:t>a</w:t>
      </w:r>
      <w:r w:rsidRPr="008B16FC">
        <w:rPr>
          <w:rFonts w:ascii="Book Antiqua" w:eastAsia="Times New Roman" w:hAnsi="Book Antiqua" w:cs="Times New Roman"/>
        </w:rPr>
        <w:t>ć</w:t>
      </w:r>
      <w:r w:rsidRPr="008B16FC">
        <w:rPr>
          <w:rFonts w:ascii="Book Antiqua" w:eastAsia="Times New Roman" w:hAnsi="Book Antiqua" w:cs="Times New Roman"/>
          <w:spacing w:val="12"/>
        </w:rPr>
        <w:t xml:space="preserve"> </w:t>
      </w:r>
      <w:r w:rsidRPr="008B16FC">
        <w:rPr>
          <w:rFonts w:ascii="Book Antiqua" w:eastAsia="Times New Roman" w:hAnsi="Book Antiqua" w:cs="Times New Roman"/>
          <w:spacing w:val="-6"/>
        </w:rPr>
        <w:t>p</w:t>
      </w:r>
      <w:r w:rsidRPr="008B16FC">
        <w:rPr>
          <w:rFonts w:ascii="Book Antiqua" w:eastAsia="Times New Roman" w:hAnsi="Book Antiqua" w:cs="Times New Roman"/>
          <w:spacing w:val="-4"/>
        </w:rPr>
        <w:t>r</w:t>
      </w:r>
      <w:r w:rsidRPr="008B16FC">
        <w:rPr>
          <w:rFonts w:ascii="Book Antiqua" w:eastAsia="Times New Roman" w:hAnsi="Book Antiqua" w:cs="Times New Roman"/>
          <w:spacing w:val="-8"/>
        </w:rPr>
        <w:t>a</w:t>
      </w:r>
      <w:r w:rsidRPr="008B16FC">
        <w:rPr>
          <w:rFonts w:ascii="Book Antiqua" w:eastAsia="Times New Roman" w:hAnsi="Book Antiqua" w:cs="Times New Roman"/>
          <w:spacing w:val="-6"/>
        </w:rPr>
        <w:t>co</w:t>
      </w:r>
      <w:r w:rsidRPr="008B16FC">
        <w:rPr>
          <w:rFonts w:ascii="Book Antiqua" w:eastAsia="Times New Roman" w:hAnsi="Book Antiqua" w:cs="Times New Roman"/>
          <w:spacing w:val="-4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nik</w:t>
      </w:r>
      <w:r w:rsidRPr="008B16FC">
        <w:rPr>
          <w:rFonts w:ascii="Book Antiqua" w:eastAsia="Times New Roman" w:hAnsi="Book Antiqua" w:cs="Times New Roman"/>
          <w:spacing w:val="-5"/>
        </w:rPr>
        <w:t>ó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9"/>
        </w:rPr>
        <w:t xml:space="preserve"> </w:t>
      </w:r>
      <w:r w:rsidRPr="008B16FC">
        <w:rPr>
          <w:rFonts w:ascii="Book Antiqua" w:eastAsia="Times New Roman" w:hAnsi="Book Antiqua" w:cs="Times New Roman"/>
          <w:spacing w:val="-4"/>
        </w:rPr>
        <w:t>w</w:t>
      </w:r>
      <w:r w:rsidRPr="008B16FC">
        <w:rPr>
          <w:rFonts w:ascii="Book Antiqua" w:eastAsia="Times New Roman" w:hAnsi="Book Antiqua" w:cs="Times New Roman"/>
          <w:spacing w:val="-11"/>
        </w:rPr>
        <w:t>y</w:t>
      </w:r>
      <w:r w:rsidRPr="008B16FC">
        <w:rPr>
          <w:rFonts w:ascii="Book Antiqua" w:eastAsia="Times New Roman" w:hAnsi="Book Antiqua" w:cs="Times New Roman"/>
          <w:spacing w:val="-6"/>
        </w:rPr>
        <w:t>k</w:t>
      </w:r>
      <w:r w:rsidRPr="008B16FC">
        <w:rPr>
          <w:rFonts w:ascii="Book Antiqua" w:eastAsia="Times New Roman" w:hAnsi="Book Antiqua" w:cs="Times New Roman"/>
          <w:spacing w:val="-5"/>
        </w:rPr>
        <w:t>o</w:t>
      </w:r>
      <w:r w:rsidRPr="008B16FC">
        <w:rPr>
          <w:rFonts w:ascii="Book Antiqua" w:eastAsia="Times New Roman" w:hAnsi="Book Antiqua" w:cs="Times New Roman"/>
          <w:spacing w:val="-6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u</w:t>
      </w:r>
      <w:r w:rsidRPr="008B16FC">
        <w:rPr>
          <w:rFonts w:ascii="Book Antiqua" w:eastAsia="Times New Roman" w:hAnsi="Book Antiqua" w:cs="Times New Roman"/>
          <w:spacing w:val="-6"/>
        </w:rPr>
        <w:t>jąc</w:t>
      </w:r>
      <w:r w:rsidRPr="008B16FC">
        <w:rPr>
          <w:rFonts w:ascii="Book Antiqua" w:eastAsia="Times New Roman" w:hAnsi="Book Antiqua" w:cs="Times New Roman"/>
          <w:spacing w:val="-11"/>
        </w:rPr>
        <w:t>y</w:t>
      </w:r>
      <w:r w:rsidRPr="008B16FC">
        <w:rPr>
          <w:rFonts w:ascii="Book Antiqua" w:eastAsia="Times New Roman" w:hAnsi="Book Antiqua" w:cs="Times New Roman"/>
          <w:spacing w:val="-6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14"/>
        </w:rPr>
        <w:t xml:space="preserve"> </w:t>
      </w:r>
      <w:r w:rsidRPr="008B16FC">
        <w:rPr>
          <w:rFonts w:ascii="Book Antiqua" w:eastAsia="Times New Roman" w:hAnsi="Book Antiqua" w:cs="Times New Roman"/>
          <w:spacing w:val="-8"/>
        </w:rPr>
        <w:t>c</w:t>
      </w:r>
      <w:r w:rsidRPr="008B16FC">
        <w:rPr>
          <w:rFonts w:ascii="Book Antiqua" w:eastAsia="Times New Roman" w:hAnsi="Book Antiqua" w:cs="Times New Roman"/>
          <w:spacing w:val="-6"/>
        </w:rPr>
        <w:t>z</w:t>
      </w:r>
      <w:r w:rsidRPr="008B16FC">
        <w:rPr>
          <w:rFonts w:ascii="Book Antiqua" w:eastAsia="Times New Roman" w:hAnsi="Book Antiqua" w:cs="Times New Roman"/>
          <w:spacing w:val="-11"/>
        </w:rPr>
        <w:t>y</w:t>
      </w:r>
      <w:r w:rsidRPr="008B16FC">
        <w:rPr>
          <w:rFonts w:ascii="Book Antiqua" w:eastAsia="Times New Roman" w:hAnsi="Book Antiqua" w:cs="Times New Roman"/>
          <w:spacing w:val="-5"/>
        </w:rPr>
        <w:t>nno</w:t>
      </w:r>
      <w:r w:rsidRPr="008B16FC">
        <w:rPr>
          <w:rFonts w:ascii="Book Antiqua" w:eastAsia="Times New Roman" w:hAnsi="Book Antiqua" w:cs="Times New Roman"/>
          <w:spacing w:val="-6"/>
        </w:rPr>
        <w:t>śc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12"/>
        </w:rPr>
        <w:t xml:space="preserve"> </w:t>
      </w:r>
      <w:r w:rsidRPr="008B16FC">
        <w:rPr>
          <w:rFonts w:ascii="Book Antiqua" w:eastAsia="Times New Roman" w:hAnsi="Book Antiqua" w:cs="Times New Roman"/>
          <w:spacing w:val="-6"/>
        </w:rPr>
        <w:t>k</w:t>
      </w:r>
      <w:r w:rsidRPr="008B16FC">
        <w:rPr>
          <w:rFonts w:ascii="Book Antiqua" w:eastAsia="Times New Roman" w:hAnsi="Book Antiqua" w:cs="Times New Roman"/>
          <w:spacing w:val="-5"/>
        </w:rPr>
        <w:t>o</w:t>
      </w:r>
      <w:r w:rsidRPr="008B16FC">
        <w:rPr>
          <w:rFonts w:ascii="Book Antiqua" w:eastAsia="Times New Roman" w:hAnsi="Book Antiqua" w:cs="Times New Roman"/>
          <w:spacing w:val="-6"/>
        </w:rPr>
        <w:t>ntr</w:t>
      </w:r>
      <w:r w:rsidRPr="008B16FC">
        <w:rPr>
          <w:rFonts w:ascii="Book Antiqua" w:eastAsia="Times New Roman" w:hAnsi="Book Antiqua" w:cs="Times New Roman"/>
          <w:spacing w:val="-5"/>
        </w:rPr>
        <w:t>o</w:t>
      </w:r>
      <w:r w:rsidRPr="008B16FC">
        <w:rPr>
          <w:rFonts w:ascii="Book Antiqua" w:eastAsia="Times New Roman" w:hAnsi="Book Antiqua" w:cs="Times New Roman"/>
          <w:spacing w:val="-8"/>
        </w:rPr>
        <w:t>l</w:t>
      </w:r>
      <w:r w:rsidRPr="008B16FC">
        <w:rPr>
          <w:rFonts w:ascii="Book Antiqua" w:eastAsia="Times New Roman" w:hAnsi="Book Antiqua" w:cs="Times New Roman"/>
          <w:spacing w:val="-5"/>
        </w:rPr>
        <w:t>n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10"/>
        </w:rPr>
        <w:t xml:space="preserve"> 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7"/>
        </w:rPr>
        <w:t xml:space="preserve"> </w:t>
      </w:r>
      <w:r w:rsidRPr="008B16FC">
        <w:rPr>
          <w:rFonts w:ascii="Book Antiqua" w:eastAsia="Times New Roman" w:hAnsi="Book Antiqua" w:cs="Times New Roman"/>
          <w:spacing w:val="-6"/>
        </w:rPr>
        <w:t>o</w:t>
      </w:r>
      <w:r w:rsidRPr="008B16FC">
        <w:rPr>
          <w:rFonts w:ascii="Book Antiqua" w:eastAsia="Times New Roman" w:hAnsi="Book Antiqua" w:cs="Times New Roman"/>
          <w:spacing w:val="-5"/>
        </w:rPr>
        <w:t>b</w:t>
      </w:r>
      <w:r w:rsidRPr="008B16FC">
        <w:rPr>
          <w:rFonts w:ascii="Book Antiqua" w:eastAsia="Times New Roman" w:hAnsi="Book Antiqua" w:cs="Times New Roman"/>
          <w:spacing w:val="-6"/>
        </w:rPr>
        <w:t>o</w:t>
      </w:r>
      <w:r w:rsidRPr="008B16FC">
        <w:rPr>
          <w:rFonts w:ascii="Book Antiqua" w:eastAsia="Times New Roman" w:hAnsi="Book Antiqua" w:cs="Times New Roman"/>
          <w:spacing w:val="-4"/>
        </w:rPr>
        <w:t>w</w:t>
      </w:r>
      <w:r w:rsidRPr="008B16FC">
        <w:rPr>
          <w:rFonts w:ascii="Book Antiqua" w:eastAsia="Times New Roman" w:hAnsi="Book Antiqua" w:cs="Times New Roman"/>
          <w:spacing w:val="-8"/>
        </w:rPr>
        <w:t>i</w:t>
      </w:r>
      <w:r w:rsidRPr="008B16FC">
        <w:rPr>
          <w:rFonts w:ascii="Book Antiqua" w:eastAsia="Times New Roman" w:hAnsi="Book Antiqua" w:cs="Times New Roman"/>
          <w:spacing w:val="-6"/>
        </w:rPr>
        <w:t>ą</w:t>
      </w:r>
      <w:r w:rsidRPr="008B16FC">
        <w:rPr>
          <w:rFonts w:ascii="Book Antiqua" w:eastAsia="Times New Roman" w:hAnsi="Book Antiqua" w:cs="Times New Roman"/>
          <w:spacing w:val="-8"/>
        </w:rPr>
        <w:t>z</w:t>
      </w:r>
      <w:r w:rsidRPr="008B16FC">
        <w:rPr>
          <w:rFonts w:ascii="Book Antiqua" w:eastAsia="Times New Roman" w:hAnsi="Book Antiqua" w:cs="Times New Roman"/>
          <w:spacing w:val="-5"/>
        </w:rPr>
        <w:t>u</w:t>
      </w:r>
      <w:r w:rsidRPr="008B16FC">
        <w:rPr>
          <w:rFonts w:ascii="Book Antiqua" w:eastAsia="Times New Roman" w:hAnsi="Book Antiqua" w:cs="Times New Roman"/>
          <w:spacing w:val="-6"/>
        </w:rPr>
        <w:t>jąc</w:t>
      </w:r>
      <w:r w:rsidRPr="008B16FC">
        <w:rPr>
          <w:rFonts w:ascii="Book Antiqua" w:eastAsia="Times New Roman" w:hAnsi="Book Antiqua" w:cs="Times New Roman"/>
          <w:spacing w:val="-11"/>
        </w:rPr>
        <w:t>y</w:t>
      </w:r>
      <w:r w:rsidRPr="008B16FC">
        <w:rPr>
          <w:rFonts w:ascii="Book Antiqua" w:eastAsia="Times New Roman" w:hAnsi="Book Antiqua" w:cs="Times New Roman"/>
          <w:spacing w:val="-8"/>
        </w:rPr>
        <w:t>m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  <w:spacing w:val="-5"/>
        </w:rPr>
        <w:t>p</w:t>
      </w:r>
      <w:r w:rsidRPr="008B16FC">
        <w:rPr>
          <w:rFonts w:ascii="Book Antiqua" w:eastAsia="Times New Roman" w:hAnsi="Book Antiqua" w:cs="Times New Roman"/>
          <w:spacing w:val="-6"/>
        </w:rPr>
        <w:t>rz</w:t>
      </w:r>
      <w:r w:rsidRPr="008B16FC">
        <w:rPr>
          <w:rFonts w:ascii="Book Antiqua" w:eastAsia="Times New Roman" w:hAnsi="Book Antiqua" w:cs="Times New Roman"/>
          <w:spacing w:val="-8"/>
        </w:rPr>
        <w:t>e</w:t>
      </w:r>
      <w:r w:rsidRPr="008B16FC">
        <w:rPr>
          <w:rFonts w:ascii="Book Antiqua" w:eastAsia="Times New Roman" w:hAnsi="Book Antiqua" w:cs="Times New Roman"/>
          <w:spacing w:val="-5"/>
        </w:rPr>
        <w:t>p</w:t>
      </w:r>
      <w:r w:rsidRPr="008B16FC">
        <w:rPr>
          <w:rFonts w:ascii="Book Antiqua" w:eastAsia="Times New Roman" w:hAnsi="Book Antiqua" w:cs="Times New Roman"/>
          <w:spacing w:val="-8"/>
        </w:rPr>
        <w:t>i</w:t>
      </w:r>
      <w:r w:rsidRPr="008B16FC">
        <w:rPr>
          <w:rFonts w:ascii="Book Antiqua" w:eastAsia="Times New Roman" w:hAnsi="Book Antiqua" w:cs="Times New Roman"/>
          <w:spacing w:val="-4"/>
        </w:rPr>
        <w:t>s</w:t>
      </w:r>
      <w:r w:rsidRPr="008B16FC">
        <w:rPr>
          <w:rFonts w:ascii="Book Antiqua" w:eastAsia="Times New Roman" w:hAnsi="Book Antiqua" w:cs="Times New Roman"/>
          <w:spacing w:val="-6"/>
        </w:rPr>
        <w:t>a</w:t>
      </w:r>
      <w:r w:rsidRPr="008B16FC">
        <w:rPr>
          <w:rFonts w:ascii="Book Antiqua" w:eastAsia="Times New Roman" w:hAnsi="Book Antiqua" w:cs="Times New Roman"/>
          <w:spacing w:val="-8"/>
        </w:rPr>
        <w:t>m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10"/>
        </w:rPr>
        <w:t xml:space="preserve"> </w:t>
      </w:r>
      <w:r w:rsidRPr="008B16FC">
        <w:rPr>
          <w:rFonts w:ascii="Book Antiqua" w:eastAsia="Times New Roman" w:hAnsi="Book Antiqua" w:cs="Times New Roman"/>
          <w:spacing w:val="-5"/>
        </w:rPr>
        <w:t>o</w:t>
      </w:r>
      <w:r w:rsidRPr="008B16FC">
        <w:rPr>
          <w:rFonts w:ascii="Book Antiqua" w:eastAsia="Times New Roman" w:hAnsi="Book Antiqua" w:cs="Times New Roman"/>
          <w:spacing w:val="-6"/>
        </w:rPr>
        <w:t>ra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-12"/>
        </w:rPr>
        <w:t xml:space="preserve"> </w:t>
      </w:r>
      <w:r w:rsidRPr="008B16FC">
        <w:rPr>
          <w:rFonts w:ascii="Book Antiqua" w:eastAsia="Times New Roman" w:hAnsi="Book Antiqua" w:cs="Times New Roman"/>
          <w:spacing w:val="-5"/>
        </w:rPr>
        <w:t>d</w:t>
      </w:r>
      <w:r w:rsidRPr="008B16FC">
        <w:rPr>
          <w:rFonts w:ascii="Book Antiqua" w:eastAsia="Times New Roman" w:hAnsi="Book Antiqua" w:cs="Times New Roman"/>
          <w:spacing w:val="-8"/>
        </w:rPr>
        <w:t>ą</w:t>
      </w:r>
      <w:r w:rsidRPr="008B16FC">
        <w:rPr>
          <w:rFonts w:ascii="Book Antiqua" w:eastAsia="Times New Roman" w:hAnsi="Book Antiqua" w:cs="Times New Roman"/>
          <w:spacing w:val="-6"/>
        </w:rPr>
        <w:t>ż</w:t>
      </w:r>
      <w:r w:rsidRPr="008B16FC">
        <w:rPr>
          <w:rFonts w:ascii="Book Antiqua" w:eastAsia="Times New Roman" w:hAnsi="Book Antiqua" w:cs="Times New Roman"/>
          <w:spacing w:val="-11"/>
        </w:rPr>
        <w:t>y</w:t>
      </w:r>
      <w:r w:rsidRPr="008B16FC">
        <w:rPr>
          <w:rFonts w:ascii="Book Antiqua" w:eastAsia="Times New Roman" w:hAnsi="Book Antiqua" w:cs="Times New Roman"/>
        </w:rPr>
        <w:t>ć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  <w:spacing w:val="-6"/>
        </w:rPr>
        <w:t>d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12"/>
        </w:rPr>
        <w:t xml:space="preserve"> </w:t>
      </w:r>
      <w:r w:rsidRPr="008B16FC">
        <w:rPr>
          <w:rFonts w:ascii="Book Antiqua" w:eastAsia="Times New Roman" w:hAnsi="Book Antiqua" w:cs="Times New Roman"/>
          <w:spacing w:val="-5"/>
        </w:rPr>
        <w:t>p</w:t>
      </w:r>
      <w:r w:rsidRPr="008B16FC">
        <w:rPr>
          <w:rFonts w:ascii="Book Antiqua" w:eastAsia="Times New Roman" w:hAnsi="Book Antiqua" w:cs="Times New Roman"/>
          <w:spacing w:val="-6"/>
        </w:rPr>
        <w:t>o</w:t>
      </w:r>
      <w:r w:rsidRPr="008B16FC">
        <w:rPr>
          <w:rFonts w:ascii="Book Antiqua" w:eastAsia="Times New Roman" w:hAnsi="Book Antiqua" w:cs="Times New Roman"/>
          <w:spacing w:val="-5"/>
        </w:rPr>
        <w:t>d</w:t>
      </w:r>
      <w:r w:rsidRPr="008B16FC">
        <w:rPr>
          <w:rFonts w:ascii="Book Antiqua" w:eastAsia="Times New Roman" w:hAnsi="Book Antiqua" w:cs="Times New Roman"/>
          <w:spacing w:val="-6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o</w:t>
      </w:r>
      <w:r w:rsidRPr="008B16FC">
        <w:rPr>
          <w:rFonts w:ascii="Book Antiqua" w:eastAsia="Times New Roman" w:hAnsi="Book Antiqua" w:cs="Times New Roman"/>
          <w:spacing w:val="-6"/>
        </w:rPr>
        <w:t>sz</w:t>
      </w:r>
      <w:r w:rsidRPr="008B16FC">
        <w:rPr>
          <w:rFonts w:ascii="Book Antiqua" w:eastAsia="Times New Roman" w:hAnsi="Book Antiqua" w:cs="Times New Roman"/>
          <w:spacing w:val="-8"/>
        </w:rPr>
        <w:t>e</w:t>
      </w:r>
      <w:r w:rsidRPr="008B16FC">
        <w:rPr>
          <w:rFonts w:ascii="Book Antiqua" w:eastAsia="Times New Roman" w:hAnsi="Book Antiqua" w:cs="Times New Roman"/>
          <w:spacing w:val="-5"/>
        </w:rPr>
        <w:t>n</w:t>
      </w:r>
      <w:r w:rsidRPr="008B16FC">
        <w:rPr>
          <w:rFonts w:ascii="Book Antiqua" w:eastAsia="Times New Roman" w:hAnsi="Book Antiqua" w:cs="Times New Roman"/>
          <w:spacing w:val="-8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10"/>
        </w:rPr>
        <w:t xml:space="preserve"> </w:t>
      </w:r>
      <w:r w:rsidRPr="008B16FC">
        <w:rPr>
          <w:rFonts w:ascii="Book Antiqua" w:eastAsia="Times New Roman" w:hAnsi="Book Antiqua" w:cs="Times New Roman"/>
          <w:spacing w:val="-6"/>
        </w:rPr>
        <w:t>i</w:t>
      </w:r>
      <w:r w:rsidRPr="008B16FC">
        <w:rPr>
          <w:rFonts w:ascii="Book Antiqua" w:eastAsia="Times New Roman" w:hAnsi="Book Antiqua" w:cs="Times New Roman"/>
          <w:spacing w:val="-8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9"/>
        </w:rPr>
        <w:t xml:space="preserve"> </w:t>
      </w:r>
      <w:r w:rsidRPr="008B16FC">
        <w:rPr>
          <w:rFonts w:ascii="Book Antiqua" w:eastAsia="Times New Roman" w:hAnsi="Book Antiqua" w:cs="Times New Roman"/>
          <w:spacing w:val="-6"/>
        </w:rPr>
        <w:t>kwa</w:t>
      </w:r>
      <w:r w:rsidRPr="008B16FC">
        <w:rPr>
          <w:rFonts w:ascii="Book Antiqua" w:eastAsia="Times New Roman" w:hAnsi="Book Antiqua" w:cs="Times New Roman"/>
          <w:spacing w:val="-8"/>
        </w:rPr>
        <w:t>l</w:t>
      </w:r>
      <w:r w:rsidRPr="008B16FC">
        <w:rPr>
          <w:rFonts w:ascii="Book Antiqua" w:eastAsia="Times New Roman" w:hAnsi="Book Antiqua" w:cs="Times New Roman"/>
          <w:spacing w:val="-6"/>
        </w:rPr>
        <w:t>ifikacj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10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1"/>
        </w:rPr>
        <w:t xml:space="preserve"> </w:t>
      </w:r>
      <w:r w:rsidRPr="008B16FC">
        <w:rPr>
          <w:rFonts w:ascii="Book Antiqua" w:eastAsia="Times New Roman" w:hAnsi="Book Antiqua" w:cs="Times New Roman"/>
          <w:spacing w:val="-6"/>
        </w:rPr>
        <w:t>t</w:t>
      </w:r>
      <w:r w:rsidRPr="008B16FC">
        <w:rPr>
          <w:rFonts w:ascii="Book Antiqua" w:eastAsia="Times New Roman" w:hAnsi="Book Antiqua" w:cs="Times New Roman"/>
          <w:spacing w:val="-8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  <w:spacing w:val="-8"/>
        </w:rPr>
        <w:t>z</w:t>
      </w:r>
      <w:r w:rsidRPr="008B16FC">
        <w:rPr>
          <w:rFonts w:ascii="Book Antiqua" w:eastAsia="Times New Roman" w:hAnsi="Book Antiqua" w:cs="Times New Roman"/>
          <w:spacing w:val="-6"/>
        </w:rPr>
        <w:t>ak</w:t>
      </w:r>
      <w:r w:rsidRPr="008B16FC">
        <w:rPr>
          <w:rFonts w:ascii="Book Antiqua" w:eastAsia="Times New Roman" w:hAnsi="Book Antiqua" w:cs="Times New Roman"/>
          <w:spacing w:val="-4"/>
        </w:rPr>
        <w:t>r</w:t>
      </w:r>
      <w:r w:rsidRPr="008B16FC">
        <w:rPr>
          <w:rFonts w:ascii="Book Antiqua" w:eastAsia="Times New Roman" w:hAnsi="Book Antiqua" w:cs="Times New Roman"/>
          <w:spacing w:val="-8"/>
        </w:rPr>
        <w:t>e</w:t>
      </w:r>
      <w:r w:rsidRPr="008B16FC">
        <w:rPr>
          <w:rFonts w:ascii="Book Antiqua" w:eastAsia="Times New Roman" w:hAnsi="Book Antiqua" w:cs="Times New Roman"/>
          <w:spacing w:val="-4"/>
        </w:rPr>
        <w:t>s</w:t>
      </w:r>
      <w:r w:rsidRPr="008B16FC">
        <w:rPr>
          <w:rFonts w:ascii="Book Antiqua" w:eastAsia="Times New Roman" w:hAnsi="Book Antiqua" w:cs="Times New Roman"/>
          <w:spacing w:val="-8"/>
        </w:rPr>
        <w:t>i</w:t>
      </w:r>
      <w:r w:rsidRPr="008B16FC">
        <w:rPr>
          <w:rFonts w:ascii="Book Antiqua" w:eastAsia="Times New Roman" w:hAnsi="Book Antiqua" w:cs="Times New Roman"/>
          <w:spacing w:val="-6"/>
        </w:rPr>
        <w:t>e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0"/>
          <w:numId w:val="35"/>
        </w:numPr>
        <w:tabs>
          <w:tab w:val="left" w:pos="15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16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ć</w:t>
      </w:r>
      <w:r w:rsidRPr="008B16FC">
        <w:rPr>
          <w:rFonts w:ascii="Book Antiqua" w:eastAsia="Times New Roman" w:hAnsi="Book Antiqua" w:cs="Times New Roman"/>
          <w:spacing w:val="35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dy</w:t>
      </w:r>
      <w:r w:rsidRPr="008B16FC">
        <w:rPr>
          <w:rFonts w:ascii="Book Antiqua" w:eastAsia="Times New Roman" w:hAnsi="Book Antiqua" w:cs="Times New Roman"/>
          <w:spacing w:val="34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34"/>
        </w:rPr>
        <w:t xml:space="preserve"> 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36"/>
        </w:rPr>
        <w:t xml:space="preserve"> </w:t>
      </w:r>
      <w:r w:rsidRPr="008B16FC">
        <w:rPr>
          <w:rFonts w:ascii="Book Antiqua" w:eastAsia="Times New Roman" w:hAnsi="Book Antiqua" w:cs="Times New Roman"/>
        </w:rPr>
        <w:t>b</w:t>
      </w:r>
      <w:r w:rsidRPr="008B16FC">
        <w:rPr>
          <w:rFonts w:ascii="Book Antiqua" w:eastAsia="Times New Roman" w:hAnsi="Book Antiqua" w:cs="Times New Roman"/>
          <w:spacing w:val="-1"/>
        </w:rPr>
        <w:t>ez</w:t>
      </w:r>
      <w:r w:rsidRPr="008B16FC">
        <w:rPr>
          <w:rFonts w:ascii="Book Antiqua" w:eastAsia="Times New Roman" w:hAnsi="Book Antiqua" w:cs="Times New Roman"/>
        </w:rPr>
        <w:t>pośr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dn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33"/>
        </w:rPr>
        <w:t xml:space="preserve"> </w:t>
      </w:r>
      <w:r w:rsidRPr="008B16FC">
        <w:rPr>
          <w:rFonts w:ascii="Book Antiqua" w:eastAsia="Times New Roman" w:hAnsi="Book Antiqua" w:cs="Times New Roman"/>
        </w:rPr>
        <w:t>odpow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zial</w:t>
      </w:r>
      <w:r w:rsidRPr="008B16FC">
        <w:rPr>
          <w:rFonts w:ascii="Book Antiqua" w:eastAsia="Times New Roman" w:hAnsi="Book Antiqua" w:cs="Times New Roman"/>
        </w:rPr>
        <w:t>noś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36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sk</w:t>
      </w:r>
      <w:r w:rsidRPr="008B16FC">
        <w:rPr>
          <w:rFonts w:ascii="Book Antiqua" w:eastAsia="Times New Roman" w:hAnsi="Book Antiqua" w:cs="Times New Roman"/>
          <w:spacing w:val="-1"/>
        </w:rPr>
        <w:t>ła</w:t>
      </w:r>
      <w:r w:rsidRPr="008B16FC">
        <w:rPr>
          <w:rFonts w:ascii="Book Antiqua" w:eastAsia="Times New Roman" w:hAnsi="Book Antiqua" w:cs="Times New Roman"/>
        </w:rPr>
        <w:t>dn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ki</w:t>
      </w:r>
      <w:r w:rsidRPr="008B16FC">
        <w:rPr>
          <w:rFonts w:ascii="Book Antiqua" w:eastAsia="Times New Roman" w:hAnsi="Book Antiqua" w:cs="Times New Roman"/>
          <w:spacing w:val="14"/>
        </w:rPr>
        <w:t xml:space="preserve"> 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ąt</w:t>
      </w:r>
      <w:r w:rsidRPr="008B16FC">
        <w:rPr>
          <w:rFonts w:ascii="Book Antiqua" w:eastAsia="Times New Roman" w:hAnsi="Book Antiqua" w:cs="Times New Roman"/>
        </w:rPr>
        <w:t>kowe</w:t>
      </w:r>
      <w:r w:rsidRPr="008B16FC">
        <w:rPr>
          <w:rFonts w:ascii="Book Antiqua" w:eastAsia="Times New Roman" w:hAnsi="Book Antiqua" w:cs="Times New Roman"/>
          <w:spacing w:val="16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sobom</w:t>
      </w:r>
      <w:r w:rsidRPr="008B16FC">
        <w:rPr>
          <w:rFonts w:ascii="Book Antiqua" w:eastAsia="Times New Roman" w:hAnsi="Book Antiqua" w:cs="Times New Roman"/>
          <w:spacing w:val="14"/>
        </w:rPr>
        <w:t xml:space="preserve"> </w:t>
      </w:r>
      <w:r w:rsidRPr="008B16FC">
        <w:rPr>
          <w:rFonts w:ascii="Book Antiqua" w:eastAsia="Times New Roman" w:hAnsi="Book Antiqua" w:cs="Times New Roman"/>
        </w:rPr>
        <w:t>upr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14"/>
        </w:rPr>
        <w:t xml:space="preserve"> </w:t>
      </w:r>
      <w:r w:rsidRPr="008B16FC">
        <w:rPr>
          <w:rFonts w:ascii="Book Antiqua" w:eastAsia="Times New Roman" w:hAnsi="Book Antiqua" w:cs="Times New Roman"/>
        </w:rPr>
        <w:t>do</w:t>
      </w:r>
      <w:r w:rsidRPr="008B16FC">
        <w:rPr>
          <w:rFonts w:ascii="Book Antiqua" w:eastAsia="Times New Roman" w:hAnsi="Book Antiqua" w:cs="Times New Roman"/>
          <w:spacing w:val="14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16"/>
        </w:rPr>
        <w:t xml:space="preserve"> 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spo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3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15"/>
        </w:rPr>
        <w:t xml:space="preserve"> </w:t>
      </w:r>
      <w:r w:rsidRPr="008B16FC">
        <w:rPr>
          <w:rFonts w:ascii="Book Antiqua" w:eastAsia="Times New Roman" w:hAnsi="Book Antiqua" w:cs="Times New Roman"/>
          <w:spacing w:val="15"/>
        </w:rPr>
        <w:br/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12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kr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gospod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row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13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0"/>
          <w:numId w:val="35"/>
        </w:numPr>
        <w:tabs>
          <w:tab w:val="left" w:pos="15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14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osow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ć</w:t>
      </w:r>
      <w:r w:rsidRPr="008B16FC">
        <w:rPr>
          <w:rFonts w:ascii="Book Antiqua" w:eastAsia="Times New Roman" w:hAnsi="Book Antiqua" w:cs="Times New Roman"/>
          <w:spacing w:val="10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dę</w:t>
      </w:r>
      <w:r w:rsidRPr="008B16FC">
        <w:rPr>
          <w:rFonts w:ascii="Book Antiqua" w:eastAsia="Times New Roman" w:hAnsi="Book Antiqua" w:cs="Times New Roman"/>
          <w:spacing w:val="12"/>
        </w:rPr>
        <w:t xml:space="preserve"> 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13"/>
        </w:rPr>
        <w:t xml:space="preserve"> 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iec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11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11"/>
        </w:rPr>
        <w:t xml:space="preserve"> </w:t>
      </w:r>
      <w:r w:rsidRPr="008B16FC">
        <w:rPr>
          <w:rFonts w:ascii="Book Antiqua" w:eastAsia="Times New Roman" w:hAnsi="Book Antiqua" w:cs="Times New Roman"/>
        </w:rPr>
        <w:t>sk</w:t>
      </w:r>
      <w:r w:rsidRPr="008B16FC">
        <w:rPr>
          <w:rFonts w:ascii="Book Antiqua" w:eastAsia="Times New Roman" w:hAnsi="Book Antiqua" w:cs="Times New Roman"/>
          <w:spacing w:val="-1"/>
        </w:rPr>
        <w:t>ła</w:t>
      </w:r>
      <w:r w:rsidRPr="008B16FC">
        <w:rPr>
          <w:rFonts w:ascii="Book Antiqua" w:eastAsia="Times New Roman" w:hAnsi="Book Antiqua" w:cs="Times New Roman"/>
        </w:rPr>
        <w:t>dn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14"/>
        </w:rPr>
        <w:t xml:space="preserve"> 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ąt</w:t>
      </w:r>
      <w:r w:rsidRPr="008B16FC">
        <w:rPr>
          <w:rFonts w:ascii="Book Antiqua" w:eastAsia="Times New Roman" w:hAnsi="Book Antiqua" w:cs="Times New Roman"/>
        </w:rPr>
        <w:t>ko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m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16"/>
        </w:rPr>
        <w:t xml:space="preserve"> </w:t>
      </w:r>
      <w:r w:rsidRPr="008B16FC">
        <w:rPr>
          <w:rFonts w:ascii="Book Antiqua" w:eastAsia="Times New Roman" w:hAnsi="Book Antiqua" w:cs="Times New Roman"/>
        </w:rPr>
        <w:t>ś</w:t>
      </w:r>
      <w:r w:rsidRPr="008B16FC">
        <w:rPr>
          <w:rFonts w:ascii="Book Antiqua" w:eastAsia="Times New Roman" w:hAnsi="Book Antiqua" w:cs="Times New Roman"/>
          <w:spacing w:val="-1"/>
        </w:rPr>
        <w:t>ci</w:t>
      </w:r>
      <w:r w:rsidRPr="008B16FC">
        <w:rPr>
          <w:rFonts w:ascii="Book Antiqua" w:eastAsia="Times New Roman" w:hAnsi="Book Antiqua" w:cs="Times New Roman"/>
        </w:rPr>
        <w:t>ś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okr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ś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</w:rPr>
        <w:t>own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1"/>
        </w:rPr>
        <w:t>o</w:t>
      </w:r>
      <w:r w:rsidRPr="008B16FC">
        <w:rPr>
          <w:rFonts w:ascii="Book Antiqua" w:eastAsia="Times New Roman" w:hAnsi="Book Antiqua" w:cs="Times New Roman"/>
        </w:rPr>
        <w:t>m (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)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</w:rPr>
        <w:t>od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br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  <w:spacing w:val="1"/>
        </w:rPr>
        <w:t>e</w:t>
      </w:r>
      <w:r w:rsidRPr="008B16FC">
        <w:rPr>
          <w:rFonts w:ascii="Book Antiqua" w:eastAsia="Times New Roman" w:hAnsi="Book Antiqua" w:cs="Times New Roman"/>
        </w:rPr>
        <w:t>m o</w:t>
      </w:r>
      <w:r w:rsidRPr="008B16FC">
        <w:rPr>
          <w:rFonts w:ascii="Book Antiqua" w:eastAsia="Times New Roman" w:hAnsi="Book Antiqua" w:cs="Times New Roman"/>
          <w:spacing w:val="-2"/>
        </w:rPr>
        <w:t>ś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cze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59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3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ęci</w:t>
      </w:r>
      <w:r w:rsidRPr="008B16FC">
        <w:rPr>
          <w:rFonts w:ascii="Book Antiqua" w:eastAsia="Times New Roman" w:hAnsi="Book Antiqua" w:cs="Times New Roman"/>
        </w:rPr>
        <w:t>u odpow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zial</w:t>
      </w:r>
      <w:r w:rsidRPr="008B16FC">
        <w:rPr>
          <w:rFonts w:ascii="Book Antiqua" w:eastAsia="Times New Roman" w:hAnsi="Book Antiqua" w:cs="Times New Roman"/>
        </w:rPr>
        <w:t>noś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26"/>
        </w:rPr>
        <w:t xml:space="preserve"> 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27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23"/>
        </w:rPr>
        <w:t xml:space="preserve"> </w:t>
      </w:r>
      <w:r w:rsidRPr="008B16FC">
        <w:rPr>
          <w:rFonts w:ascii="Book Antiqua" w:eastAsia="Times New Roman" w:hAnsi="Book Antiqua" w:cs="Times New Roman"/>
        </w:rPr>
        <w:t>pow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one</w:t>
      </w:r>
      <w:r w:rsidRPr="008B16FC">
        <w:rPr>
          <w:rFonts w:ascii="Book Antiqua" w:eastAsia="Times New Roman" w:hAnsi="Book Antiqua" w:cs="Times New Roman"/>
          <w:spacing w:val="26"/>
        </w:rPr>
        <w:t xml:space="preserve"> 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,</w:t>
      </w:r>
      <w:r w:rsidRPr="008B16FC">
        <w:rPr>
          <w:rFonts w:ascii="Book Antiqua" w:eastAsia="Times New Roman" w:hAnsi="Book Antiqua" w:cs="Times New Roman"/>
          <w:spacing w:val="25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24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je</w:t>
      </w:r>
      <w:r w:rsidRPr="008B16FC">
        <w:rPr>
          <w:rFonts w:ascii="Book Antiqua" w:eastAsia="Times New Roman" w:hAnsi="Book Antiqua" w:cs="Times New Roman"/>
        </w:rPr>
        <w:t>dno</w:t>
      </w:r>
      <w:r w:rsidRPr="008B16FC">
        <w:rPr>
          <w:rFonts w:ascii="Book Antiqua" w:eastAsia="Times New Roman" w:hAnsi="Book Antiqua" w:cs="Times New Roman"/>
          <w:spacing w:val="-1"/>
        </w:rPr>
        <w:t>cze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2"/>
        </w:rPr>
        <w:t>s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hron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0"/>
          <w:numId w:val="35"/>
        </w:numPr>
        <w:tabs>
          <w:tab w:val="left" w:pos="1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13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ć</w:t>
      </w:r>
      <w:r w:rsidRPr="008B16FC">
        <w:rPr>
          <w:rFonts w:ascii="Book Antiqua" w:eastAsia="Times New Roman" w:hAnsi="Book Antiqua" w:cs="Times New Roman"/>
          <w:spacing w:val="24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21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3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ęte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25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2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  <w:spacing w:val="1"/>
        </w:rPr>
        <w:t>e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24"/>
        </w:rPr>
        <w:t xml:space="preserve"> </w:t>
      </w:r>
      <w:r w:rsidRPr="008B16FC">
        <w:rPr>
          <w:rFonts w:ascii="Book Antiqua" w:eastAsia="Times New Roman" w:hAnsi="Book Antiqua" w:cs="Times New Roman"/>
        </w:rPr>
        <w:t>doku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22"/>
        </w:rPr>
        <w:t xml:space="preserve"> </w:t>
      </w:r>
      <w:r w:rsidRPr="008B16FC">
        <w:rPr>
          <w:rFonts w:ascii="Book Antiqua" w:eastAsia="Times New Roman" w:hAnsi="Book Antiqua" w:cs="Times New Roman"/>
        </w:rPr>
        <w:t>ws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  <w:spacing w:val="1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ic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23"/>
        </w:rPr>
        <w:t xml:space="preserve"> </w:t>
      </w:r>
      <w:r w:rsidRPr="008B16FC">
        <w:rPr>
          <w:rFonts w:ascii="Book Antiqua" w:eastAsia="Times New Roman" w:hAnsi="Book Antiqua" w:cs="Times New Roman"/>
        </w:rPr>
        <w:t>op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22"/>
        </w:rPr>
        <w:t xml:space="preserve"> </w:t>
      </w:r>
      <w:r w:rsidRPr="008B16FC">
        <w:rPr>
          <w:rFonts w:ascii="Book Antiqua" w:eastAsia="Times New Roman" w:hAnsi="Book Antiqua" w:cs="Times New Roman"/>
          <w:spacing w:val="22"/>
        </w:rPr>
        <w:br/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ń</w:t>
      </w:r>
      <w:r w:rsidRPr="008B16FC">
        <w:rPr>
          <w:rFonts w:ascii="Book Antiqua" w:eastAsia="Times New Roman" w:hAnsi="Book Antiqua" w:cs="Times New Roman"/>
          <w:spacing w:val="7"/>
        </w:rPr>
        <w:t xml:space="preserve"> 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spod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h</w:t>
      </w:r>
      <w:r w:rsidRPr="008B16FC">
        <w:rPr>
          <w:rFonts w:ascii="Book Antiqua" w:eastAsia="Times New Roman" w:hAnsi="Book Antiqua" w:cs="Times New Roman"/>
        </w:rPr>
        <w:t>,</w:t>
      </w:r>
      <w:r w:rsidRPr="008B16FC">
        <w:rPr>
          <w:rFonts w:ascii="Book Antiqua" w:eastAsia="Times New Roman" w:hAnsi="Book Antiqua" w:cs="Times New Roman"/>
          <w:spacing w:val="8"/>
        </w:rPr>
        <w:t xml:space="preserve"> 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3"/>
        </w:rPr>
        <w:t>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rów</w:t>
      </w:r>
      <w:r w:rsidRPr="008B16FC">
        <w:rPr>
          <w:rFonts w:ascii="Book Antiqua" w:eastAsia="Times New Roman" w:hAnsi="Book Antiqua" w:cs="Times New Roman"/>
          <w:spacing w:val="7"/>
        </w:rPr>
        <w:t xml:space="preserve"> </w:t>
      </w:r>
      <w:r w:rsidRPr="008B16FC">
        <w:rPr>
          <w:rFonts w:ascii="Book Antiqua" w:eastAsia="Times New Roman" w:hAnsi="Book Antiqua" w:cs="Times New Roman"/>
        </w:rPr>
        <w:t>or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5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ruk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5"/>
        </w:rPr>
        <w:t xml:space="preserve"> </w:t>
      </w:r>
      <w:r w:rsidRPr="008B16FC">
        <w:rPr>
          <w:rFonts w:ascii="Book Antiqua" w:eastAsia="Times New Roman" w:hAnsi="Book Antiqua" w:cs="Times New Roman"/>
        </w:rPr>
        <w:t>ob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gu</w:t>
      </w:r>
      <w:r w:rsidRPr="008B16FC">
        <w:rPr>
          <w:rFonts w:ascii="Book Antiqua" w:eastAsia="Times New Roman" w:hAnsi="Book Antiqua" w:cs="Times New Roman"/>
          <w:spacing w:val="6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5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5"/>
        </w:rPr>
        <w:t xml:space="preserve"> </w:t>
      </w:r>
      <w:r w:rsidRPr="008B16FC">
        <w:rPr>
          <w:rFonts w:ascii="Book Antiqua" w:eastAsia="Times New Roman" w:hAnsi="Book Antiqua" w:cs="Times New Roman"/>
        </w:rPr>
        <w:t>doku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ów,</w:t>
      </w:r>
      <w:r w:rsidRPr="008B16FC">
        <w:rPr>
          <w:rFonts w:ascii="Book Antiqua" w:eastAsia="Times New Roman" w:hAnsi="Book Antiqua" w:cs="Times New Roman"/>
          <w:spacing w:val="6"/>
        </w:rPr>
        <w:t xml:space="preserve"> 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ż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ic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2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ce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(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or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).</w:t>
      </w:r>
    </w:p>
    <w:p w:rsidR="00140DA8" w:rsidRPr="008B16FC" w:rsidRDefault="00140DA8" w:rsidP="00140DA8">
      <w:pPr>
        <w:widowControl w:val="0"/>
        <w:tabs>
          <w:tab w:val="left" w:pos="1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13"/>
        <w:jc w:val="both"/>
        <w:rPr>
          <w:rFonts w:ascii="Book Antiqua" w:eastAsia="Times New Roman" w:hAnsi="Book Antiqua" w:cs="Times New Roman"/>
        </w:rPr>
      </w:pP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709" w:right="121" w:hanging="709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3"/>
        </w:rPr>
        <w:t>§</w:t>
      </w:r>
      <w:r w:rsidRPr="008B16FC">
        <w:rPr>
          <w:rFonts w:ascii="Book Antiqua" w:eastAsia="Times New Roman" w:hAnsi="Book Antiqua" w:cs="Times New Roman"/>
          <w:spacing w:val="5"/>
        </w:rPr>
        <w:t>5</w:t>
      </w:r>
      <w:r w:rsidRPr="008B16FC">
        <w:rPr>
          <w:rFonts w:ascii="Book Antiqua" w:eastAsia="Times New Roman" w:hAnsi="Book Antiqua" w:cs="Times New Roman"/>
          <w:spacing w:val="3"/>
        </w:rPr>
        <w:t>9</w:t>
      </w:r>
      <w:r w:rsidRPr="008B16FC">
        <w:rPr>
          <w:rFonts w:ascii="Book Antiqua" w:eastAsia="Times New Roman" w:hAnsi="Book Antiqua" w:cs="Times New Roman"/>
          <w:spacing w:val="5"/>
        </w:rPr>
        <w:t>.</w:t>
      </w:r>
      <w:r w:rsidRPr="008B16FC">
        <w:rPr>
          <w:rFonts w:ascii="Book Antiqua" w:eastAsia="Times New Roman" w:hAnsi="Book Antiqua" w:cs="Times New Roman"/>
          <w:spacing w:val="3"/>
        </w:rPr>
        <w:t>1</w:t>
      </w:r>
      <w:r w:rsidRPr="008B16FC">
        <w:rPr>
          <w:rFonts w:ascii="Book Antiqua" w:eastAsia="Times New Roman" w:hAnsi="Book Antiqua" w:cs="Times New Roman"/>
        </w:rPr>
        <w:t>.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38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dku</w:t>
      </w:r>
      <w:r w:rsidRPr="008B16FC">
        <w:rPr>
          <w:rFonts w:ascii="Book Antiqua" w:eastAsia="Times New Roman" w:hAnsi="Book Antiqua" w:cs="Times New Roman"/>
          <w:spacing w:val="42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u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40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ł</w:t>
      </w:r>
      <w:r w:rsidRPr="008B16FC">
        <w:rPr>
          <w:rFonts w:ascii="Book Antiqua" w:eastAsia="Times New Roman" w:hAnsi="Book Antiqua" w:cs="Times New Roman"/>
        </w:rPr>
        <w:t>owoś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39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3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oku</w:t>
      </w:r>
      <w:r w:rsidRPr="008B16FC">
        <w:rPr>
          <w:rFonts w:ascii="Book Antiqua" w:eastAsia="Times New Roman" w:hAnsi="Book Antiqua" w:cs="Times New Roman"/>
          <w:spacing w:val="38"/>
        </w:rPr>
        <w:t xml:space="preserve"> 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</w:rPr>
        <w:t>ko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40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39"/>
        </w:rPr>
        <w:t xml:space="preserve"> </w:t>
      </w:r>
      <w:r w:rsidRPr="008B16FC">
        <w:rPr>
          <w:rFonts w:ascii="Book Antiqua" w:eastAsia="Times New Roman" w:hAnsi="Book Antiqua" w:cs="Times New Roman"/>
        </w:rPr>
        <w:t>ws</w:t>
      </w:r>
      <w:r w:rsidRPr="008B16FC">
        <w:rPr>
          <w:rFonts w:ascii="Book Antiqua" w:eastAsia="Times New Roman" w:hAnsi="Book Antiqua" w:cs="Times New Roman"/>
          <w:spacing w:val="-1"/>
        </w:rPr>
        <w:t>tę</w:t>
      </w:r>
      <w:r w:rsidRPr="008B16FC">
        <w:rPr>
          <w:rFonts w:ascii="Book Antiqua" w:eastAsia="Times New Roman" w:hAnsi="Book Antiqua" w:cs="Times New Roman"/>
        </w:rPr>
        <w:t>pn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w w:val="99"/>
        </w:rPr>
        <w:t xml:space="preserve">  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soba</w:t>
      </w:r>
      <w:r w:rsidRPr="008B16FC">
        <w:rPr>
          <w:rFonts w:ascii="Book Antiqua" w:eastAsia="Times New Roman" w:hAnsi="Book Antiqua" w:cs="Times New Roman"/>
          <w:spacing w:val="-16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ąca</w:t>
      </w:r>
      <w:r w:rsidRPr="008B16FC">
        <w:rPr>
          <w:rFonts w:ascii="Book Antiqua" w:eastAsia="Times New Roman" w:hAnsi="Book Antiqua" w:cs="Times New Roman"/>
        </w:rPr>
        <w:t>:</w:t>
      </w:r>
    </w:p>
    <w:p w:rsidR="00140DA8" w:rsidRPr="008B16FC" w:rsidRDefault="00140DA8" w:rsidP="00140DA8">
      <w:pPr>
        <w:widowControl w:val="0"/>
        <w:numPr>
          <w:ilvl w:val="0"/>
          <w:numId w:val="36"/>
        </w:numPr>
        <w:tabs>
          <w:tab w:val="left" w:pos="15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17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8"/>
        </w:rPr>
        <w:t>z</w:t>
      </w:r>
      <w:r w:rsidRPr="008B16FC">
        <w:rPr>
          <w:rFonts w:ascii="Book Antiqua" w:eastAsia="Times New Roman" w:hAnsi="Book Antiqua" w:cs="Times New Roman"/>
          <w:spacing w:val="-4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ra</w:t>
      </w:r>
      <w:r w:rsidRPr="008B16FC">
        <w:rPr>
          <w:rFonts w:ascii="Book Antiqua" w:eastAsia="Times New Roman" w:hAnsi="Book Antiqua" w:cs="Times New Roman"/>
          <w:spacing w:val="-8"/>
        </w:rPr>
        <w:t>c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19"/>
        </w:rPr>
        <w:t xml:space="preserve"> </w:t>
      </w:r>
      <w:r w:rsidRPr="008B16FC">
        <w:rPr>
          <w:rFonts w:ascii="Book Antiqua" w:eastAsia="Times New Roman" w:hAnsi="Book Antiqua" w:cs="Times New Roman"/>
          <w:spacing w:val="-6"/>
        </w:rPr>
        <w:t>be</w:t>
      </w:r>
      <w:r w:rsidRPr="008B16FC">
        <w:rPr>
          <w:rFonts w:ascii="Book Antiqua" w:eastAsia="Times New Roman" w:hAnsi="Book Antiqua" w:cs="Times New Roman"/>
          <w:spacing w:val="-8"/>
        </w:rPr>
        <w:t>z</w:t>
      </w:r>
      <w:r w:rsidRPr="008B16FC">
        <w:rPr>
          <w:rFonts w:ascii="Book Antiqua" w:eastAsia="Times New Roman" w:hAnsi="Book Antiqua" w:cs="Times New Roman"/>
          <w:spacing w:val="-6"/>
        </w:rPr>
        <w:t>zwłoc</w:t>
      </w:r>
      <w:r w:rsidRPr="008B16FC">
        <w:rPr>
          <w:rFonts w:ascii="Book Antiqua" w:eastAsia="Times New Roman" w:hAnsi="Book Antiqua" w:cs="Times New Roman"/>
          <w:spacing w:val="-8"/>
        </w:rPr>
        <w:t>z</w:t>
      </w:r>
      <w:r w:rsidRPr="008B16FC">
        <w:rPr>
          <w:rFonts w:ascii="Book Antiqua" w:eastAsia="Times New Roman" w:hAnsi="Book Antiqua" w:cs="Times New Roman"/>
          <w:spacing w:val="-5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20"/>
        </w:rPr>
        <w:t xml:space="preserve"> </w:t>
      </w:r>
      <w:r w:rsidRPr="008B16FC">
        <w:rPr>
          <w:rFonts w:ascii="Book Antiqua" w:eastAsia="Times New Roman" w:hAnsi="Book Antiqua" w:cs="Times New Roman"/>
          <w:spacing w:val="-5"/>
        </w:rPr>
        <w:t>n</w:t>
      </w:r>
      <w:r w:rsidRPr="008B16FC">
        <w:rPr>
          <w:rFonts w:ascii="Book Antiqua" w:eastAsia="Times New Roman" w:hAnsi="Book Antiqua" w:cs="Times New Roman"/>
          <w:spacing w:val="-8"/>
        </w:rPr>
        <w:t>i</w:t>
      </w:r>
      <w:r w:rsidRPr="008B16FC">
        <w:rPr>
          <w:rFonts w:ascii="Book Antiqua" w:eastAsia="Times New Roman" w:hAnsi="Book Antiqua" w:cs="Times New Roman"/>
          <w:spacing w:val="-6"/>
        </w:rPr>
        <w:t>ep</w:t>
      </w:r>
      <w:r w:rsidRPr="008B16FC">
        <w:rPr>
          <w:rFonts w:ascii="Book Antiqua" w:eastAsia="Times New Roman" w:hAnsi="Book Antiqua" w:cs="Times New Roman"/>
          <w:spacing w:val="-4"/>
        </w:rPr>
        <w:t>r</w:t>
      </w:r>
      <w:r w:rsidRPr="008B16FC">
        <w:rPr>
          <w:rFonts w:ascii="Book Antiqua" w:eastAsia="Times New Roman" w:hAnsi="Book Antiqua" w:cs="Times New Roman"/>
          <w:spacing w:val="-8"/>
        </w:rPr>
        <w:t>a</w:t>
      </w:r>
      <w:r w:rsidRPr="008B16FC">
        <w:rPr>
          <w:rFonts w:ascii="Book Antiqua" w:eastAsia="Times New Roman" w:hAnsi="Book Antiqua" w:cs="Times New Roman"/>
          <w:spacing w:val="-4"/>
        </w:rPr>
        <w:t>w</w:t>
      </w:r>
      <w:r w:rsidRPr="008B16FC">
        <w:rPr>
          <w:rFonts w:ascii="Book Antiqua" w:eastAsia="Times New Roman" w:hAnsi="Book Antiqua" w:cs="Times New Roman"/>
          <w:spacing w:val="-8"/>
        </w:rPr>
        <w:t>i</w:t>
      </w:r>
      <w:r w:rsidRPr="008B16FC">
        <w:rPr>
          <w:rFonts w:ascii="Book Antiqua" w:eastAsia="Times New Roman" w:hAnsi="Book Antiqua" w:cs="Times New Roman"/>
          <w:spacing w:val="-5"/>
        </w:rPr>
        <w:t>d</w:t>
      </w:r>
      <w:r w:rsidRPr="008B16FC">
        <w:rPr>
          <w:rFonts w:ascii="Book Antiqua" w:eastAsia="Times New Roman" w:hAnsi="Book Antiqua" w:cs="Times New Roman"/>
          <w:spacing w:val="-8"/>
        </w:rPr>
        <w:t>ł</w:t>
      </w:r>
      <w:r w:rsidRPr="008B16FC">
        <w:rPr>
          <w:rFonts w:ascii="Book Antiqua" w:eastAsia="Times New Roman" w:hAnsi="Book Antiqua" w:cs="Times New Roman"/>
          <w:spacing w:val="-5"/>
        </w:rPr>
        <w:t>o</w:t>
      </w:r>
      <w:r w:rsidRPr="008B16FC">
        <w:rPr>
          <w:rFonts w:ascii="Book Antiqua" w:eastAsia="Times New Roman" w:hAnsi="Book Antiqua" w:cs="Times New Roman"/>
          <w:spacing w:val="-6"/>
        </w:rPr>
        <w:t>w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20"/>
        </w:rPr>
        <w:t xml:space="preserve"> </w:t>
      </w:r>
      <w:r w:rsidRPr="008B16FC">
        <w:rPr>
          <w:rFonts w:ascii="Book Antiqua" w:eastAsia="Times New Roman" w:hAnsi="Book Antiqua" w:cs="Times New Roman"/>
          <w:spacing w:val="-5"/>
        </w:rPr>
        <w:t>d</w:t>
      </w:r>
      <w:r w:rsidRPr="008B16FC">
        <w:rPr>
          <w:rFonts w:ascii="Book Antiqua" w:eastAsia="Times New Roman" w:hAnsi="Book Antiqua" w:cs="Times New Roman"/>
          <w:spacing w:val="-6"/>
        </w:rPr>
        <w:t>o</w:t>
      </w:r>
      <w:r w:rsidRPr="008B16FC">
        <w:rPr>
          <w:rFonts w:ascii="Book Antiqua" w:eastAsia="Times New Roman" w:hAnsi="Book Antiqua" w:cs="Times New Roman"/>
          <w:spacing w:val="-5"/>
        </w:rPr>
        <w:t>k</w:t>
      </w:r>
      <w:r w:rsidRPr="008B16FC">
        <w:rPr>
          <w:rFonts w:ascii="Book Antiqua" w:eastAsia="Times New Roman" w:hAnsi="Book Antiqua" w:cs="Times New Roman"/>
          <w:spacing w:val="-6"/>
        </w:rPr>
        <w:t>u</w:t>
      </w:r>
      <w:r w:rsidRPr="008B16FC">
        <w:rPr>
          <w:rFonts w:ascii="Book Antiqua" w:eastAsia="Times New Roman" w:hAnsi="Book Antiqua" w:cs="Times New Roman"/>
          <w:spacing w:val="-8"/>
        </w:rPr>
        <w:t>me</w:t>
      </w:r>
      <w:r w:rsidRPr="008B16FC">
        <w:rPr>
          <w:rFonts w:ascii="Book Antiqua" w:eastAsia="Times New Roman" w:hAnsi="Book Antiqua" w:cs="Times New Roman"/>
          <w:spacing w:val="-5"/>
        </w:rPr>
        <w:t>n</w:t>
      </w:r>
      <w:r w:rsidRPr="008B16FC">
        <w:rPr>
          <w:rFonts w:ascii="Book Antiqua" w:eastAsia="Times New Roman" w:hAnsi="Book Antiqua" w:cs="Times New Roman"/>
          <w:spacing w:val="-3"/>
        </w:rPr>
        <w:t>t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18"/>
        </w:rPr>
        <w:t xml:space="preserve"> </w:t>
      </w:r>
      <w:r w:rsidRPr="008B16FC">
        <w:rPr>
          <w:rFonts w:ascii="Book Antiqua" w:eastAsia="Times New Roman" w:hAnsi="Book Antiqua" w:cs="Times New Roman"/>
          <w:spacing w:val="-4"/>
        </w:rPr>
        <w:t>w</w:t>
      </w:r>
      <w:r w:rsidRPr="008B16FC">
        <w:rPr>
          <w:rFonts w:ascii="Book Antiqua" w:eastAsia="Times New Roman" w:hAnsi="Book Antiqua" w:cs="Times New Roman"/>
          <w:spacing w:val="-8"/>
        </w:rPr>
        <w:t>ł</w:t>
      </w:r>
      <w:r w:rsidRPr="008B16FC">
        <w:rPr>
          <w:rFonts w:ascii="Book Antiqua" w:eastAsia="Times New Roman" w:hAnsi="Book Antiqua" w:cs="Times New Roman"/>
          <w:spacing w:val="-6"/>
        </w:rPr>
        <w:t>aśc</w:t>
      </w:r>
      <w:r w:rsidRPr="008B16FC">
        <w:rPr>
          <w:rFonts w:ascii="Book Antiqua" w:eastAsia="Times New Roman" w:hAnsi="Book Antiqua" w:cs="Times New Roman"/>
          <w:spacing w:val="-8"/>
        </w:rPr>
        <w:t>i</w:t>
      </w:r>
      <w:r w:rsidRPr="008B16FC">
        <w:rPr>
          <w:rFonts w:ascii="Book Antiqua" w:eastAsia="Times New Roman" w:hAnsi="Book Antiqua" w:cs="Times New Roman"/>
          <w:spacing w:val="-4"/>
        </w:rPr>
        <w:t>w</w:t>
      </w:r>
      <w:r w:rsidRPr="008B16FC">
        <w:rPr>
          <w:rFonts w:ascii="Book Antiqua" w:eastAsia="Times New Roman" w:hAnsi="Book Antiqua" w:cs="Times New Roman"/>
          <w:spacing w:val="-8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21"/>
        </w:rPr>
        <w:t xml:space="preserve"> </w:t>
      </w:r>
      <w:r w:rsidRPr="008B16FC">
        <w:rPr>
          <w:rFonts w:ascii="Book Antiqua" w:eastAsia="Times New Roman" w:hAnsi="Book Antiqua" w:cs="Times New Roman"/>
          <w:spacing w:val="-6"/>
        </w:rPr>
        <w:t>os</w:t>
      </w:r>
      <w:r w:rsidRPr="008B16FC">
        <w:rPr>
          <w:rFonts w:ascii="Book Antiqua" w:eastAsia="Times New Roman" w:hAnsi="Book Antiqua" w:cs="Times New Roman"/>
          <w:spacing w:val="-5"/>
        </w:rPr>
        <w:t>o</w:t>
      </w:r>
      <w:r w:rsidRPr="008B16FC">
        <w:rPr>
          <w:rFonts w:ascii="Book Antiqua" w:eastAsia="Times New Roman" w:hAnsi="Book Antiqua" w:cs="Times New Roman"/>
          <w:spacing w:val="-6"/>
        </w:rPr>
        <w:t>b</w:t>
      </w:r>
      <w:r w:rsidRPr="008B16FC">
        <w:rPr>
          <w:rFonts w:ascii="Book Antiqua" w:eastAsia="Times New Roman" w:hAnsi="Book Antiqua" w:cs="Times New Roman"/>
          <w:spacing w:val="-5"/>
        </w:rPr>
        <w:t>o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18"/>
        </w:rPr>
        <w:t xml:space="preserve"> </w:t>
      </w:r>
      <w:r w:rsidRPr="008B16FC">
        <w:rPr>
          <w:rFonts w:ascii="Book Antiqua" w:eastAsia="Times New Roman" w:hAnsi="Book Antiqua" w:cs="Times New Roman"/>
          <w:spacing w:val="-6"/>
        </w:rPr>
        <w:t>lu</w:t>
      </w:r>
      <w:r w:rsidRPr="008B16FC">
        <w:rPr>
          <w:rFonts w:ascii="Book Antiqua" w:eastAsia="Times New Roman" w:hAnsi="Book Antiqua" w:cs="Times New Roman"/>
        </w:rPr>
        <w:t xml:space="preserve">b </w:t>
      </w:r>
      <w:r w:rsidRPr="008B16FC">
        <w:rPr>
          <w:rFonts w:ascii="Book Antiqua" w:eastAsia="Times New Roman" w:hAnsi="Book Antiqua" w:cs="Times New Roman"/>
          <w:spacing w:val="-5"/>
        </w:rPr>
        <w:t>k</w:t>
      </w:r>
      <w:r w:rsidRPr="008B16FC">
        <w:rPr>
          <w:rFonts w:ascii="Book Antiqua" w:eastAsia="Times New Roman" w:hAnsi="Book Antiqua" w:cs="Times New Roman"/>
          <w:spacing w:val="-6"/>
        </w:rPr>
        <w:t>o</w:t>
      </w:r>
      <w:r w:rsidRPr="008B16FC">
        <w:rPr>
          <w:rFonts w:ascii="Book Antiqua" w:eastAsia="Times New Roman" w:hAnsi="Book Antiqua" w:cs="Times New Roman"/>
          <w:spacing w:val="-8"/>
        </w:rPr>
        <w:t>m</w:t>
      </w:r>
      <w:r w:rsidRPr="008B16FC">
        <w:rPr>
          <w:rFonts w:ascii="Book Antiqua" w:eastAsia="Times New Roman" w:hAnsi="Book Antiqua" w:cs="Times New Roman"/>
          <w:spacing w:val="-6"/>
        </w:rPr>
        <w:t>ó</w:t>
      </w:r>
      <w:r w:rsidRPr="008B16FC">
        <w:rPr>
          <w:rFonts w:ascii="Book Antiqua" w:eastAsia="Times New Roman" w:hAnsi="Book Antiqua" w:cs="Times New Roman"/>
          <w:spacing w:val="-4"/>
        </w:rPr>
        <w:t>r</w:t>
      </w:r>
      <w:r w:rsidRPr="008B16FC">
        <w:rPr>
          <w:rFonts w:ascii="Book Antiqua" w:eastAsia="Times New Roman" w:hAnsi="Book Antiqua" w:cs="Times New Roman"/>
          <w:spacing w:val="-6"/>
        </w:rPr>
        <w:t>k</w:t>
      </w:r>
      <w:r w:rsidRPr="008B16FC">
        <w:rPr>
          <w:rFonts w:ascii="Book Antiqua" w:eastAsia="Times New Roman" w:hAnsi="Book Antiqua" w:cs="Times New Roman"/>
          <w:spacing w:val="-5"/>
        </w:rPr>
        <w:t>o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-10"/>
        </w:rPr>
        <w:t xml:space="preserve"> </w:t>
      </w:r>
      <w:r w:rsidRPr="008B16FC">
        <w:rPr>
          <w:rFonts w:ascii="Book Antiqua" w:eastAsia="Times New Roman" w:hAnsi="Book Antiqua" w:cs="Times New Roman"/>
          <w:spacing w:val="-10"/>
        </w:rPr>
        <w:br/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-10"/>
        </w:rPr>
        <w:t xml:space="preserve"> </w:t>
      </w:r>
      <w:r w:rsidRPr="008B16FC">
        <w:rPr>
          <w:rFonts w:ascii="Book Antiqua" w:eastAsia="Times New Roman" w:hAnsi="Book Antiqua" w:cs="Times New Roman"/>
          <w:spacing w:val="-6"/>
        </w:rPr>
        <w:t>wnio</w:t>
      </w:r>
      <w:r w:rsidRPr="008B16FC">
        <w:rPr>
          <w:rFonts w:ascii="Book Antiqua" w:eastAsia="Times New Roman" w:hAnsi="Book Antiqua" w:cs="Times New Roman"/>
          <w:spacing w:val="-4"/>
        </w:rPr>
        <w:t>s</w:t>
      </w:r>
      <w:r w:rsidRPr="008B16FC">
        <w:rPr>
          <w:rFonts w:ascii="Book Antiqua" w:eastAsia="Times New Roman" w:hAnsi="Book Antiqua" w:cs="Times New Roman"/>
          <w:spacing w:val="-6"/>
        </w:rPr>
        <w:t>kie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-12"/>
        </w:rPr>
        <w:t xml:space="preserve"> 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12"/>
        </w:rPr>
        <w:t xml:space="preserve"> </w:t>
      </w:r>
      <w:r w:rsidRPr="008B16FC">
        <w:rPr>
          <w:rFonts w:ascii="Book Antiqua" w:eastAsia="Times New Roman" w:hAnsi="Book Antiqua" w:cs="Times New Roman"/>
          <w:spacing w:val="-5"/>
        </w:rPr>
        <w:t>d</w:t>
      </w:r>
      <w:r w:rsidRPr="008B16FC">
        <w:rPr>
          <w:rFonts w:ascii="Book Antiqua" w:eastAsia="Times New Roman" w:hAnsi="Book Antiqua" w:cs="Times New Roman"/>
          <w:spacing w:val="-6"/>
        </w:rPr>
        <w:t>o</w:t>
      </w:r>
      <w:r w:rsidRPr="008B16FC">
        <w:rPr>
          <w:rFonts w:ascii="Book Antiqua" w:eastAsia="Times New Roman" w:hAnsi="Book Antiqua" w:cs="Times New Roman"/>
          <w:spacing w:val="-5"/>
        </w:rPr>
        <w:t>k</w:t>
      </w:r>
      <w:r w:rsidRPr="008B16FC">
        <w:rPr>
          <w:rFonts w:ascii="Book Antiqua" w:eastAsia="Times New Roman" w:hAnsi="Book Antiqua" w:cs="Times New Roman"/>
          <w:spacing w:val="-6"/>
        </w:rPr>
        <w:t>o</w:t>
      </w:r>
      <w:r w:rsidRPr="008B16FC">
        <w:rPr>
          <w:rFonts w:ascii="Book Antiqua" w:eastAsia="Times New Roman" w:hAnsi="Book Antiqua" w:cs="Times New Roman"/>
          <w:spacing w:val="-5"/>
        </w:rPr>
        <w:t>n</w:t>
      </w:r>
      <w:r w:rsidRPr="008B16FC">
        <w:rPr>
          <w:rFonts w:ascii="Book Antiqua" w:eastAsia="Times New Roman" w:hAnsi="Book Antiqua" w:cs="Times New Roman"/>
          <w:spacing w:val="-8"/>
        </w:rPr>
        <w:t>a</w:t>
      </w:r>
      <w:r w:rsidRPr="008B16FC">
        <w:rPr>
          <w:rFonts w:ascii="Book Antiqua" w:eastAsia="Times New Roman" w:hAnsi="Book Antiqua" w:cs="Times New Roman"/>
          <w:spacing w:val="-5"/>
        </w:rPr>
        <w:t>n</w:t>
      </w:r>
      <w:r w:rsidRPr="008B16FC">
        <w:rPr>
          <w:rFonts w:ascii="Book Antiqua" w:eastAsia="Times New Roman" w:hAnsi="Book Antiqua" w:cs="Times New Roman"/>
          <w:spacing w:val="-8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10"/>
        </w:rPr>
        <w:t xml:space="preserve"> </w:t>
      </w:r>
      <w:r w:rsidRPr="008B16FC">
        <w:rPr>
          <w:rFonts w:ascii="Book Antiqua" w:eastAsia="Times New Roman" w:hAnsi="Book Antiqua" w:cs="Times New Roman"/>
          <w:spacing w:val="-5"/>
        </w:rPr>
        <w:t>o</w:t>
      </w:r>
      <w:r w:rsidRPr="008B16FC">
        <w:rPr>
          <w:rFonts w:ascii="Book Antiqua" w:eastAsia="Times New Roman" w:hAnsi="Book Antiqua" w:cs="Times New Roman"/>
          <w:spacing w:val="-6"/>
        </w:rPr>
        <w:t>d</w:t>
      </w:r>
      <w:r w:rsidRPr="008B16FC">
        <w:rPr>
          <w:rFonts w:ascii="Book Antiqua" w:eastAsia="Times New Roman" w:hAnsi="Book Antiqua" w:cs="Times New Roman"/>
          <w:spacing w:val="-5"/>
        </w:rPr>
        <w:t>p</w:t>
      </w:r>
      <w:r w:rsidRPr="008B16FC">
        <w:rPr>
          <w:rFonts w:ascii="Book Antiqua" w:eastAsia="Times New Roman" w:hAnsi="Book Antiqua" w:cs="Times New Roman"/>
          <w:spacing w:val="-6"/>
        </w:rPr>
        <w:t>owi</w:t>
      </w:r>
      <w:r w:rsidRPr="008B16FC">
        <w:rPr>
          <w:rFonts w:ascii="Book Antiqua" w:eastAsia="Times New Roman" w:hAnsi="Book Antiqua" w:cs="Times New Roman"/>
          <w:spacing w:val="-8"/>
        </w:rPr>
        <w:t>e</w:t>
      </w:r>
      <w:r w:rsidRPr="008B16FC">
        <w:rPr>
          <w:rFonts w:ascii="Book Antiqua" w:eastAsia="Times New Roman" w:hAnsi="Book Antiqua" w:cs="Times New Roman"/>
          <w:spacing w:val="-5"/>
        </w:rPr>
        <w:t>d</w:t>
      </w:r>
      <w:r w:rsidRPr="008B16FC">
        <w:rPr>
          <w:rFonts w:ascii="Book Antiqua" w:eastAsia="Times New Roman" w:hAnsi="Book Antiqua" w:cs="Times New Roman"/>
          <w:spacing w:val="-6"/>
        </w:rPr>
        <w:t>ni</w:t>
      </w:r>
      <w:r w:rsidRPr="008B16FC">
        <w:rPr>
          <w:rFonts w:ascii="Book Antiqua" w:eastAsia="Times New Roman" w:hAnsi="Book Antiqua" w:cs="Times New Roman"/>
          <w:spacing w:val="-8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  <w:spacing w:val="-8"/>
        </w:rPr>
        <w:t>zm</w:t>
      </w:r>
      <w:r w:rsidRPr="008B16FC">
        <w:rPr>
          <w:rFonts w:ascii="Book Antiqua" w:eastAsia="Times New Roman" w:hAnsi="Book Antiqua" w:cs="Times New Roman"/>
          <w:spacing w:val="-6"/>
        </w:rPr>
        <w:t>i</w:t>
      </w:r>
      <w:r w:rsidRPr="008B16FC">
        <w:rPr>
          <w:rFonts w:ascii="Book Antiqua" w:eastAsia="Times New Roman" w:hAnsi="Book Antiqua" w:cs="Times New Roman"/>
          <w:spacing w:val="-8"/>
        </w:rPr>
        <w:t>a</w:t>
      </w:r>
      <w:r w:rsidRPr="008B16FC">
        <w:rPr>
          <w:rFonts w:ascii="Book Antiqua" w:eastAsia="Times New Roman" w:hAnsi="Book Antiqua" w:cs="Times New Roman"/>
          <w:spacing w:val="-2"/>
        </w:rPr>
        <w:t>n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-12"/>
        </w:rPr>
        <w:t xml:space="preserve"> </w:t>
      </w:r>
      <w:r w:rsidRPr="008B16FC">
        <w:rPr>
          <w:rFonts w:ascii="Book Antiqua" w:eastAsia="Times New Roman" w:hAnsi="Book Antiqua" w:cs="Times New Roman"/>
          <w:spacing w:val="-6"/>
        </w:rPr>
        <w:t>lu</w:t>
      </w:r>
      <w:r w:rsidRPr="008B16FC">
        <w:rPr>
          <w:rFonts w:ascii="Book Antiqua" w:eastAsia="Times New Roman" w:hAnsi="Book Antiqua" w:cs="Times New Roman"/>
        </w:rPr>
        <w:t>b</w:t>
      </w:r>
      <w:r w:rsidRPr="008B16FC">
        <w:rPr>
          <w:rFonts w:ascii="Book Antiqua" w:eastAsia="Times New Roman" w:hAnsi="Book Antiqua" w:cs="Times New Roman"/>
          <w:spacing w:val="-10"/>
        </w:rPr>
        <w:t xml:space="preserve"> </w:t>
      </w:r>
      <w:r w:rsidRPr="008B16FC">
        <w:rPr>
          <w:rFonts w:ascii="Book Antiqua" w:eastAsia="Times New Roman" w:hAnsi="Book Antiqua" w:cs="Times New Roman"/>
          <w:spacing w:val="-6"/>
        </w:rPr>
        <w:t>uzu</w:t>
      </w:r>
      <w:r w:rsidRPr="008B16FC">
        <w:rPr>
          <w:rFonts w:ascii="Book Antiqua" w:eastAsia="Times New Roman" w:hAnsi="Book Antiqua" w:cs="Times New Roman"/>
          <w:spacing w:val="-5"/>
        </w:rPr>
        <w:t>p</w:t>
      </w:r>
      <w:r w:rsidRPr="008B16FC">
        <w:rPr>
          <w:rFonts w:ascii="Book Antiqua" w:eastAsia="Times New Roman" w:hAnsi="Book Antiqua" w:cs="Times New Roman"/>
          <w:spacing w:val="-8"/>
        </w:rPr>
        <w:t>e</w:t>
      </w:r>
      <w:r w:rsidRPr="008B16FC">
        <w:rPr>
          <w:rFonts w:ascii="Book Antiqua" w:eastAsia="Times New Roman" w:hAnsi="Book Antiqua" w:cs="Times New Roman"/>
          <w:spacing w:val="-6"/>
        </w:rPr>
        <w:t>łni</w:t>
      </w:r>
      <w:r w:rsidRPr="008B16FC">
        <w:rPr>
          <w:rFonts w:ascii="Book Antiqua" w:eastAsia="Times New Roman" w:hAnsi="Book Antiqua" w:cs="Times New Roman"/>
          <w:spacing w:val="-8"/>
        </w:rPr>
        <w:t>e</w:t>
      </w:r>
      <w:r w:rsidRPr="008B16FC">
        <w:rPr>
          <w:rFonts w:ascii="Book Antiqua" w:eastAsia="Times New Roman" w:hAnsi="Book Antiqua" w:cs="Times New Roman"/>
          <w:spacing w:val="-5"/>
        </w:rPr>
        <w:t>ń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0"/>
          <w:numId w:val="36"/>
        </w:numPr>
        <w:tabs>
          <w:tab w:val="left" w:pos="15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13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od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28"/>
        </w:rPr>
        <w:t xml:space="preserve"> </w:t>
      </w:r>
      <w:r w:rsidRPr="008B16FC">
        <w:rPr>
          <w:rFonts w:ascii="Book Antiqua" w:eastAsia="Times New Roman" w:hAnsi="Book Antiqua" w:cs="Times New Roman"/>
        </w:rPr>
        <w:t>podp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28"/>
        </w:rPr>
        <w:t xml:space="preserve"> </w:t>
      </w:r>
      <w:r w:rsidRPr="008B16FC">
        <w:rPr>
          <w:rFonts w:ascii="Book Antiqua" w:eastAsia="Times New Roman" w:hAnsi="Book Antiqua" w:cs="Times New Roman"/>
        </w:rPr>
        <w:t>doku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ów</w:t>
      </w:r>
      <w:r w:rsidRPr="008B16FC">
        <w:rPr>
          <w:rFonts w:ascii="Book Antiqua" w:eastAsia="Times New Roman" w:hAnsi="Book Antiqua" w:cs="Times New Roman"/>
          <w:spacing w:val="32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zetel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h</w:t>
      </w:r>
      <w:r w:rsidRPr="008B16FC">
        <w:rPr>
          <w:rFonts w:ascii="Book Antiqua" w:eastAsia="Times New Roman" w:hAnsi="Book Antiqua" w:cs="Times New Roman"/>
        </w:rPr>
        <w:t>,</w:t>
      </w:r>
      <w:r w:rsidRPr="008B16FC">
        <w:rPr>
          <w:rFonts w:ascii="Book Antiqua" w:eastAsia="Times New Roman" w:hAnsi="Book Antiqua" w:cs="Times New Roman"/>
          <w:spacing w:val="30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ł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30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 xml:space="preserve">ub </w:t>
      </w:r>
      <w:r w:rsidRPr="008B16FC">
        <w:rPr>
          <w:rFonts w:ascii="Book Antiqua" w:eastAsia="Times New Roman" w:hAnsi="Book Antiqua" w:cs="Times New Roman"/>
        </w:rPr>
        <w:lastRenderedPageBreak/>
        <w:t>do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  <w:spacing w:val="1"/>
        </w:rPr>
        <w:t>ąc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42"/>
        </w:rPr>
        <w:t xml:space="preserve"> 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ziała</w:t>
      </w:r>
      <w:r w:rsidRPr="008B16FC">
        <w:rPr>
          <w:rFonts w:ascii="Book Antiqua" w:eastAsia="Times New Roman" w:hAnsi="Book Antiqua" w:cs="Times New Roman"/>
        </w:rPr>
        <w:t>ń</w:t>
      </w:r>
      <w:r w:rsidRPr="008B16FC">
        <w:rPr>
          <w:rFonts w:ascii="Book Antiqua" w:eastAsia="Times New Roman" w:hAnsi="Book Antiqua" w:cs="Times New Roman"/>
          <w:spacing w:val="41"/>
        </w:rPr>
        <w:t xml:space="preserve"> </w:t>
      </w:r>
      <w:r w:rsidRPr="008B16FC">
        <w:rPr>
          <w:rFonts w:ascii="Book Antiqua" w:eastAsia="Times New Roman" w:hAnsi="Book Antiqua" w:cs="Times New Roman"/>
        </w:rPr>
        <w:t>spr</w:t>
      </w:r>
      <w:r w:rsidRPr="008B16FC">
        <w:rPr>
          <w:rFonts w:ascii="Book Antiqua" w:eastAsia="Times New Roman" w:hAnsi="Book Antiqua" w:cs="Times New Roman"/>
          <w:spacing w:val="-1"/>
        </w:rPr>
        <w:t>zecz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43"/>
        </w:rPr>
        <w:t xml:space="preserve"> 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38"/>
        </w:rPr>
        <w:t xml:space="preserve"> </w:t>
      </w:r>
      <w:r w:rsidRPr="008B16FC">
        <w:rPr>
          <w:rFonts w:ascii="Book Antiqua" w:eastAsia="Times New Roman" w:hAnsi="Book Antiqua" w:cs="Times New Roman"/>
        </w:rPr>
        <w:t>obow</w:t>
      </w:r>
      <w:r w:rsidRPr="008B16FC">
        <w:rPr>
          <w:rFonts w:ascii="Book Antiqua" w:eastAsia="Times New Roman" w:hAnsi="Book Antiqua" w:cs="Times New Roman"/>
          <w:spacing w:val="-1"/>
        </w:rPr>
        <w:t>iąz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43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am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41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38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ami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41"/>
        </w:rPr>
        <w:t xml:space="preserve"> </w:t>
      </w:r>
      <w:r w:rsidRPr="008B16FC">
        <w:rPr>
          <w:rFonts w:ascii="Book Antiqua" w:eastAsia="Times New Roman" w:hAnsi="Book Antiqua" w:cs="Times New Roman"/>
          <w:spacing w:val="41"/>
        </w:rPr>
        <w:br/>
      </w:r>
      <w:r w:rsidRPr="008B16FC">
        <w:rPr>
          <w:rFonts w:ascii="Book Antiqua" w:eastAsia="Times New Roman" w:hAnsi="Book Antiqua" w:cs="Times New Roman"/>
        </w:rPr>
        <w:t xml:space="preserve">o 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57"/>
        </w:rPr>
        <w:t xml:space="preserve"> </w:t>
      </w:r>
      <w:r w:rsidRPr="008B16FC">
        <w:rPr>
          <w:rFonts w:ascii="Book Antiqua" w:eastAsia="Times New Roman" w:hAnsi="Book Antiqua" w:cs="Times New Roman"/>
        </w:rPr>
        <w:t>b</w:t>
      </w:r>
      <w:r w:rsidRPr="008B16FC">
        <w:rPr>
          <w:rFonts w:ascii="Book Antiqua" w:eastAsia="Times New Roman" w:hAnsi="Book Antiqua" w:cs="Times New Roman"/>
          <w:spacing w:val="-1"/>
        </w:rPr>
        <w:t>ez</w:t>
      </w:r>
      <w:r w:rsidRPr="008B16FC">
        <w:rPr>
          <w:rFonts w:ascii="Book Antiqua" w:eastAsia="Times New Roman" w:hAnsi="Book Antiqua" w:cs="Times New Roman"/>
        </w:rPr>
        <w:t>pośr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dn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57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zeł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1"/>
        </w:rPr>
        <w:t>ż</w:t>
      </w:r>
      <w:r w:rsidRPr="008B16FC">
        <w:rPr>
          <w:rFonts w:ascii="Book Antiqua" w:eastAsia="Times New Roman" w:hAnsi="Book Antiqua" w:cs="Times New Roman"/>
        </w:rPr>
        <w:t>on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go,</w:t>
      </w:r>
      <w:r w:rsidRPr="008B16FC">
        <w:rPr>
          <w:rFonts w:ascii="Book Antiqua" w:eastAsia="Times New Roman" w:hAnsi="Book Antiqua" w:cs="Times New Roman"/>
          <w:spacing w:val="56"/>
        </w:rPr>
        <w:t xml:space="preserve"> 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ó</w:t>
      </w:r>
      <w:r w:rsidRPr="008B16FC">
        <w:rPr>
          <w:rFonts w:ascii="Book Antiqua" w:eastAsia="Times New Roman" w:hAnsi="Book Antiqua" w:cs="Times New Roman"/>
          <w:spacing w:val="1"/>
        </w:rPr>
        <w:t>r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55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53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zależ</w:t>
      </w:r>
      <w:r w:rsidRPr="008B16FC">
        <w:rPr>
          <w:rFonts w:ascii="Book Antiqua" w:eastAsia="Times New Roman" w:hAnsi="Book Antiqua" w:cs="Times New Roman"/>
        </w:rPr>
        <w:t>noś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58"/>
        </w:rPr>
        <w:t xml:space="preserve"> </w:t>
      </w:r>
      <w:r w:rsidRPr="008B16FC">
        <w:rPr>
          <w:rFonts w:ascii="Book Antiqua" w:eastAsia="Times New Roman" w:hAnsi="Book Antiqua" w:cs="Times New Roman"/>
        </w:rPr>
        <w:t>od</w:t>
      </w:r>
      <w:r w:rsidRPr="008B16FC">
        <w:rPr>
          <w:rFonts w:ascii="Book Antiqua" w:eastAsia="Times New Roman" w:hAnsi="Book Antiqua" w:cs="Times New Roman"/>
          <w:spacing w:val="54"/>
        </w:rPr>
        <w:t xml:space="preserve"> </w:t>
      </w:r>
      <w:r w:rsidRPr="008B16FC">
        <w:rPr>
          <w:rFonts w:ascii="Book Antiqua" w:eastAsia="Times New Roman" w:hAnsi="Book Antiqua" w:cs="Times New Roman"/>
        </w:rPr>
        <w:t>pow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gi</w:t>
      </w:r>
      <w:r w:rsidRPr="008B16FC">
        <w:rPr>
          <w:rFonts w:ascii="Book Antiqua" w:eastAsia="Times New Roman" w:hAnsi="Book Antiqua" w:cs="Times New Roman"/>
          <w:spacing w:val="54"/>
        </w:rPr>
        <w:t xml:space="preserve"> </w:t>
      </w:r>
      <w:r w:rsidRPr="008B16FC">
        <w:rPr>
          <w:rFonts w:ascii="Book Antiqua" w:eastAsia="Times New Roman" w:hAnsi="Book Antiqua" w:cs="Times New Roman"/>
        </w:rPr>
        <w:t>spr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wy pod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ec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  <w:spacing w:val="3"/>
        </w:rPr>
        <w:t>j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sp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sob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al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tę</w:t>
      </w:r>
      <w:r w:rsidRPr="008B16FC">
        <w:rPr>
          <w:rFonts w:ascii="Book Antiqua" w:eastAsia="Times New Roman" w:hAnsi="Book Antiqua" w:cs="Times New Roman"/>
        </w:rPr>
        <w:t>pow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ia</w:t>
      </w:r>
      <w:r w:rsidRPr="008B16FC">
        <w:rPr>
          <w:rFonts w:ascii="Book Antiqua" w:eastAsia="Times New Roman" w:hAnsi="Book Antiqua" w:cs="Times New Roman"/>
        </w:rPr>
        <w:t>.</w:t>
      </w:r>
    </w:p>
    <w:p w:rsidR="00140DA8" w:rsidRPr="008B16FC" w:rsidRDefault="00140DA8" w:rsidP="00140DA8">
      <w:pPr>
        <w:pStyle w:val="Akapitzlist"/>
        <w:numPr>
          <w:ilvl w:val="0"/>
          <w:numId w:val="39"/>
        </w:numPr>
        <w:tabs>
          <w:tab w:val="left" w:pos="1217"/>
        </w:tabs>
        <w:kinsoku w:val="0"/>
        <w:overflowPunct w:val="0"/>
        <w:ind w:right="118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1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azi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2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wn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2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1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oku</w:t>
      </w:r>
      <w:r w:rsidRPr="008B16FC">
        <w:rPr>
          <w:rFonts w:ascii="Book Antiqua" w:eastAsia="Times New Roman" w:hAnsi="Book Antiqua"/>
          <w:spacing w:val="2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2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wn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ęt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2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ż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2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ub</w:t>
      </w:r>
      <w:r w:rsidRPr="008B16FC">
        <w:rPr>
          <w:rFonts w:ascii="Book Antiqua" w:eastAsia="Times New Roman" w:hAnsi="Book Antiqua"/>
          <w:spacing w:val="2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cz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nu</w:t>
      </w:r>
      <w:r w:rsidRPr="008B16FC">
        <w:rPr>
          <w:rFonts w:ascii="Book Antiqua" w:eastAsia="Times New Roman" w:hAnsi="Book Antiqua"/>
          <w:spacing w:val="2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ące</w:t>
      </w:r>
      <w:r w:rsidRPr="008B16FC">
        <w:rPr>
          <w:rFonts w:ascii="Book Antiqua" w:eastAsia="Times New Roman" w:hAnsi="Book Antiqua"/>
          <w:sz w:val="22"/>
          <w:szCs w:val="22"/>
        </w:rPr>
        <w:t xml:space="preserve">go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cec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h</w:t>
      </w:r>
      <w:r w:rsidRPr="008B16FC">
        <w:rPr>
          <w:rFonts w:ascii="Book Antiqua" w:eastAsia="Times New Roman" w:hAnsi="Book Antiqua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3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tę</w:t>
      </w:r>
      <w:r w:rsidRPr="008B16FC">
        <w:rPr>
          <w:rFonts w:ascii="Book Antiqua" w:eastAsia="Times New Roman" w:hAnsi="Book Antiqua"/>
          <w:sz w:val="22"/>
          <w:szCs w:val="22"/>
        </w:rPr>
        <w:t>ps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wa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osoba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ąc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obow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iąza</w:t>
      </w:r>
      <w:r w:rsidRPr="008B16FC">
        <w:rPr>
          <w:rFonts w:ascii="Book Antiqua" w:eastAsia="Times New Roman" w:hAnsi="Book Antiqua"/>
          <w:sz w:val="22"/>
          <w:szCs w:val="22"/>
        </w:rPr>
        <w:t>na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st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iez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cz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ia</w:t>
      </w:r>
      <w:r w:rsidRPr="008B16FC">
        <w:rPr>
          <w:rFonts w:ascii="Book Antiqua" w:eastAsia="Times New Roman" w:hAnsi="Book Antiqua"/>
          <w:sz w:val="22"/>
          <w:szCs w:val="22"/>
        </w:rPr>
        <w:t>do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mi</w:t>
      </w:r>
      <w:r w:rsidRPr="008B16FC">
        <w:rPr>
          <w:rFonts w:ascii="Book Antiqua" w:eastAsia="Times New Roman" w:hAnsi="Book Antiqua"/>
          <w:sz w:val="22"/>
          <w:szCs w:val="22"/>
        </w:rPr>
        <w:t>ć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br/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t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m f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wó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1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b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ez</w:t>
      </w:r>
      <w:r w:rsidRPr="008B16FC">
        <w:rPr>
          <w:rFonts w:ascii="Book Antiqua" w:eastAsia="Times New Roman" w:hAnsi="Book Antiqua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ć</w:t>
      </w:r>
      <w:r w:rsidRPr="008B16FC">
        <w:rPr>
          <w:rFonts w:ascii="Book Antiqua" w:eastAsia="Times New Roman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doku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nt</w:t>
      </w:r>
      <w:r w:rsidRPr="008B16FC">
        <w:rPr>
          <w:rFonts w:ascii="Book Antiqua" w:eastAsia="Times New Roman" w:hAnsi="Book Antiqua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1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ot</w:t>
      </w:r>
      <w:r w:rsidRPr="008B16FC">
        <w:rPr>
          <w:rFonts w:ascii="Book Antiqua" w:eastAsia="Times New Roman" w:hAnsi="Book Antiqua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iąc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dowód</w:t>
      </w:r>
      <w:r w:rsidRPr="008B16FC">
        <w:rPr>
          <w:rFonts w:ascii="Book Antiqua" w:eastAsia="Times New Roman" w:hAnsi="Book Antiqua"/>
          <w:spacing w:val="1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te</w:t>
      </w:r>
      <w:r w:rsidRPr="008B16FC">
        <w:rPr>
          <w:rFonts w:ascii="Book Antiqua" w:eastAsia="Times New Roman" w:hAnsi="Book Antiqua"/>
          <w:sz w:val="22"/>
          <w:szCs w:val="22"/>
        </w:rPr>
        <w:t xml:space="preserve">go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cz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u</w:t>
      </w:r>
      <w:r w:rsidRPr="008B16FC">
        <w:rPr>
          <w:rFonts w:ascii="Book Antiqua" w:eastAsia="Times New Roman" w:hAnsi="Book Antiqua"/>
          <w:sz w:val="22"/>
          <w:szCs w:val="22"/>
        </w:rPr>
        <w:t>,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m r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ó</w:t>
      </w:r>
      <w:r w:rsidRPr="008B16FC">
        <w:rPr>
          <w:rFonts w:ascii="Book Antiqua" w:eastAsia="Times New Roman" w:hAnsi="Book Antiqua"/>
          <w:sz w:val="22"/>
          <w:szCs w:val="22"/>
        </w:rPr>
        <w:t>wn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ż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zel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doku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s</w:t>
      </w:r>
      <w:r w:rsidRPr="008B16FC">
        <w:rPr>
          <w:rFonts w:ascii="Book Antiqua" w:eastAsia="Times New Roman" w:hAnsi="Book Antiqua"/>
          <w:sz w:val="22"/>
          <w:szCs w:val="22"/>
        </w:rPr>
        <w:t>f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ał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,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f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3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ne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it</w:t>
      </w:r>
      <w:r w:rsidRPr="008B16FC">
        <w:rPr>
          <w:rFonts w:ascii="Book Antiqua" w:eastAsia="Times New Roman" w:hAnsi="Book Antiqua"/>
          <w:sz w:val="22"/>
          <w:szCs w:val="22"/>
        </w:rPr>
        <w:t>p.</w:t>
      </w:r>
    </w:p>
    <w:p w:rsidR="00140DA8" w:rsidRPr="008B16FC" w:rsidRDefault="00140DA8" w:rsidP="00140DA8">
      <w:pPr>
        <w:pStyle w:val="Akapitzlist"/>
        <w:numPr>
          <w:ilvl w:val="0"/>
          <w:numId w:val="39"/>
        </w:numPr>
        <w:tabs>
          <w:tab w:val="left" w:pos="744"/>
        </w:tabs>
        <w:kinsoku w:val="0"/>
        <w:overflowPunct w:val="0"/>
        <w:ind w:right="521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aż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dku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 xml:space="preserve"> cz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nu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tę</w:t>
      </w:r>
      <w:r w:rsidRPr="008B16FC">
        <w:rPr>
          <w:rFonts w:ascii="Book Antiqua" w:eastAsia="Times New Roman" w:hAnsi="Book Antiqua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cze</w:t>
      </w:r>
      <w:r w:rsidRPr="008B16FC">
        <w:rPr>
          <w:rFonts w:ascii="Book Antiqua" w:eastAsia="Times New Roman" w:hAnsi="Book Antiqua"/>
          <w:sz w:val="22"/>
          <w:szCs w:val="22"/>
        </w:rPr>
        <w:t>go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osoba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ąc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ob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iąza</w:t>
      </w:r>
      <w:r w:rsidRPr="008B16FC">
        <w:rPr>
          <w:rFonts w:ascii="Book Antiqua" w:eastAsia="Times New Roman" w:hAnsi="Book Antiqua"/>
          <w:sz w:val="22"/>
          <w:szCs w:val="22"/>
        </w:rPr>
        <w:t>na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 xml:space="preserve"> je</w:t>
      </w:r>
      <w:r w:rsidRPr="008B16FC">
        <w:rPr>
          <w:rFonts w:ascii="Book Antiqua" w:eastAsia="Times New Roman" w:hAnsi="Book Antiqua"/>
          <w:sz w:val="22"/>
          <w:szCs w:val="22"/>
        </w:rPr>
        <w:t>st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do:</w:t>
      </w:r>
    </w:p>
    <w:p w:rsidR="00140DA8" w:rsidRPr="008B16FC" w:rsidRDefault="00140DA8" w:rsidP="00140DA8">
      <w:pPr>
        <w:pStyle w:val="Akapitzlist"/>
        <w:numPr>
          <w:ilvl w:val="1"/>
          <w:numId w:val="39"/>
        </w:numPr>
        <w:kinsoku w:val="0"/>
        <w:overflowPunct w:val="0"/>
        <w:ind w:right="117" w:hanging="306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g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4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4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że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4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w</w:t>
      </w:r>
      <w:r w:rsidRPr="008B16FC">
        <w:rPr>
          <w:rFonts w:ascii="Book Antiqua" w:eastAsia="Times New Roman" w:hAnsi="Book Antiqua"/>
          <w:sz w:val="22"/>
          <w:szCs w:val="22"/>
        </w:rPr>
        <w:t>ó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owi</w:t>
      </w:r>
      <w:r w:rsidRPr="008B16FC">
        <w:rPr>
          <w:rFonts w:ascii="Book Antiqua" w:eastAsia="Times New Roman" w:hAnsi="Book Antiqua"/>
          <w:spacing w:val="3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g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,</w:t>
      </w:r>
      <w:r w:rsidRPr="008B16FC">
        <w:rPr>
          <w:rFonts w:ascii="Book Antiqua" w:eastAsia="Times New Roman" w:hAnsi="Book Antiqua"/>
          <w:spacing w:val="4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ud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zial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4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wn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go, 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ia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amia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ące</w:t>
      </w:r>
      <w:r w:rsidRPr="008B16FC">
        <w:rPr>
          <w:rFonts w:ascii="Book Antiqua" w:eastAsia="Times New Roman" w:hAnsi="Book Antiqua"/>
          <w:sz w:val="22"/>
          <w:szCs w:val="22"/>
        </w:rPr>
        <w:t>go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t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f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ła</w:t>
      </w:r>
      <w:r w:rsidRPr="008B16FC">
        <w:rPr>
          <w:rFonts w:ascii="Book Antiqua" w:eastAsia="Times New Roman" w:hAnsi="Book Antiqua"/>
          <w:sz w:val="22"/>
          <w:szCs w:val="22"/>
        </w:rPr>
        <w:t>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ci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w</w:t>
      </w:r>
      <w:r w:rsidRPr="008B16FC">
        <w:rPr>
          <w:rFonts w:ascii="Book Antiqua" w:eastAsia="Times New Roman" w:hAnsi="Book Antiqua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org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n;</w:t>
      </w:r>
    </w:p>
    <w:p w:rsidR="00140DA8" w:rsidRPr="008B16FC" w:rsidRDefault="00140DA8" w:rsidP="00140DA8">
      <w:pPr>
        <w:widowControl w:val="0"/>
        <w:numPr>
          <w:ilvl w:val="1"/>
          <w:numId w:val="3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418" w:right="120" w:hanging="284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2"/>
        </w:rPr>
        <w:t>u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tale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,</w:t>
      </w:r>
      <w:r w:rsidRPr="008B16FC">
        <w:rPr>
          <w:rFonts w:ascii="Book Antiqua" w:eastAsia="Times New Roman" w:hAnsi="Book Antiqua" w:cs="Times New Roman"/>
          <w:spacing w:val="33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ja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32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runki</w:t>
      </w:r>
      <w:r w:rsidRPr="008B16FC">
        <w:rPr>
          <w:rFonts w:ascii="Book Antiqua" w:eastAsia="Times New Roman" w:hAnsi="Book Antiqua" w:cs="Times New Roman"/>
          <w:spacing w:val="31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30"/>
        </w:rPr>
        <w:t xml:space="preserve"> </w:t>
      </w:r>
      <w:r w:rsidRPr="008B16FC">
        <w:rPr>
          <w:rFonts w:ascii="Book Antiqua" w:eastAsia="Times New Roman" w:hAnsi="Book Antiqua" w:cs="Times New Roman"/>
        </w:rPr>
        <w:t>oko</w:t>
      </w:r>
      <w:r w:rsidRPr="008B16FC">
        <w:rPr>
          <w:rFonts w:ascii="Book Antiqua" w:eastAsia="Times New Roman" w:hAnsi="Book Antiqua" w:cs="Times New Roman"/>
          <w:spacing w:val="-1"/>
        </w:rPr>
        <w:t>licz</w:t>
      </w:r>
      <w:r w:rsidRPr="008B16FC">
        <w:rPr>
          <w:rFonts w:ascii="Book Antiqua" w:eastAsia="Times New Roman" w:hAnsi="Book Antiqua" w:cs="Times New Roman"/>
        </w:rPr>
        <w:t>noś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33"/>
        </w:rPr>
        <w:t xml:space="preserve"> 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1"/>
        </w:rPr>
        <w:t>ż</w:t>
      </w:r>
      <w:r w:rsidRPr="008B16FC">
        <w:rPr>
          <w:rFonts w:ascii="Book Antiqua" w:eastAsia="Times New Roman" w:hAnsi="Book Antiqua" w:cs="Times New Roman"/>
          <w:spacing w:val="1"/>
        </w:rPr>
        <w:t>l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  <w:spacing w:val="1"/>
        </w:rPr>
        <w:t>ł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32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cz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35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bron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30"/>
        </w:rPr>
        <w:t xml:space="preserve"> </w:t>
      </w:r>
      <w:r w:rsidRPr="008B16FC">
        <w:rPr>
          <w:rFonts w:ascii="Book Antiqua" w:eastAsia="Times New Roman" w:hAnsi="Book Antiqua" w:cs="Times New Roman"/>
          <w:spacing w:val="30"/>
        </w:rPr>
        <w:br/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ub spr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jał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-10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-10"/>
        </w:rPr>
        <w:t xml:space="preserve"> </w:t>
      </w:r>
      <w:r w:rsidRPr="008B16FC">
        <w:rPr>
          <w:rFonts w:ascii="Book Antiqua" w:eastAsia="Times New Roman" w:hAnsi="Book Antiqua" w:cs="Times New Roman"/>
        </w:rPr>
        <w:t>pop</w:t>
      </w:r>
      <w:r w:rsidRPr="008B16FC">
        <w:rPr>
          <w:rFonts w:ascii="Book Antiqua" w:eastAsia="Times New Roman" w:hAnsi="Book Antiqua" w:cs="Times New Roman"/>
          <w:spacing w:val="-1"/>
        </w:rPr>
        <w:t>eł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u;</w:t>
      </w:r>
    </w:p>
    <w:p w:rsidR="00140DA8" w:rsidRPr="008B16FC" w:rsidRDefault="00140DA8" w:rsidP="00140DA8">
      <w:pPr>
        <w:pStyle w:val="Akapitzlist"/>
        <w:numPr>
          <w:ilvl w:val="1"/>
          <w:numId w:val="39"/>
        </w:numPr>
        <w:tabs>
          <w:tab w:val="left" w:pos="1455"/>
        </w:tabs>
        <w:kinsoku w:val="0"/>
        <w:overflowPunct w:val="0"/>
        <w:ind w:right="108" w:hanging="306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b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ia</w:t>
      </w:r>
      <w:r w:rsidRPr="008B16FC">
        <w:rPr>
          <w:rFonts w:ascii="Book Antiqua" w:eastAsia="Times New Roman" w:hAnsi="Book Antiqua"/>
          <w:sz w:val="22"/>
          <w:szCs w:val="22"/>
        </w:rPr>
        <w:t>,</w:t>
      </w:r>
      <w:r w:rsidRPr="008B16FC">
        <w:rPr>
          <w:rFonts w:ascii="Book Antiqua" w:eastAsia="Times New Roman" w:hAnsi="Book Antiqua"/>
          <w:spacing w:val="1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cz</w:t>
      </w:r>
      <w:r w:rsidRPr="008B16FC">
        <w:rPr>
          <w:rFonts w:ascii="Book Antiqua" w:eastAsia="Times New Roman" w:hAnsi="Book Antiqua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cz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1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bron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ony</w:t>
      </w:r>
      <w:r w:rsidRPr="008B16FC">
        <w:rPr>
          <w:rFonts w:ascii="Book Antiqua" w:eastAsia="Times New Roman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1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b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ez</w:t>
      </w:r>
      <w:r w:rsidRPr="008B16FC">
        <w:rPr>
          <w:rFonts w:ascii="Book Antiqua" w:eastAsia="Times New Roman" w:hAnsi="Book Antiqua"/>
          <w:sz w:val="22"/>
          <w:szCs w:val="22"/>
        </w:rPr>
        <w:t>pośr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dni</w:t>
      </w:r>
      <w:r w:rsidRPr="008B16FC">
        <w:rPr>
          <w:rFonts w:ascii="Book Antiqua" w:eastAsia="Times New Roman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1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ci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ł</w:t>
      </w:r>
      <w:r w:rsidRPr="008B16FC">
        <w:rPr>
          <w:rFonts w:ascii="Book Antiqua" w:eastAsia="Times New Roman" w:hAnsi="Book Antiqua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iąze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1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cz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10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- sku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kowy</w:t>
      </w:r>
      <w:r w:rsidRPr="008B16FC">
        <w:rPr>
          <w:rFonts w:ascii="Book Antiqua" w:eastAsia="Times New Roman" w:hAnsi="Book Antiqua"/>
          <w:spacing w:val="4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4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db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4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obow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iąz</w:t>
      </w:r>
      <w:r w:rsidRPr="008B16FC">
        <w:rPr>
          <w:rFonts w:ascii="Book Antiqua" w:eastAsia="Times New Roman" w:hAnsi="Book Antiqua"/>
          <w:sz w:val="22"/>
          <w:szCs w:val="22"/>
        </w:rPr>
        <w:t>ków</w:t>
      </w:r>
      <w:r w:rsidRPr="008B16FC">
        <w:rPr>
          <w:rFonts w:ascii="Book Antiqua" w:eastAsia="Times New Roman" w:hAnsi="Book Antiqua"/>
          <w:spacing w:val="4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4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4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oso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b</w:t>
      </w:r>
      <w:r w:rsidRPr="008B16FC">
        <w:rPr>
          <w:rFonts w:ascii="Book Antiqua" w:eastAsia="Times New Roman" w:hAnsi="Book Antiqua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4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wo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ła</w:t>
      </w:r>
      <w:r w:rsidRPr="008B16FC">
        <w:rPr>
          <w:rFonts w:ascii="Book Antiqua" w:eastAsia="Times New Roman" w:hAnsi="Book Antiqua"/>
          <w:sz w:val="22"/>
          <w:szCs w:val="22"/>
        </w:rPr>
        <w:t>ne</w:t>
      </w:r>
      <w:r w:rsidRPr="008B16FC">
        <w:rPr>
          <w:rFonts w:ascii="Book Antiqua" w:eastAsia="Times New Roman" w:hAnsi="Book Antiqua"/>
          <w:spacing w:val="4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 xml:space="preserve">do 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ko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t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obow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iąz</w:t>
      </w:r>
      <w:r w:rsidRPr="008B16FC">
        <w:rPr>
          <w:rFonts w:ascii="Book Antiqua" w:eastAsia="Times New Roman" w:hAnsi="Book Antiqua"/>
          <w:sz w:val="22"/>
          <w:szCs w:val="22"/>
        </w:rPr>
        <w:t>ków;</w:t>
      </w:r>
    </w:p>
    <w:p w:rsidR="00140DA8" w:rsidRPr="008B16FC" w:rsidRDefault="00140DA8" w:rsidP="00140DA8">
      <w:pPr>
        <w:pStyle w:val="Akapitzlist"/>
        <w:numPr>
          <w:ilvl w:val="1"/>
          <w:numId w:val="39"/>
        </w:numPr>
        <w:tabs>
          <w:tab w:val="left" w:pos="1699"/>
        </w:tabs>
        <w:kinsoku w:val="0"/>
        <w:overflowPunct w:val="0"/>
        <w:ind w:right="115" w:hanging="306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ds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ta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1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ó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,</w:t>
      </w:r>
      <w:r w:rsidRPr="008B16FC">
        <w:rPr>
          <w:rFonts w:ascii="Book Antiqua" w:eastAsia="Times New Roman" w:hAnsi="Book Antiqua"/>
          <w:spacing w:val="1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na</w:t>
      </w:r>
      <w:r w:rsidRPr="008B16FC">
        <w:rPr>
          <w:rFonts w:ascii="Book Antiqua" w:eastAsia="Times New Roman" w:hAnsi="Book Antiqua"/>
          <w:spacing w:val="1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pods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ta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2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z w:val="22"/>
          <w:szCs w:val="22"/>
        </w:rPr>
        <w:t>noś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="00893209" w:rsidRPr="008B16FC">
        <w:rPr>
          <w:rFonts w:ascii="Book Antiqua" w:eastAsia="Times New Roman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śn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h</w:t>
      </w:r>
      <w:r w:rsidRPr="008B16FC">
        <w:rPr>
          <w:rFonts w:ascii="Book Antiqua" w:eastAsia="Times New Roman" w:hAnsi="Book Antiqua"/>
          <w:sz w:val="22"/>
          <w:szCs w:val="22"/>
        </w:rPr>
        <w:t>,</w:t>
      </w:r>
      <w:r w:rsidRPr="008B16FC">
        <w:rPr>
          <w:rFonts w:ascii="Book Antiqua" w:eastAsia="Times New Roman" w:hAnsi="Book Antiqua"/>
          <w:spacing w:val="2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osku</w:t>
      </w:r>
      <w:r w:rsidRPr="008B16FC">
        <w:rPr>
          <w:rFonts w:ascii="Book Antiqua" w:eastAsia="Times New Roman" w:hAnsi="Book Antiqua"/>
          <w:spacing w:val="2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1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2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ds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ię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zię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2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środków</w:t>
      </w:r>
      <w:r w:rsidRPr="008B16FC">
        <w:rPr>
          <w:rFonts w:ascii="Book Antiqua" w:eastAsia="Times New Roman" w:hAnsi="Book Antiqua"/>
          <w:spacing w:val="2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org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iza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3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2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 xml:space="preserve">w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cel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pob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ieże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pows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ta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zł</w:t>
      </w:r>
      <w:r w:rsidRPr="008B16FC">
        <w:rPr>
          <w:rFonts w:ascii="Book Antiqua" w:eastAsia="Times New Roman" w:hAnsi="Book Antiqua"/>
          <w:sz w:val="22"/>
          <w:szCs w:val="22"/>
        </w:rPr>
        <w:t>oś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podobn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z w:val="22"/>
          <w:szCs w:val="22"/>
        </w:rPr>
        <w:t>ów.</w:t>
      </w:r>
    </w:p>
    <w:p w:rsidR="00140DA8" w:rsidRPr="008B16FC" w:rsidRDefault="00140DA8" w:rsidP="00140DA8">
      <w:pPr>
        <w:tabs>
          <w:tab w:val="left" w:pos="1699"/>
        </w:tabs>
        <w:kinsoku w:val="0"/>
        <w:overflowPunct w:val="0"/>
        <w:ind w:left="1080" w:right="115"/>
        <w:jc w:val="both"/>
        <w:rPr>
          <w:rFonts w:ascii="Book Antiqua" w:eastAsia="Times New Roman" w:hAnsi="Book Antiqua"/>
        </w:rPr>
      </w:pP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before="80" w:after="0" w:line="240" w:lineRule="auto"/>
        <w:ind w:right="101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3"/>
        </w:rPr>
        <w:t>§</w:t>
      </w:r>
      <w:r w:rsidRPr="008B16FC">
        <w:rPr>
          <w:rFonts w:ascii="Book Antiqua" w:eastAsia="Times New Roman" w:hAnsi="Book Antiqua" w:cs="Times New Roman"/>
          <w:spacing w:val="5"/>
        </w:rPr>
        <w:t>60.</w:t>
      </w:r>
      <w:r w:rsidRPr="008B16FC">
        <w:rPr>
          <w:rFonts w:ascii="Book Antiqua" w:eastAsia="Times New Roman" w:hAnsi="Book Antiqua" w:cs="Times New Roman"/>
          <w:spacing w:val="3"/>
        </w:rPr>
        <w:t>1</w:t>
      </w:r>
      <w:r w:rsidRPr="008B16FC">
        <w:rPr>
          <w:rFonts w:ascii="Book Antiqua" w:eastAsia="Times New Roman" w:hAnsi="Book Antiqua" w:cs="Times New Roman"/>
        </w:rPr>
        <w:t>.</w:t>
      </w:r>
      <w:r w:rsidRPr="008B16FC">
        <w:rPr>
          <w:rFonts w:ascii="Book Antiqua" w:eastAsia="Times New Roman" w:hAnsi="Book Antiqua" w:cs="Times New Roman"/>
          <w:spacing w:val="-10"/>
        </w:rPr>
        <w:t xml:space="preserve"> 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ziałal</w:t>
      </w:r>
      <w:r w:rsidRPr="008B16FC">
        <w:rPr>
          <w:rFonts w:ascii="Book Antiqua" w:eastAsia="Times New Roman" w:hAnsi="Book Antiqua" w:cs="Times New Roman"/>
        </w:rPr>
        <w:t>ność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na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3"/>
        </w:rPr>
        <w:t>e</w:t>
      </w:r>
      <w:r w:rsidRPr="008B16FC">
        <w:rPr>
          <w:rFonts w:ascii="Book Antiqua" w:eastAsia="Times New Roman" w:hAnsi="Book Antiqua" w:cs="Times New Roman"/>
        </w:rPr>
        <w:t>st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on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na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zie</w:t>
      </w:r>
      <w:r w:rsidRPr="008B16FC">
        <w:rPr>
          <w:rFonts w:ascii="Book Antiqua" w:eastAsia="Times New Roman" w:hAnsi="Book Antiqua" w:cs="Times New Roman"/>
        </w:rPr>
        <w:t>nn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ku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prow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on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li</w:t>
      </w:r>
      <w:r w:rsidRPr="008B16FC">
        <w:rPr>
          <w:rFonts w:ascii="Book Antiqua" w:eastAsia="Times New Roman" w:hAnsi="Book Antiqua" w:cs="Times New Roman"/>
        </w:rPr>
        <w:t>.</w:t>
      </w:r>
    </w:p>
    <w:p w:rsidR="00140DA8" w:rsidRPr="008B16FC" w:rsidRDefault="00140DA8" w:rsidP="00140DA8">
      <w:pPr>
        <w:pStyle w:val="Akapitzlist"/>
        <w:tabs>
          <w:tab w:val="left" w:pos="1523"/>
        </w:tabs>
        <w:kinsoku w:val="0"/>
        <w:overflowPunct w:val="0"/>
        <w:ind w:left="709" w:right="115" w:hanging="283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2. 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t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</w:t>
      </w:r>
      <w:r w:rsidRPr="008B16FC">
        <w:rPr>
          <w:rFonts w:ascii="Book Antiqua" w:eastAsia="Times New Roman" w:hAnsi="Book Antiqua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do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li</w:t>
      </w:r>
      <w:r w:rsidRPr="008B16FC">
        <w:rPr>
          <w:rFonts w:ascii="Book Antiqua" w:eastAsia="Times New Roman" w:hAnsi="Book Antiqua"/>
          <w:sz w:val="22"/>
          <w:szCs w:val="22"/>
        </w:rPr>
        <w:t>,</w:t>
      </w:r>
      <w:r w:rsidRPr="008B16FC">
        <w:rPr>
          <w:rFonts w:ascii="Book Antiqua" w:eastAsia="Times New Roman" w:hAnsi="Book Antiqua"/>
          <w:spacing w:val="5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le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upow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aż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do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prow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spor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zą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5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progr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5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5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5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ds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ta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5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go</w:t>
      </w:r>
      <w:r w:rsidRPr="008B16FC">
        <w:rPr>
          <w:rFonts w:ascii="Book Antiqua" w:eastAsia="Times New Roman" w:hAnsi="Book Antiqua"/>
          <w:spacing w:val="5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do</w:t>
      </w:r>
      <w:r w:rsidRPr="008B16FC">
        <w:rPr>
          <w:rFonts w:ascii="Book Antiqua" w:eastAsia="Times New Roman" w:hAnsi="Book Antiqua"/>
          <w:spacing w:val="5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ce</w:t>
      </w:r>
      <w:r w:rsidRPr="008B16FC">
        <w:rPr>
          <w:rFonts w:ascii="Book Antiqua" w:eastAsia="Times New Roman" w:hAnsi="Book Antiqua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tac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5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ó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  <w:r w:rsidRPr="008B16FC">
        <w:rPr>
          <w:rFonts w:ascii="Book Antiqua" w:eastAsia="Times New Roman" w:hAnsi="Book Antiqua"/>
          <w:spacing w:val="5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Progr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m 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i p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zcze</w:t>
      </w:r>
      <w:r w:rsidRPr="008B16FC">
        <w:rPr>
          <w:rFonts w:ascii="Book Antiqua" w:eastAsia="Times New Roman" w:hAnsi="Book Antiqua"/>
          <w:sz w:val="22"/>
          <w:szCs w:val="22"/>
        </w:rPr>
        <w:t>gó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noś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okr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lać</w:t>
      </w:r>
      <w:r w:rsidRPr="008B16FC">
        <w:rPr>
          <w:rFonts w:ascii="Book Antiqua" w:eastAsia="Times New Roman" w:hAnsi="Book Antiqua"/>
          <w:sz w:val="22"/>
          <w:szCs w:val="22"/>
        </w:rPr>
        <w:t>:</w:t>
      </w:r>
    </w:p>
    <w:p w:rsidR="00140DA8" w:rsidRPr="008B16FC" w:rsidRDefault="00140DA8" w:rsidP="00140DA8">
      <w:pPr>
        <w:widowControl w:val="0"/>
        <w:numPr>
          <w:ilvl w:val="1"/>
          <w:numId w:val="38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5" w:right="66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kr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2"/>
        </w:rPr>
        <w:t xml:space="preserve"> </w:t>
      </w:r>
      <w:r w:rsidRPr="008B16FC">
        <w:rPr>
          <w:rFonts w:ascii="Book Antiqua" w:eastAsia="Times New Roman" w:hAnsi="Book Antiqua" w:cs="Times New Roman"/>
        </w:rPr>
        <w:t>pod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38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5" w:right="66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kr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3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  <w:spacing w:val="1"/>
        </w:rPr>
        <w:t>o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38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5" w:right="6359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rod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-14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li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38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5" w:right="-76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okr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b</w:t>
      </w:r>
      <w:r w:rsidRPr="008B16FC">
        <w:rPr>
          <w:rFonts w:ascii="Book Antiqua" w:eastAsia="Times New Roman" w:hAnsi="Book Antiqua" w:cs="Times New Roman"/>
          <w:spacing w:val="-1"/>
        </w:rPr>
        <w:t>ą</w:t>
      </w:r>
      <w:r w:rsidRPr="008B16FC">
        <w:rPr>
          <w:rFonts w:ascii="Book Antiqua" w:eastAsia="Times New Roman" w:hAnsi="Book Antiqua" w:cs="Times New Roman"/>
        </w:rPr>
        <w:t>dź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ia</w:t>
      </w:r>
      <w:r w:rsidRPr="008B16FC">
        <w:rPr>
          <w:rFonts w:ascii="Book Antiqua" w:eastAsia="Times New Roman" w:hAnsi="Book Antiqua" w:cs="Times New Roman"/>
        </w:rPr>
        <w:t>,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do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cz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.</w:t>
      </w:r>
    </w:p>
    <w:p w:rsidR="00140DA8" w:rsidRPr="008B16FC" w:rsidRDefault="00140DA8" w:rsidP="00140DA8">
      <w:pPr>
        <w:pStyle w:val="Akapitzlist"/>
        <w:ind w:left="709" w:hanging="283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3. 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ę 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prow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a 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le</w:t>
      </w:r>
      <w:r w:rsidRPr="008B16FC">
        <w:rPr>
          <w:rFonts w:ascii="Book Antiqua" w:eastAsia="Times New Roman" w:hAnsi="Book Antiqua"/>
          <w:sz w:val="22"/>
          <w:szCs w:val="22"/>
        </w:rPr>
        <w:t>r na pods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ta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 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go upow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aż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podp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go 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w</w:t>
      </w:r>
      <w:r w:rsidRPr="008B16FC">
        <w:rPr>
          <w:rFonts w:ascii="Book Antiqua" w:eastAsia="Times New Roman" w:hAnsi="Book Antiqua"/>
          <w:sz w:val="22"/>
          <w:szCs w:val="22"/>
        </w:rPr>
        <w:t>ó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ta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</w:p>
    <w:p w:rsidR="00140DA8" w:rsidRPr="008B16FC" w:rsidRDefault="00140DA8" w:rsidP="00140DA8">
      <w:pPr>
        <w:pStyle w:val="Akapitzlist"/>
        <w:ind w:left="709" w:hanging="283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 xml:space="preserve">4.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5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5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doko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5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li</w:t>
      </w:r>
      <w:r w:rsidRPr="008B16FC">
        <w:rPr>
          <w:rFonts w:ascii="Book Antiqua" w:eastAsia="Times New Roman" w:hAnsi="Book Antiqua"/>
          <w:sz w:val="22"/>
          <w:szCs w:val="22"/>
        </w:rPr>
        <w:t>,</w:t>
      </w:r>
      <w:r w:rsidRPr="008B16FC">
        <w:rPr>
          <w:rFonts w:ascii="Book Antiqua" w:eastAsia="Times New Roman" w:hAnsi="Book Antiqua"/>
          <w:spacing w:val="5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po</w:t>
      </w:r>
      <w:r w:rsidRPr="008B16FC">
        <w:rPr>
          <w:rFonts w:ascii="Book Antiqua" w:eastAsia="Times New Roman" w:hAnsi="Book Antiqua"/>
          <w:spacing w:val="5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5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ła</w:t>
      </w:r>
      <w:r w:rsidRPr="008B16FC">
        <w:rPr>
          <w:rFonts w:ascii="Book Antiqua" w:eastAsia="Times New Roman" w:hAnsi="Book Antiqua"/>
          <w:sz w:val="22"/>
          <w:szCs w:val="22"/>
        </w:rPr>
        <w:t>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ci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go</w:t>
      </w:r>
      <w:r w:rsidRPr="008B16FC">
        <w:rPr>
          <w:rFonts w:ascii="Book Antiqua" w:eastAsia="Times New Roman" w:hAnsi="Book Antiqua"/>
          <w:spacing w:val="5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upow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aż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5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do 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li</w:t>
      </w:r>
      <w:r w:rsidRPr="008B16FC">
        <w:rPr>
          <w:rFonts w:ascii="Book Antiqua" w:eastAsia="Times New Roman" w:hAnsi="Book Antiqua"/>
          <w:sz w:val="22"/>
          <w:szCs w:val="22"/>
        </w:rPr>
        <w:t>,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le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od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iel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pod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ec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3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ę</w:t>
      </w:r>
      <w:r w:rsidRPr="008B16FC">
        <w:rPr>
          <w:rFonts w:ascii="Book Antiqua" w:eastAsia="Times New Roman" w:hAnsi="Book Antiqua"/>
          <w:spacing w:val="1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b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,</w:t>
      </w:r>
      <w:r w:rsidRPr="008B16FC">
        <w:rPr>
          <w:rFonts w:ascii="Book Antiqua" w:eastAsia="Times New Roman" w:hAnsi="Book Antiqua"/>
          <w:spacing w:val="1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sposob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cza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doko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konkr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et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2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ziała</w:t>
      </w:r>
      <w:r w:rsidRPr="008B16FC">
        <w:rPr>
          <w:rFonts w:ascii="Book Antiqua" w:eastAsia="Times New Roman" w:hAnsi="Book Antiqua"/>
          <w:sz w:val="22"/>
          <w:szCs w:val="22"/>
        </w:rPr>
        <w:t>ń</w:t>
      </w:r>
      <w:r w:rsidRPr="008B16FC">
        <w:rPr>
          <w:rFonts w:ascii="Book Antiqua" w:eastAsia="Times New Roman" w:hAnsi="Book Antiqua"/>
          <w:spacing w:val="2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2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b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ez</w:t>
      </w:r>
      <w:r w:rsidRPr="008B16FC">
        <w:rPr>
          <w:rFonts w:ascii="Book Antiqua" w:eastAsia="Times New Roman" w:hAnsi="Book Antiqua"/>
          <w:sz w:val="22"/>
          <w:szCs w:val="22"/>
        </w:rPr>
        <w:t>pośr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dni</w:t>
      </w:r>
      <w:r w:rsidRPr="008B16FC">
        <w:rPr>
          <w:rFonts w:ascii="Book Antiqua" w:eastAsia="Times New Roman" w:hAnsi="Book Antiqua"/>
          <w:spacing w:val="2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iąze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2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2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on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z w:val="22"/>
          <w:szCs w:val="22"/>
        </w:rPr>
        <w:t>noś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iam</w:t>
      </w:r>
      <w:r w:rsidRPr="008B16FC">
        <w:rPr>
          <w:rFonts w:ascii="Book Antiqua" w:eastAsia="Times New Roman" w:hAnsi="Book Antiqua"/>
          <w:sz w:val="22"/>
          <w:szCs w:val="22"/>
        </w:rPr>
        <w:t>i 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</w:p>
    <w:p w:rsidR="00140DA8" w:rsidRPr="008B16FC" w:rsidRDefault="00140DA8" w:rsidP="00140DA8">
      <w:pPr>
        <w:pStyle w:val="Akapitzlist"/>
        <w:ind w:left="709" w:hanging="283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5. 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3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po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częcie</w:t>
      </w:r>
      <w:r w:rsidRPr="008B16FC">
        <w:rPr>
          <w:rFonts w:ascii="Book Antiqua" w:eastAsia="Times New Roman" w:hAnsi="Book Antiqua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3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z w:val="22"/>
          <w:szCs w:val="22"/>
        </w:rPr>
        <w:t>noś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3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3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ąc</w:t>
      </w:r>
      <w:r w:rsidRPr="008B16FC">
        <w:rPr>
          <w:rFonts w:ascii="Book Antiqua" w:eastAsia="Times New Roman" w:hAnsi="Book Antiqua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3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ia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ami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3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osobę</w:t>
      </w:r>
      <w:r w:rsidRPr="008B16FC">
        <w:rPr>
          <w:rFonts w:ascii="Book Antiqua" w:eastAsia="Times New Roman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ru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ąc</w:t>
      </w:r>
      <w:r w:rsidRPr="008B16FC">
        <w:rPr>
          <w:rFonts w:ascii="Book Antiqua" w:eastAsia="Times New Roman" w:hAnsi="Book Antiqua"/>
          <w:sz w:val="22"/>
          <w:szCs w:val="22"/>
        </w:rPr>
        <w:t>ą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dnos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ką</w:t>
      </w:r>
      <w:r w:rsidRPr="008B16FC">
        <w:rPr>
          <w:rFonts w:ascii="Book Antiqua" w:eastAsia="Times New Roman" w:hAnsi="Book Antiqua"/>
          <w:spacing w:val="3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3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3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3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3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li</w:t>
      </w:r>
      <w:r w:rsidRPr="008B16FC">
        <w:rPr>
          <w:rFonts w:ascii="Book Antiqua" w:eastAsia="Times New Roman" w:hAnsi="Book Antiqua"/>
          <w:sz w:val="22"/>
          <w:szCs w:val="22"/>
        </w:rPr>
        <w:t>,</w:t>
      </w:r>
      <w:r w:rsidRPr="008B16FC">
        <w:rPr>
          <w:rFonts w:ascii="Book Antiqua" w:eastAsia="Times New Roman" w:hAnsi="Book Antiqua"/>
          <w:spacing w:val="3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az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</w:t>
      </w:r>
      <w:r w:rsidRPr="008B16FC">
        <w:rPr>
          <w:rFonts w:ascii="Book Antiqua" w:eastAsia="Times New Roman" w:hAnsi="Book Antiqua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3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upow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aż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3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do 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li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</w:p>
    <w:p w:rsidR="00140DA8" w:rsidRPr="008B16FC" w:rsidRDefault="00140DA8" w:rsidP="00140DA8">
      <w:pPr>
        <w:pStyle w:val="Akapitzlist"/>
        <w:ind w:left="709" w:hanging="283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6. 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eżel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3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3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ona</w:t>
      </w:r>
      <w:r w:rsidRPr="008B16FC">
        <w:rPr>
          <w:rFonts w:ascii="Book Antiqua" w:eastAsia="Times New Roman" w:hAnsi="Book Antiqua"/>
          <w:spacing w:val="3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je</w:t>
      </w:r>
      <w:r w:rsidRPr="008B16FC">
        <w:rPr>
          <w:rFonts w:ascii="Book Antiqua" w:eastAsia="Times New Roman" w:hAnsi="Book Antiqua"/>
          <w:sz w:val="22"/>
          <w:szCs w:val="22"/>
        </w:rPr>
        <w:t>st</w:t>
      </w:r>
      <w:r w:rsidRPr="008B16FC">
        <w:rPr>
          <w:rFonts w:ascii="Book Antiqua" w:eastAsia="Times New Roman" w:hAnsi="Book Antiqua"/>
          <w:spacing w:val="3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3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spół</w:t>
      </w:r>
      <w:r w:rsidRPr="008B16FC">
        <w:rPr>
          <w:rFonts w:ascii="Book Antiqua" w:eastAsia="Times New Roman" w:hAnsi="Book Antiqua"/>
          <w:spacing w:val="3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iel</w:t>
      </w:r>
      <w:r w:rsidRPr="008B16FC">
        <w:rPr>
          <w:rFonts w:ascii="Book Antiqua" w:eastAsia="Times New Roman" w:hAnsi="Book Antiqua"/>
          <w:sz w:val="22"/>
          <w:szCs w:val="22"/>
        </w:rPr>
        <w:t>oosob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,</w:t>
      </w:r>
      <w:r w:rsidRPr="008B16FC">
        <w:rPr>
          <w:rFonts w:ascii="Book Antiqua" w:eastAsia="Times New Roman" w:hAnsi="Book Antiqua"/>
          <w:spacing w:val="4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zą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y 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ę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cz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koord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ora</w:t>
      </w:r>
      <w:r w:rsidRPr="008B16FC">
        <w:rPr>
          <w:rFonts w:ascii="Book Antiqua" w:eastAsia="Times New Roman" w:hAnsi="Book Antiqua"/>
          <w:spacing w:val="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spo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</w:t>
      </w:r>
      <w:r w:rsidRPr="008B16FC">
        <w:rPr>
          <w:rFonts w:ascii="Book Antiqua" w:eastAsia="Times New Roman" w:hAnsi="Book Antiqua"/>
          <w:sz w:val="22"/>
          <w:szCs w:val="22"/>
        </w:rPr>
        <w:t>u,</w:t>
      </w:r>
      <w:r w:rsidRPr="008B16FC">
        <w:rPr>
          <w:rFonts w:ascii="Book Antiqua" w:eastAsia="Times New Roman" w:hAnsi="Book Antiqua"/>
          <w:spacing w:val="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ó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r</w:t>
      </w:r>
      <w:r w:rsidRPr="008B16FC">
        <w:rPr>
          <w:rFonts w:ascii="Book Antiqua" w:eastAsia="Times New Roman" w:hAnsi="Book Antiqua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dokonu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pod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ział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z w:val="22"/>
          <w:szCs w:val="22"/>
        </w:rPr>
        <w:t>noś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 xml:space="preserve">h. </w:t>
      </w:r>
    </w:p>
    <w:p w:rsidR="00140DA8" w:rsidRPr="008B16FC" w:rsidRDefault="00140DA8" w:rsidP="00140DA8">
      <w:pPr>
        <w:pStyle w:val="Akapitzlist"/>
        <w:ind w:left="709" w:hanging="283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7. 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ąc</w:t>
      </w:r>
      <w:r w:rsidRPr="008B16FC">
        <w:rPr>
          <w:rFonts w:ascii="Book Antiqua" w:eastAsia="Times New Roman" w:hAnsi="Book Antiqua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pod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le</w:t>
      </w:r>
      <w:r w:rsidRPr="008B16FC">
        <w:rPr>
          <w:rFonts w:ascii="Book Antiqua" w:eastAsia="Times New Roman" w:hAnsi="Book Antiqua"/>
          <w:sz w:val="22"/>
          <w:szCs w:val="22"/>
        </w:rPr>
        <w:t>ga</w:t>
      </w:r>
      <w:r w:rsidRPr="008B16FC">
        <w:rPr>
          <w:rFonts w:ascii="Book Antiqua" w:eastAsia="Times New Roman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ł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3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ud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ział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3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3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li</w:t>
      </w:r>
      <w:r w:rsidRPr="008B16FC">
        <w:rPr>
          <w:rFonts w:ascii="Book Antiqua" w:eastAsia="Times New Roman" w:hAnsi="Book Antiqua"/>
          <w:sz w:val="22"/>
          <w:szCs w:val="22"/>
        </w:rPr>
        <w:t>,</w:t>
      </w:r>
      <w:r w:rsidRPr="008B16FC">
        <w:rPr>
          <w:rFonts w:ascii="Book Antiqua" w:eastAsia="Times New Roman" w:hAnsi="Book Antiqua"/>
          <w:spacing w:val="3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eżel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3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ki</w:t>
      </w:r>
      <w:r w:rsidRPr="008B16FC">
        <w:rPr>
          <w:rFonts w:ascii="Book Antiqua" w:eastAsia="Times New Roman" w:hAnsi="Book Antiqua"/>
          <w:spacing w:val="3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ogą</w:t>
      </w:r>
      <w:r w:rsidRPr="008B16FC">
        <w:rPr>
          <w:rFonts w:ascii="Book Antiqua" w:eastAsia="Times New Roman" w:hAnsi="Book Antiqua"/>
          <w:spacing w:val="3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do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t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cz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ć</w:t>
      </w:r>
      <w:r w:rsidRPr="008B16FC">
        <w:rPr>
          <w:rFonts w:ascii="Book Antiqua" w:eastAsia="Times New Roman" w:hAnsi="Book Antiqua"/>
          <w:spacing w:val="1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je</w:t>
      </w:r>
      <w:r w:rsidRPr="008B16FC">
        <w:rPr>
          <w:rFonts w:ascii="Book Antiqua" w:eastAsia="Times New Roman" w:hAnsi="Book Antiqua"/>
          <w:sz w:val="22"/>
          <w:szCs w:val="22"/>
        </w:rPr>
        <w:t xml:space="preserve">go </w:t>
      </w:r>
      <w:r w:rsidRPr="008B16FC">
        <w:rPr>
          <w:rFonts w:ascii="Book Antiqua" w:eastAsia="Times New Roman" w:hAnsi="Book Antiqua"/>
          <w:spacing w:val="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ł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ż</w:t>
      </w:r>
      <w:r w:rsidRPr="008B16FC">
        <w:rPr>
          <w:rFonts w:ascii="Book Antiqua" w:eastAsia="Times New Roman" w:hAnsi="Book Antiqua"/>
          <w:sz w:val="22"/>
          <w:szCs w:val="22"/>
        </w:rPr>
        <w:t>onk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 xml:space="preserve">, </w:t>
      </w:r>
      <w:r w:rsidRPr="008B16FC">
        <w:rPr>
          <w:rFonts w:ascii="Book Antiqua" w:eastAsia="Times New Roman" w:hAnsi="Book Antiqua"/>
          <w:spacing w:val="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zieci</w:t>
      </w:r>
      <w:r w:rsidRPr="008B16FC">
        <w:rPr>
          <w:rFonts w:ascii="Book Antiqua" w:eastAsia="Times New Roman" w:hAnsi="Book Antiqua"/>
          <w:sz w:val="22"/>
          <w:szCs w:val="22"/>
        </w:rPr>
        <w:t xml:space="preserve">, </w:t>
      </w:r>
      <w:r w:rsidRPr="008B16FC">
        <w:rPr>
          <w:rFonts w:ascii="Book Antiqua" w:eastAsia="Times New Roman" w:hAnsi="Book Antiqua"/>
          <w:spacing w:val="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spos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b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 xml:space="preserve">h, </w:t>
      </w:r>
      <w:r w:rsidRPr="008B16FC">
        <w:rPr>
          <w:rFonts w:ascii="Book Antiqua" w:eastAsia="Times New Roman" w:hAnsi="Book Antiqua"/>
          <w:spacing w:val="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sposob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h, kr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ub pow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now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t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do</w:t>
      </w:r>
      <w:r w:rsidRPr="008B16FC">
        <w:rPr>
          <w:rFonts w:ascii="Book Antiqua" w:eastAsia="Times New Roman" w:hAnsi="Book Antiqua"/>
          <w:spacing w:val="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II</w:t>
      </w:r>
      <w:r w:rsidRPr="008B16FC">
        <w:rPr>
          <w:rFonts w:ascii="Book Antiqua" w:eastAsia="Times New Roman" w:hAnsi="Book Antiqua"/>
          <w:spacing w:val="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opn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łącz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  <w:r w:rsidRPr="008B16FC">
        <w:rPr>
          <w:rFonts w:ascii="Book Antiqua" w:eastAsia="Times New Roman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3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ę</w:t>
      </w:r>
      <w:r w:rsidRPr="008B16FC">
        <w:rPr>
          <w:rFonts w:ascii="Book Antiqua" w:eastAsia="Times New Roman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1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kr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pod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ó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 xml:space="preserve">, 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</w:t>
      </w:r>
      <w:r w:rsidRPr="008B16FC">
        <w:rPr>
          <w:rFonts w:ascii="Book Antiqua" w:eastAsia="Times New Roman" w:hAnsi="Book Antiqua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do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nną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sob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ę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</w:p>
    <w:p w:rsidR="00140DA8" w:rsidRPr="008B16FC" w:rsidRDefault="00140DA8" w:rsidP="00140DA8">
      <w:pPr>
        <w:pStyle w:val="Akapitzlist"/>
        <w:ind w:left="709" w:hanging="283"/>
        <w:jc w:val="both"/>
        <w:rPr>
          <w:rFonts w:ascii="Book Antiqua" w:eastAsiaTheme="minorHAnsi" w:hAnsi="Book Antiqua"/>
          <w:sz w:val="22"/>
          <w:szCs w:val="22"/>
          <w:lang w:eastAsia="en-US"/>
        </w:rPr>
      </w:pPr>
      <w:r w:rsidRPr="008B16FC">
        <w:rPr>
          <w:rFonts w:ascii="Book Antiqua" w:eastAsia="Times New Roman" w:hAnsi="Book Antiqua"/>
          <w:sz w:val="22"/>
          <w:szCs w:val="22"/>
        </w:rPr>
        <w:t xml:space="preserve">8. 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K</w:t>
      </w:r>
      <w:r w:rsidRPr="008B16FC">
        <w:rPr>
          <w:rFonts w:ascii="Book Antiqua" w:eastAsia="Times New Roman" w:hAnsi="Book Antiqua"/>
          <w:sz w:val="22"/>
          <w:szCs w:val="22"/>
        </w:rPr>
        <w:t>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2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st</w:t>
      </w:r>
      <w:r w:rsidRPr="008B16FC">
        <w:rPr>
          <w:rFonts w:ascii="Book Antiqua" w:eastAsia="Times New Roman" w:hAnsi="Book Antiqua"/>
          <w:spacing w:val="2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ona</w:t>
      </w:r>
      <w:r w:rsidRPr="008B16FC">
        <w:rPr>
          <w:rFonts w:ascii="Book Antiqua" w:eastAsia="Times New Roman" w:hAnsi="Book Antiqua"/>
          <w:spacing w:val="2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na</w:t>
      </w:r>
      <w:r w:rsidRPr="008B16FC">
        <w:rPr>
          <w:rFonts w:ascii="Book Antiqua" w:eastAsia="Times New Roman" w:hAnsi="Book Antiqua"/>
          <w:spacing w:val="2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te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2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dn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ki</w:t>
      </w:r>
      <w:r w:rsidRPr="008B16FC">
        <w:rPr>
          <w:rFonts w:ascii="Book Antiqua" w:eastAsia="Times New Roman" w:hAnsi="Book Antiqua"/>
          <w:spacing w:val="2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,</w:t>
      </w:r>
      <w:r w:rsidRPr="008B16FC">
        <w:rPr>
          <w:rFonts w:ascii="Book Antiqua" w:eastAsia="Times New Roman" w:hAnsi="Book Antiqua"/>
          <w:spacing w:val="2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2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cza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2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ac</w:t>
      </w:r>
      <w:r w:rsidRPr="008B16FC">
        <w:rPr>
          <w:rFonts w:ascii="Book Antiqua" w:eastAsia="Times New Roman" w:hAnsi="Book Antiqua"/>
          <w:sz w:val="22"/>
          <w:szCs w:val="22"/>
        </w:rPr>
        <w:t>y okr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on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2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2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gu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em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  <w:r w:rsidRPr="008B16FC">
        <w:rPr>
          <w:rFonts w:ascii="Book Antiqua" w:eastAsia="Times New Roman" w:hAnsi="Book Antiqua"/>
          <w:spacing w:val="2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z w:val="22"/>
          <w:szCs w:val="22"/>
        </w:rPr>
        <w:t>noś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2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2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cie</w:t>
      </w:r>
      <w:r w:rsidRPr="008B16FC">
        <w:rPr>
          <w:rFonts w:ascii="Book Antiqua" w:eastAsia="Times New Roman" w:hAnsi="Book Antiqua"/>
          <w:sz w:val="22"/>
          <w:szCs w:val="22"/>
        </w:rPr>
        <w:t>rp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ą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2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</w:t>
      </w:r>
      <w:r w:rsidRPr="008B16FC">
        <w:rPr>
          <w:rFonts w:ascii="Book Antiqua" w:eastAsia="Times New Roman" w:hAnsi="Book Antiqua"/>
          <w:sz w:val="22"/>
          <w:szCs w:val="22"/>
        </w:rPr>
        <w:t>ok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,</w:t>
      </w:r>
      <w:r w:rsidRPr="008B16FC">
        <w:rPr>
          <w:rFonts w:ascii="Book Antiqua" w:eastAsia="Times New Roman" w:hAnsi="Book Antiqua"/>
          <w:spacing w:val="2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2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og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ą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2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 xml:space="preserve">ć 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w</w:t>
      </w:r>
      <w:r w:rsidRPr="008B16FC">
        <w:rPr>
          <w:rFonts w:ascii="Book Antiqua" w:eastAsia="Times New Roman" w:hAnsi="Book Antiqua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ł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w na</w:t>
      </w:r>
      <w:r w:rsidRPr="008B16FC">
        <w:rPr>
          <w:rFonts w:ascii="Book Antiqua" w:eastAsia="Times New Roman" w:hAnsi="Book Antiqua"/>
          <w:spacing w:val="3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ki</w:t>
      </w:r>
      <w:r w:rsidRPr="008B16FC">
        <w:rPr>
          <w:rFonts w:ascii="Book Antiqua" w:eastAsia="Times New Roman" w:hAnsi="Book Antiqua"/>
          <w:spacing w:val="3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ogą</w:t>
      </w:r>
      <w:r w:rsidRPr="008B16FC">
        <w:rPr>
          <w:rFonts w:ascii="Book Antiqua" w:eastAsia="Times New Roman" w:hAnsi="Book Antiqua"/>
          <w:spacing w:val="4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b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ć</w:t>
      </w:r>
      <w:r w:rsidRPr="008B16FC">
        <w:rPr>
          <w:rFonts w:ascii="Book Antiqua" w:eastAsia="Times New Roman" w:hAnsi="Book Antiqua"/>
          <w:spacing w:val="4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doko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ne</w:t>
      </w:r>
      <w:r w:rsidRPr="008B16FC">
        <w:rPr>
          <w:rFonts w:ascii="Book Antiqua" w:eastAsia="Times New Roman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4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ące</w:t>
      </w:r>
      <w:r w:rsidRPr="008B16FC">
        <w:rPr>
          <w:rFonts w:ascii="Book Antiqua" w:eastAsia="Times New Roman" w:hAnsi="Book Antiqua"/>
          <w:sz w:val="22"/>
          <w:szCs w:val="22"/>
        </w:rPr>
        <w:t>go</w:t>
      </w:r>
      <w:r w:rsidRPr="008B16FC">
        <w:rPr>
          <w:rFonts w:ascii="Book Antiqua" w:eastAsia="Times New Roman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te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iecz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do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prow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ia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</w:p>
    <w:p w:rsidR="00140DA8" w:rsidRPr="008B16FC" w:rsidRDefault="00140DA8" w:rsidP="00140DA8">
      <w:pPr>
        <w:pStyle w:val="Akapitzlist"/>
        <w:tabs>
          <w:tab w:val="left" w:pos="1489"/>
        </w:tabs>
        <w:kinsoku w:val="0"/>
        <w:overflowPunct w:val="0"/>
        <w:ind w:left="709" w:right="182" w:hanging="283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9. 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ub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pos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zcze</w:t>
      </w:r>
      <w:r w:rsidRPr="008B16FC">
        <w:rPr>
          <w:rFonts w:ascii="Book Antiqua" w:eastAsia="Times New Roman" w:hAnsi="Book Antiqua"/>
          <w:sz w:val="22"/>
          <w:szCs w:val="22"/>
        </w:rPr>
        <w:t>gó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ne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z w:val="22"/>
          <w:szCs w:val="22"/>
        </w:rPr>
        <w:t>noś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m</w:t>
      </w:r>
      <w:r w:rsidRPr="008B16FC">
        <w:rPr>
          <w:rFonts w:ascii="Book Antiqua" w:eastAsia="Times New Roman" w:hAnsi="Book Antiqua"/>
          <w:sz w:val="22"/>
          <w:szCs w:val="22"/>
        </w:rPr>
        <w:t>ogą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b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ć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prow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one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równ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ż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br/>
      </w:r>
      <w:r w:rsidRPr="008B16FC">
        <w:rPr>
          <w:rFonts w:ascii="Book Antiqua" w:eastAsia="Times New Roman" w:hAnsi="Book Antiqua"/>
          <w:sz w:val="22"/>
          <w:szCs w:val="22"/>
        </w:rPr>
        <w:t>w 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zi</w:t>
      </w:r>
      <w:r w:rsidRPr="008B16FC">
        <w:rPr>
          <w:rFonts w:ascii="Book Antiqua" w:eastAsia="Times New Roman" w:hAnsi="Book Antiqua"/>
          <w:sz w:val="22"/>
          <w:szCs w:val="22"/>
        </w:rPr>
        <w:t>b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-1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prow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ące</w:t>
      </w:r>
      <w:r w:rsidRPr="008B16FC">
        <w:rPr>
          <w:rFonts w:ascii="Book Antiqua" w:eastAsia="Times New Roman" w:hAnsi="Book Antiqua"/>
          <w:sz w:val="22"/>
          <w:szCs w:val="22"/>
        </w:rPr>
        <w:t>go</w:t>
      </w:r>
      <w:r w:rsidRPr="008B16FC">
        <w:rPr>
          <w:rFonts w:ascii="Book Antiqua" w:eastAsia="Times New Roman" w:hAnsi="Book Antiqua"/>
          <w:spacing w:val="-1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lę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</w:p>
    <w:p w:rsidR="00140DA8" w:rsidRPr="008B16FC" w:rsidRDefault="00140DA8" w:rsidP="00140DA8">
      <w:pPr>
        <w:pStyle w:val="Tekstpodstawowy"/>
        <w:kinsoku w:val="0"/>
        <w:overflowPunct w:val="0"/>
        <w:spacing w:before="80"/>
        <w:ind w:left="780" w:right="112" w:hanging="680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pacing w:val="3"/>
          <w:sz w:val="22"/>
          <w:szCs w:val="22"/>
        </w:rPr>
        <w:t>§</w:t>
      </w:r>
      <w:r w:rsidRPr="008B16FC">
        <w:rPr>
          <w:rFonts w:ascii="Book Antiqua" w:hAnsi="Book Antiqua"/>
          <w:spacing w:val="5"/>
          <w:sz w:val="22"/>
          <w:szCs w:val="22"/>
        </w:rPr>
        <w:t>6</w:t>
      </w:r>
      <w:r w:rsidRPr="008B16FC">
        <w:rPr>
          <w:rFonts w:ascii="Book Antiqua" w:hAnsi="Book Antiqua"/>
          <w:spacing w:val="3"/>
          <w:sz w:val="22"/>
          <w:szCs w:val="22"/>
        </w:rPr>
        <w:t>1</w:t>
      </w:r>
      <w:r w:rsidRPr="008B16FC">
        <w:rPr>
          <w:rFonts w:ascii="Book Antiqua" w:hAnsi="Book Antiqua"/>
          <w:spacing w:val="5"/>
          <w:sz w:val="22"/>
          <w:szCs w:val="22"/>
        </w:rPr>
        <w:t>.</w:t>
      </w:r>
      <w:r w:rsidRPr="008B16FC">
        <w:rPr>
          <w:rFonts w:ascii="Book Antiqua" w:hAnsi="Book Antiqua"/>
          <w:spacing w:val="3"/>
          <w:sz w:val="22"/>
          <w:szCs w:val="22"/>
        </w:rPr>
        <w:t>1</w:t>
      </w:r>
      <w:r w:rsidRPr="008B16FC">
        <w:rPr>
          <w:rFonts w:ascii="Book Antiqua" w:hAnsi="Book Antiqua"/>
          <w:sz w:val="22"/>
          <w:szCs w:val="22"/>
        </w:rPr>
        <w:t>.</w:t>
      </w:r>
      <w:r w:rsidRPr="008B16FC">
        <w:rPr>
          <w:rFonts w:ascii="Book Antiqua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1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cza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1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1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1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20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s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ła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ne</w:t>
      </w:r>
      <w:r w:rsidRPr="008B16FC">
        <w:rPr>
          <w:rFonts w:ascii="Book Antiqua" w:hAnsi="Book Antiqua"/>
          <w:spacing w:val="2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1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pacing w:val="-3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sn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1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ic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at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1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ne</w:t>
      </w:r>
      <w:r w:rsidRPr="008B16FC">
        <w:rPr>
          <w:rFonts w:ascii="Book Antiqua" w:hAnsi="Book Antiqua"/>
          <w:spacing w:val="20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 xml:space="preserve">ub </w:t>
      </w:r>
      <w:r w:rsidRPr="008B16FC">
        <w:rPr>
          <w:rFonts w:ascii="Book Antiqua" w:hAnsi="Book Antiqua"/>
          <w:spacing w:val="-2"/>
          <w:sz w:val="22"/>
          <w:szCs w:val="22"/>
        </w:rPr>
        <w:t>u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ne</w:t>
      </w:r>
      <w:r w:rsidRPr="008B16FC">
        <w:rPr>
          <w:rFonts w:ascii="Book Antiqua" w:hAnsi="Book Antiqua"/>
          <w:spacing w:val="37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św</w:t>
      </w:r>
      <w:r w:rsidRPr="008B16FC">
        <w:rPr>
          <w:rFonts w:ascii="Book Antiqua" w:hAnsi="Book Antiqua"/>
          <w:spacing w:val="-1"/>
          <w:sz w:val="22"/>
          <w:szCs w:val="22"/>
        </w:rPr>
        <w:t>ia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cze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3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z w:val="22"/>
          <w:szCs w:val="22"/>
        </w:rPr>
        <w:t>own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ków</w:t>
      </w:r>
      <w:r w:rsidRPr="008B16FC">
        <w:rPr>
          <w:rFonts w:ascii="Book Antiqua" w:hAnsi="Book Antiqua"/>
          <w:spacing w:val="3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37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je</w:t>
      </w:r>
      <w:r w:rsidRPr="008B16FC">
        <w:rPr>
          <w:rFonts w:ascii="Book Antiqua" w:hAnsi="Book Antiqua"/>
          <w:sz w:val="22"/>
          <w:szCs w:val="22"/>
        </w:rPr>
        <w:t>dnos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ki</w:t>
      </w:r>
      <w:r w:rsidRPr="008B16FC">
        <w:rPr>
          <w:rFonts w:ascii="Book Antiqua" w:hAnsi="Book Antiqua"/>
          <w:spacing w:val="35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3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3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wp</w:t>
      </w:r>
      <w:r w:rsidRPr="008B16FC">
        <w:rPr>
          <w:rFonts w:ascii="Book Antiqua" w:hAnsi="Book Antiqua"/>
          <w:spacing w:val="1"/>
          <w:sz w:val="22"/>
          <w:szCs w:val="22"/>
        </w:rPr>
        <w:t>ł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4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lastRenderedPageBreak/>
        <w:t>na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g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li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óre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</w:t>
      </w:r>
      <w:r w:rsidRPr="008B16FC">
        <w:rPr>
          <w:rFonts w:ascii="Book Antiqua" w:hAnsi="Book Antiqua"/>
          <w:spacing w:val="-1"/>
          <w:sz w:val="22"/>
          <w:szCs w:val="22"/>
        </w:rPr>
        <w:t>łącz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pro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oko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u.</w:t>
      </w:r>
    </w:p>
    <w:p w:rsidR="00140DA8" w:rsidRPr="008B16FC" w:rsidRDefault="00140DA8" w:rsidP="00140DA8">
      <w:pPr>
        <w:pStyle w:val="Tekstpodstawowy"/>
        <w:numPr>
          <w:ilvl w:val="0"/>
          <w:numId w:val="40"/>
        </w:numPr>
        <w:tabs>
          <w:tab w:val="left" w:pos="-142"/>
          <w:tab w:val="left" w:pos="9214"/>
        </w:tabs>
        <w:kinsoku w:val="0"/>
        <w:overflowPunct w:val="0"/>
        <w:ind w:left="851" w:right="66" w:hanging="425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pacing w:val="-2"/>
          <w:sz w:val="22"/>
          <w:szCs w:val="22"/>
        </w:rPr>
        <w:t>K</w:t>
      </w:r>
      <w:r w:rsidRPr="008B16FC">
        <w:rPr>
          <w:rFonts w:ascii="Book Antiqua" w:hAnsi="Book Antiqua"/>
          <w:sz w:val="22"/>
          <w:szCs w:val="22"/>
        </w:rPr>
        <w:t>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y</w:t>
      </w:r>
      <w:r w:rsidR="00893209" w:rsidRPr="008B16FC">
        <w:rPr>
          <w:rFonts w:ascii="Book Antiqua" w:hAnsi="Book Antiqua"/>
          <w:spacing w:val="5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ponos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ą odpow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zial</w:t>
      </w:r>
      <w:r w:rsidRPr="008B16FC">
        <w:rPr>
          <w:rFonts w:ascii="Book Antiqua" w:hAnsi="Book Antiqua"/>
          <w:sz w:val="22"/>
          <w:szCs w:val="22"/>
        </w:rPr>
        <w:t xml:space="preserve">ność 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a r</w:t>
      </w:r>
      <w:r w:rsidRPr="008B16FC">
        <w:rPr>
          <w:rFonts w:ascii="Book Antiqua" w:hAnsi="Book Antiqua"/>
          <w:spacing w:val="-1"/>
          <w:sz w:val="22"/>
          <w:szCs w:val="22"/>
        </w:rPr>
        <w:t>zetel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, ob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1"/>
          <w:sz w:val="22"/>
          <w:szCs w:val="22"/>
        </w:rPr>
        <w:t>t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 xml:space="preserve">wne i 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 xml:space="preserve">godne </w:t>
      </w:r>
      <w:r w:rsidRPr="008B16FC">
        <w:rPr>
          <w:rFonts w:ascii="Book Antiqua" w:hAnsi="Book Antiqua"/>
          <w:spacing w:val="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2"/>
          <w:sz w:val="22"/>
          <w:szCs w:val="22"/>
        </w:rPr>
        <w:br/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ob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iąz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am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ds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ków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li</w:t>
      </w:r>
      <w:r w:rsidRPr="008B16FC">
        <w:rPr>
          <w:rFonts w:ascii="Book Antiqua" w:hAnsi="Book Antiqua"/>
          <w:sz w:val="22"/>
          <w:szCs w:val="22"/>
        </w:rPr>
        <w:t>.</w:t>
      </w:r>
    </w:p>
    <w:p w:rsidR="00140DA8" w:rsidRPr="008B16FC" w:rsidRDefault="00140DA8" w:rsidP="00140DA8">
      <w:pPr>
        <w:pStyle w:val="Tekstpodstawowy"/>
        <w:numPr>
          <w:ilvl w:val="0"/>
          <w:numId w:val="40"/>
        </w:numPr>
        <w:kinsoku w:val="0"/>
        <w:overflowPunct w:val="0"/>
        <w:ind w:left="851" w:right="117" w:hanging="425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1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wn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2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runków</w:t>
      </w:r>
      <w:r w:rsidRPr="008B16FC">
        <w:rPr>
          <w:rFonts w:ascii="Book Antiqua" w:hAnsi="Book Antiqua"/>
          <w:spacing w:val="1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s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go</w:t>
      </w:r>
      <w:r w:rsidRPr="008B16FC">
        <w:rPr>
          <w:rFonts w:ascii="Book Antiqua" w:hAnsi="Book Antiqua"/>
          <w:spacing w:val="2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ko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2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cz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1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 k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ru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ną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dn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ką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obow</w:t>
      </w:r>
      <w:r w:rsidRPr="008B16FC">
        <w:rPr>
          <w:rFonts w:ascii="Book Antiqua" w:hAnsi="Book Antiqua"/>
          <w:spacing w:val="-1"/>
          <w:sz w:val="22"/>
          <w:szCs w:val="22"/>
        </w:rPr>
        <w:t>iąza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je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:</w:t>
      </w:r>
    </w:p>
    <w:p w:rsidR="00140DA8" w:rsidRPr="008B16FC" w:rsidRDefault="00140DA8" w:rsidP="00140DA8">
      <w:pPr>
        <w:pStyle w:val="Tekstpodstawowy"/>
        <w:numPr>
          <w:ilvl w:val="1"/>
          <w:numId w:val="40"/>
        </w:numPr>
        <w:tabs>
          <w:tab w:val="left" w:pos="1455"/>
        </w:tabs>
        <w:kinsoku w:val="0"/>
        <w:overflowPunct w:val="0"/>
        <w:ind w:left="1176" w:right="119" w:firstLine="0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3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wor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ć</w:t>
      </w:r>
      <w:r w:rsidRPr="008B16FC">
        <w:rPr>
          <w:rFonts w:ascii="Book Antiqua" w:hAnsi="Book Antiqua"/>
          <w:spacing w:val="1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</w:t>
      </w:r>
      <w:r w:rsidRPr="008B16FC">
        <w:rPr>
          <w:rFonts w:ascii="Book Antiqua" w:hAnsi="Book Antiqua"/>
          <w:spacing w:val="1"/>
          <w:sz w:val="22"/>
          <w:szCs w:val="22"/>
        </w:rPr>
        <w:t>e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odpow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dn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1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runki</w:t>
      </w:r>
      <w:r w:rsidRPr="008B16FC">
        <w:rPr>
          <w:rFonts w:ascii="Book Antiqua" w:hAnsi="Book Antiqua"/>
          <w:spacing w:val="1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</w:t>
      </w:r>
      <w:r w:rsidRPr="008B16FC">
        <w:rPr>
          <w:rFonts w:ascii="Book Antiqua" w:hAnsi="Book Antiqua"/>
          <w:spacing w:val="1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prow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cz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h;</w:t>
      </w:r>
    </w:p>
    <w:p w:rsidR="00140DA8" w:rsidRPr="008B16FC" w:rsidRDefault="00140DA8" w:rsidP="00140DA8">
      <w:pPr>
        <w:pStyle w:val="Tekstpodstawowy"/>
        <w:numPr>
          <w:ilvl w:val="1"/>
          <w:numId w:val="40"/>
        </w:numPr>
        <w:tabs>
          <w:tab w:val="left" w:pos="1519"/>
        </w:tabs>
        <w:kinsoku w:val="0"/>
        <w:overflowPunct w:val="0"/>
        <w:ind w:left="1176" w:right="121" w:firstLine="0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wn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ć</w:t>
      </w:r>
      <w:r w:rsidRPr="008B16FC">
        <w:rPr>
          <w:rFonts w:ascii="Book Antiqua" w:hAnsi="Book Antiqua"/>
          <w:spacing w:val="1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</w:t>
      </w:r>
      <w:r w:rsidRPr="008B16FC">
        <w:rPr>
          <w:rFonts w:ascii="Book Antiqua" w:hAnsi="Book Antiqua"/>
          <w:spacing w:val="1"/>
          <w:sz w:val="22"/>
          <w:szCs w:val="22"/>
        </w:rPr>
        <w:t>e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dos</w:t>
      </w:r>
      <w:r w:rsidRPr="008B16FC">
        <w:rPr>
          <w:rFonts w:ascii="Book Antiqua" w:hAnsi="Book Antiqua"/>
          <w:spacing w:val="-1"/>
          <w:sz w:val="22"/>
          <w:szCs w:val="22"/>
        </w:rPr>
        <w:t>tę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1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</w:t>
      </w:r>
      <w:r w:rsidRPr="008B16FC">
        <w:rPr>
          <w:rFonts w:ascii="Book Antiqua" w:hAnsi="Book Antiqua"/>
          <w:spacing w:val="1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w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zel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ic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1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1"/>
          <w:sz w:val="22"/>
          <w:szCs w:val="22"/>
        </w:rPr>
        <w:t>a</w:t>
      </w:r>
      <w:r w:rsidRPr="008B16FC">
        <w:rPr>
          <w:rFonts w:ascii="Book Antiqua" w:hAnsi="Book Antiqua"/>
          <w:spacing w:val="-1"/>
          <w:sz w:val="22"/>
          <w:szCs w:val="22"/>
        </w:rPr>
        <w:t>te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1"/>
          <w:sz w:val="22"/>
          <w:szCs w:val="22"/>
        </w:rPr>
        <w:t>i</w:t>
      </w:r>
      <w:r w:rsidRPr="008B16FC">
        <w:rPr>
          <w:rFonts w:ascii="Book Antiqua" w:hAnsi="Book Antiqua"/>
          <w:spacing w:val="-1"/>
          <w:sz w:val="22"/>
          <w:szCs w:val="22"/>
        </w:rPr>
        <w:t>ał</w:t>
      </w:r>
      <w:r w:rsidRPr="008B16FC">
        <w:rPr>
          <w:rFonts w:ascii="Book Antiqua" w:hAnsi="Book Antiqua"/>
          <w:sz w:val="22"/>
          <w:szCs w:val="22"/>
        </w:rPr>
        <w:t>ów</w:t>
      </w:r>
      <w:r w:rsidRPr="008B16FC">
        <w:rPr>
          <w:rFonts w:ascii="Book Antiqua" w:hAnsi="Book Antiqua"/>
          <w:spacing w:val="2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1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doku</w:t>
      </w:r>
      <w:r w:rsidRPr="008B16FC">
        <w:rPr>
          <w:rFonts w:ascii="Book Antiqua" w:hAnsi="Book Antiqua"/>
          <w:spacing w:val="-1"/>
          <w:sz w:val="22"/>
          <w:szCs w:val="22"/>
        </w:rPr>
        <w:t>me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ów n</w:t>
      </w:r>
      <w:r w:rsidRPr="008B16FC">
        <w:rPr>
          <w:rFonts w:ascii="Book Antiqua" w:hAnsi="Book Antiqua"/>
          <w:spacing w:val="-1"/>
          <w:sz w:val="22"/>
          <w:szCs w:val="22"/>
        </w:rPr>
        <w:t>iez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ę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</w:t>
      </w:r>
      <w:r w:rsidRPr="008B16FC">
        <w:rPr>
          <w:rFonts w:ascii="Book Antiqua" w:hAnsi="Book Antiqua"/>
          <w:spacing w:val="-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prow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li</w:t>
      </w:r>
      <w:r w:rsidRPr="008B16FC">
        <w:rPr>
          <w:rFonts w:ascii="Book Antiqua" w:hAnsi="Book Antiqua"/>
          <w:sz w:val="22"/>
          <w:szCs w:val="22"/>
        </w:rPr>
        <w:t>;</w:t>
      </w:r>
    </w:p>
    <w:p w:rsidR="00140DA8" w:rsidRPr="008B16FC" w:rsidRDefault="00140DA8" w:rsidP="00140DA8">
      <w:pPr>
        <w:pStyle w:val="Tekstpodstawowy"/>
        <w:numPr>
          <w:ilvl w:val="1"/>
          <w:numId w:val="40"/>
        </w:numPr>
        <w:tabs>
          <w:tab w:val="left" w:pos="1453"/>
        </w:tabs>
        <w:kinsoku w:val="0"/>
        <w:overflowPunct w:val="0"/>
        <w:ind w:left="1176" w:right="114" w:firstLine="0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iez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-1"/>
          <w:sz w:val="22"/>
          <w:szCs w:val="22"/>
        </w:rPr>
        <w:t>cz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1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nfor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ow</w:t>
      </w:r>
      <w:r w:rsidRPr="008B16FC">
        <w:rPr>
          <w:rFonts w:ascii="Book Antiqua" w:hAnsi="Book Antiqua"/>
          <w:spacing w:val="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ć</w:t>
      </w:r>
      <w:r w:rsidRPr="008B16FC">
        <w:rPr>
          <w:rFonts w:ascii="Book Antiqua" w:hAnsi="Book Antiqua"/>
          <w:spacing w:val="1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ące</w:t>
      </w:r>
      <w:r w:rsidRPr="008B16FC">
        <w:rPr>
          <w:rFonts w:ascii="Book Antiqua" w:hAnsi="Book Antiqua"/>
          <w:sz w:val="22"/>
          <w:szCs w:val="22"/>
        </w:rPr>
        <w:t>go</w:t>
      </w:r>
      <w:r w:rsidRPr="008B16FC">
        <w:rPr>
          <w:rFonts w:ascii="Book Antiqua" w:hAnsi="Book Antiqua"/>
          <w:spacing w:val="1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1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</w:t>
      </w:r>
      <w:r w:rsidRPr="008B16FC">
        <w:rPr>
          <w:rFonts w:ascii="Book Antiqua" w:hAnsi="Book Antiqua"/>
          <w:spacing w:val="-2"/>
          <w:sz w:val="22"/>
          <w:szCs w:val="22"/>
        </w:rPr>
        <w:t>d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ę</w:t>
      </w:r>
      <w:r w:rsidRPr="008B16FC">
        <w:rPr>
          <w:rFonts w:ascii="Book Antiqua" w:hAnsi="Book Antiqua"/>
          <w:spacing w:val="1"/>
          <w:sz w:val="22"/>
          <w:szCs w:val="22"/>
        </w:rPr>
        <w:t>t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ziała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pacing w:val="1"/>
          <w:sz w:val="22"/>
          <w:szCs w:val="22"/>
        </w:rPr>
        <w:t>a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1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1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16"/>
          <w:sz w:val="22"/>
          <w:szCs w:val="22"/>
        </w:rPr>
        <w:br/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uspr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wn</w:t>
      </w:r>
      <w:r w:rsidRPr="008B16FC">
        <w:rPr>
          <w:rFonts w:ascii="Book Antiqua" w:hAnsi="Book Antiqua"/>
          <w:spacing w:val="-1"/>
          <w:sz w:val="22"/>
          <w:szCs w:val="22"/>
        </w:rPr>
        <w:t>ia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h</w:t>
      </w:r>
      <w:r w:rsidRPr="008B16FC">
        <w:rPr>
          <w:rFonts w:ascii="Book Antiqua" w:hAnsi="Book Antiqua"/>
          <w:sz w:val="22"/>
          <w:szCs w:val="22"/>
        </w:rPr>
        <w:t>;</w:t>
      </w:r>
    </w:p>
    <w:p w:rsidR="00140DA8" w:rsidRPr="008B16FC" w:rsidRDefault="00140DA8" w:rsidP="00140DA8">
      <w:pPr>
        <w:pStyle w:val="Tekstpodstawowy"/>
        <w:numPr>
          <w:ilvl w:val="1"/>
          <w:numId w:val="40"/>
        </w:numPr>
        <w:tabs>
          <w:tab w:val="left" w:pos="1503"/>
        </w:tabs>
        <w:kinsoku w:val="0"/>
        <w:overflowPunct w:val="0"/>
        <w:ind w:left="1176" w:right="115" w:firstLine="0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pacing w:val="-2"/>
          <w:sz w:val="22"/>
          <w:szCs w:val="22"/>
        </w:rPr>
        <w:t>s</w:t>
      </w:r>
      <w:r w:rsidRPr="008B16FC">
        <w:rPr>
          <w:rFonts w:ascii="Book Antiqua" w:hAnsi="Book Antiqua"/>
          <w:sz w:val="22"/>
          <w:szCs w:val="22"/>
        </w:rPr>
        <w:t>por</w:t>
      </w:r>
      <w:r w:rsidRPr="008B16FC">
        <w:rPr>
          <w:rFonts w:ascii="Book Antiqua" w:hAnsi="Book Antiqua"/>
          <w:spacing w:val="-1"/>
          <w:sz w:val="22"/>
          <w:szCs w:val="22"/>
        </w:rPr>
        <w:t>zą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ć</w:t>
      </w:r>
      <w:r w:rsidRPr="008B16FC">
        <w:rPr>
          <w:rFonts w:ascii="Book Antiqua" w:hAnsi="Book Antiqua"/>
          <w:spacing w:val="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na</w:t>
      </w:r>
      <w:r w:rsidRPr="008B16FC">
        <w:rPr>
          <w:rFonts w:ascii="Book Antiqua" w:hAnsi="Book Antiqua"/>
          <w:spacing w:val="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os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k  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ące</w:t>
      </w:r>
      <w:r w:rsidRPr="008B16FC">
        <w:rPr>
          <w:rFonts w:ascii="Book Antiqua" w:hAnsi="Book Antiqua"/>
          <w:sz w:val="22"/>
          <w:szCs w:val="22"/>
        </w:rPr>
        <w:t>go</w:t>
      </w:r>
      <w:r w:rsidRPr="008B16FC">
        <w:rPr>
          <w:rFonts w:ascii="Book Antiqua" w:hAnsi="Book Antiqua"/>
          <w:spacing w:val="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u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pacing w:val="1"/>
          <w:sz w:val="22"/>
          <w:szCs w:val="22"/>
        </w:rPr>
        <w:t>e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one</w:t>
      </w:r>
      <w:r w:rsidRPr="008B16FC">
        <w:rPr>
          <w:rFonts w:ascii="Book Antiqua" w:hAnsi="Book Antiqua"/>
          <w:spacing w:val="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odp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pacing w:val="2"/>
          <w:sz w:val="22"/>
          <w:szCs w:val="22"/>
        </w:rPr>
        <w:t>s</w:t>
      </w:r>
      <w:r w:rsidRPr="008B16FC">
        <w:rPr>
          <w:rFonts w:ascii="Book Antiqua" w:hAnsi="Book Antiqua"/>
          <w:sz w:val="22"/>
          <w:szCs w:val="22"/>
        </w:rPr>
        <w:t>y  i</w:t>
      </w:r>
      <w:r w:rsidRPr="008B16FC">
        <w:rPr>
          <w:rFonts w:ascii="Book Antiqua" w:hAnsi="Book Antiqua"/>
          <w:spacing w:val="5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1"/>
          <w:sz w:val="22"/>
          <w:szCs w:val="22"/>
        </w:rPr>
        <w:t>ią</w:t>
      </w:r>
      <w:r w:rsidRPr="008B16FC">
        <w:rPr>
          <w:rFonts w:ascii="Book Antiqua" w:hAnsi="Book Antiqua"/>
          <w:spacing w:val="1"/>
          <w:sz w:val="22"/>
          <w:szCs w:val="22"/>
        </w:rPr>
        <w:t>g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3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3"/>
          <w:sz w:val="22"/>
          <w:szCs w:val="22"/>
        </w:rPr>
        <w:br/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doku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ów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ń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iez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ę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li</w:t>
      </w:r>
      <w:r w:rsidRPr="008B16FC">
        <w:rPr>
          <w:rFonts w:ascii="Book Antiqua" w:hAnsi="Book Antiqua"/>
          <w:sz w:val="22"/>
          <w:szCs w:val="22"/>
        </w:rPr>
        <w:t>;</w:t>
      </w:r>
    </w:p>
    <w:p w:rsidR="00140DA8" w:rsidRPr="008B16FC" w:rsidRDefault="00140DA8" w:rsidP="00140DA8">
      <w:pPr>
        <w:pStyle w:val="Tekstpodstawowy"/>
        <w:numPr>
          <w:ilvl w:val="1"/>
          <w:numId w:val="40"/>
        </w:numPr>
        <w:tabs>
          <w:tab w:val="left" w:pos="1547"/>
        </w:tabs>
        <w:kinsoku w:val="0"/>
        <w:overflowPunct w:val="0"/>
        <w:ind w:left="1176" w:right="114" w:firstLine="0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wn</w:t>
      </w:r>
      <w:r w:rsidRPr="008B16FC">
        <w:rPr>
          <w:rFonts w:ascii="Book Antiqua" w:hAnsi="Book Antiqua"/>
          <w:spacing w:val="-1"/>
          <w:sz w:val="22"/>
          <w:szCs w:val="22"/>
        </w:rPr>
        <w:t>ia</w:t>
      </w:r>
      <w:r w:rsidRPr="008B16FC">
        <w:rPr>
          <w:rFonts w:ascii="Book Antiqua" w:hAnsi="Book Antiqua"/>
          <w:sz w:val="22"/>
          <w:szCs w:val="22"/>
        </w:rPr>
        <w:t>ć</w:t>
      </w:r>
      <w:r w:rsidRPr="008B16FC">
        <w:rPr>
          <w:rFonts w:ascii="Book Antiqua" w:hAnsi="Book Antiqua"/>
          <w:spacing w:val="4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rus</w:t>
      </w:r>
      <w:r w:rsidRPr="008B16FC">
        <w:rPr>
          <w:rFonts w:ascii="Book Antiqua" w:hAnsi="Book Antiqua"/>
          <w:spacing w:val="-1"/>
          <w:sz w:val="22"/>
          <w:szCs w:val="22"/>
        </w:rPr>
        <w:t>zal</w:t>
      </w:r>
      <w:r w:rsidRPr="008B16FC">
        <w:rPr>
          <w:rFonts w:ascii="Book Antiqua" w:hAnsi="Book Antiqua"/>
          <w:sz w:val="22"/>
          <w:szCs w:val="22"/>
        </w:rPr>
        <w:t>ność</w:t>
      </w:r>
      <w:r w:rsidRPr="008B16FC">
        <w:rPr>
          <w:rFonts w:ascii="Book Antiqua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ez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pacing w:val="1"/>
          <w:sz w:val="22"/>
          <w:szCs w:val="22"/>
        </w:rPr>
        <w:t>e</w:t>
      </w:r>
      <w:r w:rsidRPr="008B16FC">
        <w:rPr>
          <w:rFonts w:ascii="Book Antiqua" w:hAnsi="Book Antiqua"/>
          <w:spacing w:val="-1"/>
          <w:sz w:val="22"/>
          <w:szCs w:val="22"/>
        </w:rPr>
        <w:t>cz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4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le</w:t>
      </w:r>
      <w:r w:rsidRPr="008B16FC">
        <w:rPr>
          <w:rFonts w:ascii="Book Antiqua" w:hAnsi="Book Antiqua"/>
          <w:sz w:val="22"/>
          <w:szCs w:val="22"/>
        </w:rPr>
        <w:t>ra</w:t>
      </w:r>
      <w:r w:rsidRPr="008B16FC">
        <w:rPr>
          <w:rFonts w:ascii="Book Antiqua" w:hAnsi="Book Antiqua"/>
          <w:spacing w:val="43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t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pacing w:val="1"/>
          <w:sz w:val="22"/>
          <w:szCs w:val="22"/>
        </w:rPr>
        <w:t>a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ów po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os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na</w:t>
      </w:r>
      <w:r w:rsidRPr="008B16FC">
        <w:rPr>
          <w:rFonts w:ascii="Book Antiqua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zec</w:t>
      </w:r>
      <w:r w:rsidRPr="008B16FC">
        <w:rPr>
          <w:rFonts w:ascii="Book Antiqua" w:hAnsi="Book Antiqua"/>
          <w:sz w:val="22"/>
          <w:szCs w:val="22"/>
        </w:rPr>
        <w:t>how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dn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tc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.</w:t>
      </w:r>
    </w:p>
    <w:p w:rsidR="00140DA8" w:rsidRPr="008B16FC" w:rsidRDefault="00140DA8" w:rsidP="00140DA8">
      <w:pPr>
        <w:pStyle w:val="Tekstpodstawowy"/>
        <w:numPr>
          <w:ilvl w:val="0"/>
          <w:numId w:val="40"/>
        </w:numPr>
        <w:tabs>
          <w:tab w:val="left" w:pos="756"/>
        </w:tabs>
        <w:kinsoku w:val="0"/>
        <w:overflowPunct w:val="0"/>
        <w:ind w:left="756" w:right="-76" w:hanging="180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 xml:space="preserve"> 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ma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ą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wo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do:</w:t>
      </w:r>
    </w:p>
    <w:p w:rsidR="00140DA8" w:rsidRPr="008B16FC" w:rsidRDefault="00140DA8" w:rsidP="00140DA8">
      <w:pPr>
        <w:pStyle w:val="Tekstpodstawowy"/>
        <w:numPr>
          <w:ilvl w:val="1"/>
          <w:numId w:val="40"/>
        </w:numPr>
        <w:tabs>
          <w:tab w:val="left" w:pos="1458"/>
        </w:tabs>
        <w:kinsoku w:val="0"/>
        <w:overflowPunct w:val="0"/>
        <w:ind w:left="1176" w:right="114" w:firstLine="0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swobodn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go</w:t>
      </w:r>
      <w:r w:rsidRPr="008B16FC">
        <w:rPr>
          <w:rFonts w:ascii="Book Antiqua" w:hAnsi="Book Antiqua"/>
          <w:spacing w:val="1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porus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1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ę</w:t>
      </w:r>
      <w:r w:rsidRPr="008B16FC">
        <w:rPr>
          <w:rFonts w:ascii="Book Antiqua" w:hAnsi="Book Antiqua"/>
          <w:spacing w:val="1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na</w:t>
      </w:r>
      <w:r w:rsidRPr="008B16FC">
        <w:rPr>
          <w:rFonts w:ascii="Book Antiqua" w:hAnsi="Book Antiqua"/>
          <w:spacing w:val="1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te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1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je</w:t>
      </w:r>
      <w:r w:rsidRPr="008B16FC">
        <w:rPr>
          <w:rFonts w:ascii="Book Antiqua" w:hAnsi="Book Antiqua"/>
          <w:sz w:val="22"/>
          <w:szCs w:val="22"/>
        </w:rPr>
        <w:t>dnos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ki</w:t>
      </w:r>
      <w:r w:rsidRPr="008B16FC">
        <w:rPr>
          <w:rFonts w:ascii="Book Antiqua" w:hAnsi="Book Antiqua"/>
          <w:spacing w:val="1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1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1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obow</w:t>
      </w:r>
      <w:r w:rsidRPr="008B16FC">
        <w:rPr>
          <w:rFonts w:ascii="Book Antiqua" w:hAnsi="Book Antiqua"/>
          <w:spacing w:val="-1"/>
          <w:sz w:val="22"/>
          <w:szCs w:val="22"/>
        </w:rPr>
        <w:t>iąz</w:t>
      </w:r>
      <w:r w:rsidRPr="008B16FC">
        <w:rPr>
          <w:rFonts w:ascii="Book Antiqua" w:hAnsi="Book Antiqua"/>
          <w:sz w:val="22"/>
          <w:szCs w:val="22"/>
        </w:rPr>
        <w:t>ku u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2"/>
          <w:sz w:val="22"/>
          <w:szCs w:val="22"/>
        </w:rPr>
        <w:t>s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3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pus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3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ba</w:t>
      </w:r>
      <w:r w:rsidRPr="008B16FC">
        <w:rPr>
          <w:rFonts w:ascii="Book Antiqua" w:hAnsi="Book Antiqua"/>
          <w:spacing w:val="3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ż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3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obow</w:t>
      </w:r>
      <w:r w:rsidRPr="008B16FC">
        <w:rPr>
          <w:rFonts w:ascii="Book Antiqua" w:hAnsi="Book Antiqua"/>
          <w:spacing w:val="-1"/>
          <w:sz w:val="22"/>
          <w:szCs w:val="22"/>
        </w:rPr>
        <w:t>iąze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3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ki</w:t>
      </w:r>
      <w:r w:rsidRPr="008B16FC">
        <w:rPr>
          <w:rFonts w:ascii="Book Antiqua" w:hAnsi="Book Antiqua"/>
          <w:spacing w:val="3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ka</w:t>
      </w:r>
      <w:r w:rsidRPr="008B16FC">
        <w:rPr>
          <w:rFonts w:ascii="Book Antiqua" w:hAnsi="Book Antiqua"/>
          <w:spacing w:val="35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35"/>
          <w:sz w:val="22"/>
          <w:szCs w:val="22"/>
        </w:rPr>
        <w:br/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3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sów pows</w:t>
      </w:r>
      <w:r w:rsidRPr="008B16FC">
        <w:rPr>
          <w:rFonts w:ascii="Book Antiqua" w:hAnsi="Book Antiqua"/>
          <w:spacing w:val="-1"/>
          <w:sz w:val="22"/>
          <w:szCs w:val="22"/>
        </w:rPr>
        <w:t>zec</w:t>
      </w:r>
      <w:r w:rsidRPr="008B16FC">
        <w:rPr>
          <w:rFonts w:ascii="Book Antiqua" w:hAnsi="Book Antiqua"/>
          <w:sz w:val="22"/>
          <w:szCs w:val="22"/>
        </w:rPr>
        <w:t>hn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-1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obow</w:t>
      </w:r>
      <w:r w:rsidRPr="008B16FC">
        <w:rPr>
          <w:rFonts w:ascii="Book Antiqua" w:hAnsi="Book Antiqua"/>
          <w:spacing w:val="-1"/>
          <w:sz w:val="22"/>
          <w:szCs w:val="22"/>
        </w:rPr>
        <w:t>iąz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h</w:t>
      </w:r>
      <w:r w:rsidRPr="008B16FC">
        <w:rPr>
          <w:rFonts w:ascii="Book Antiqua" w:hAnsi="Book Antiqua"/>
          <w:sz w:val="22"/>
          <w:szCs w:val="22"/>
        </w:rPr>
        <w:t>;</w:t>
      </w:r>
    </w:p>
    <w:p w:rsidR="00140DA8" w:rsidRPr="008B16FC" w:rsidRDefault="00140DA8" w:rsidP="00140DA8">
      <w:pPr>
        <w:pStyle w:val="Tekstpodstawowy"/>
        <w:numPr>
          <w:ilvl w:val="1"/>
          <w:numId w:val="40"/>
        </w:numPr>
        <w:tabs>
          <w:tab w:val="left" w:pos="1491"/>
        </w:tabs>
        <w:kinsoku w:val="0"/>
        <w:overflowPunct w:val="0"/>
        <w:ind w:left="1176" w:right="123" w:firstLine="0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pacing w:val="4"/>
          <w:sz w:val="22"/>
          <w:szCs w:val="22"/>
        </w:rPr>
        <w:t>w</w:t>
      </w:r>
      <w:r w:rsidRPr="008B16FC">
        <w:rPr>
          <w:rFonts w:ascii="Book Antiqua" w:hAnsi="Book Antiqua"/>
          <w:spacing w:val="5"/>
          <w:sz w:val="22"/>
          <w:szCs w:val="22"/>
        </w:rPr>
        <w:t>g</w:t>
      </w:r>
      <w:r w:rsidRPr="008B16FC">
        <w:rPr>
          <w:rFonts w:ascii="Book Antiqua" w:hAnsi="Book Antiqua"/>
          <w:spacing w:val="3"/>
          <w:sz w:val="22"/>
          <w:szCs w:val="22"/>
        </w:rPr>
        <w:t>l</w:t>
      </w:r>
      <w:r w:rsidRPr="008B16FC">
        <w:rPr>
          <w:rFonts w:ascii="Book Antiqua" w:hAnsi="Book Antiqua"/>
          <w:spacing w:val="5"/>
          <w:sz w:val="22"/>
          <w:szCs w:val="22"/>
        </w:rPr>
        <w:t>ą</w:t>
      </w:r>
      <w:r w:rsidRPr="008B16FC">
        <w:rPr>
          <w:rFonts w:ascii="Book Antiqua" w:hAnsi="Book Antiqua"/>
          <w:spacing w:val="3"/>
          <w:sz w:val="22"/>
          <w:szCs w:val="22"/>
        </w:rPr>
        <w:t>d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4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3"/>
          <w:sz w:val="22"/>
          <w:szCs w:val="22"/>
        </w:rPr>
        <w:t>d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47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4"/>
          <w:sz w:val="22"/>
          <w:szCs w:val="22"/>
        </w:rPr>
        <w:t>ws</w:t>
      </w:r>
      <w:r w:rsidRPr="008B16FC">
        <w:rPr>
          <w:rFonts w:ascii="Book Antiqua" w:hAnsi="Book Antiqua"/>
          <w:spacing w:val="5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6"/>
          <w:sz w:val="22"/>
          <w:szCs w:val="22"/>
        </w:rPr>
        <w:t>s</w:t>
      </w:r>
      <w:r w:rsidRPr="008B16FC">
        <w:rPr>
          <w:rFonts w:ascii="Book Antiqua" w:hAnsi="Book Antiqua"/>
          <w:spacing w:val="5"/>
          <w:sz w:val="22"/>
          <w:szCs w:val="22"/>
        </w:rPr>
        <w:t>t</w:t>
      </w:r>
      <w:r w:rsidRPr="008B16FC">
        <w:rPr>
          <w:rFonts w:ascii="Book Antiqua" w:hAnsi="Book Antiqua"/>
          <w:spacing w:val="3"/>
          <w:sz w:val="22"/>
          <w:szCs w:val="22"/>
        </w:rPr>
        <w:t>k</w:t>
      </w:r>
      <w:r w:rsidRPr="008B16FC">
        <w:rPr>
          <w:rFonts w:ascii="Book Antiqua" w:hAnsi="Book Antiqua"/>
          <w:spacing w:val="5"/>
          <w:sz w:val="22"/>
          <w:szCs w:val="22"/>
        </w:rPr>
        <w:t>ic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4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3"/>
          <w:sz w:val="22"/>
          <w:szCs w:val="22"/>
        </w:rPr>
        <w:t>d</w:t>
      </w:r>
      <w:r w:rsidRPr="008B16FC">
        <w:rPr>
          <w:rFonts w:ascii="Book Antiqua" w:hAnsi="Book Antiqua"/>
          <w:spacing w:val="5"/>
          <w:sz w:val="22"/>
          <w:szCs w:val="22"/>
        </w:rPr>
        <w:t>o</w:t>
      </w:r>
      <w:r w:rsidRPr="008B16FC">
        <w:rPr>
          <w:rFonts w:ascii="Book Antiqua" w:hAnsi="Book Antiqua"/>
          <w:spacing w:val="3"/>
          <w:sz w:val="22"/>
          <w:szCs w:val="22"/>
        </w:rPr>
        <w:t>k</w:t>
      </w:r>
      <w:r w:rsidRPr="008B16FC">
        <w:rPr>
          <w:rFonts w:ascii="Book Antiqua" w:hAnsi="Book Antiqua"/>
          <w:spacing w:val="5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m</w:t>
      </w:r>
      <w:r w:rsidRPr="008B16FC">
        <w:rPr>
          <w:rFonts w:ascii="Book Antiqua" w:hAnsi="Book Antiqua"/>
          <w:spacing w:val="5"/>
          <w:sz w:val="22"/>
          <w:szCs w:val="22"/>
        </w:rPr>
        <w:t>en</w:t>
      </w:r>
      <w:r w:rsidRPr="008B16FC">
        <w:rPr>
          <w:rFonts w:ascii="Book Antiqua" w:hAnsi="Book Antiqua"/>
          <w:spacing w:val="3"/>
          <w:sz w:val="22"/>
          <w:szCs w:val="22"/>
        </w:rPr>
        <w:t>t</w:t>
      </w:r>
      <w:r w:rsidRPr="008B16FC">
        <w:rPr>
          <w:rFonts w:ascii="Book Antiqua" w:hAnsi="Book Antiqua"/>
          <w:spacing w:val="5"/>
          <w:sz w:val="22"/>
          <w:szCs w:val="22"/>
        </w:rPr>
        <w:t>ó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4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5"/>
          <w:sz w:val="22"/>
          <w:szCs w:val="22"/>
        </w:rPr>
        <w:t>z</w:t>
      </w:r>
      <w:r w:rsidRPr="008B16FC">
        <w:rPr>
          <w:rFonts w:ascii="Book Antiqua" w:hAnsi="Book Antiqua"/>
          <w:spacing w:val="4"/>
          <w:sz w:val="22"/>
          <w:szCs w:val="22"/>
        </w:rPr>
        <w:t>w</w:t>
      </w:r>
      <w:r w:rsidRPr="008B16FC">
        <w:rPr>
          <w:rFonts w:ascii="Book Antiqua" w:hAnsi="Book Antiqua"/>
          <w:spacing w:val="5"/>
          <w:sz w:val="22"/>
          <w:szCs w:val="22"/>
        </w:rPr>
        <w:t>i</w:t>
      </w:r>
      <w:r w:rsidRPr="008B16FC">
        <w:rPr>
          <w:rFonts w:ascii="Book Antiqua" w:hAnsi="Book Antiqua"/>
          <w:spacing w:val="3"/>
          <w:sz w:val="22"/>
          <w:szCs w:val="22"/>
        </w:rPr>
        <w:t>ą</w:t>
      </w:r>
      <w:r w:rsidRPr="008B16FC">
        <w:rPr>
          <w:rFonts w:ascii="Book Antiqua" w:hAnsi="Book Antiqua"/>
          <w:spacing w:val="5"/>
          <w:sz w:val="22"/>
          <w:szCs w:val="22"/>
        </w:rPr>
        <w:t>z</w:t>
      </w:r>
      <w:r w:rsidRPr="008B16FC">
        <w:rPr>
          <w:rFonts w:ascii="Book Antiqua" w:hAnsi="Book Antiqua"/>
          <w:spacing w:val="3"/>
          <w:sz w:val="22"/>
          <w:szCs w:val="22"/>
        </w:rPr>
        <w:t>a</w:t>
      </w:r>
      <w:r w:rsidRPr="008B16FC">
        <w:rPr>
          <w:rFonts w:ascii="Book Antiqua" w:hAnsi="Book Antiqua"/>
          <w:spacing w:val="7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5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5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45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5"/>
          <w:sz w:val="22"/>
          <w:szCs w:val="22"/>
        </w:rPr>
        <w:t>d</w:t>
      </w:r>
      <w:r w:rsidRPr="008B16FC">
        <w:rPr>
          <w:rFonts w:ascii="Book Antiqua" w:hAnsi="Book Antiqua"/>
          <w:spacing w:val="3"/>
          <w:sz w:val="22"/>
          <w:szCs w:val="22"/>
        </w:rPr>
        <w:t>z</w:t>
      </w:r>
      <w:r w:rsidRPr="008B16FC">
        <w:rPr>
          <w:rFonts w:ascii="Book Antiqua" w:hAnsi="Book Antiqua"/>
          <w:spacing w:val="5"/>
          <w:sz w:val="22"/>
          <w:szCs w:val="22"/>
        </w:rPr>
        <w:t>i</w:t>
      </w:r>
      <w:r w:rsidRPr="008B16FC">
        <w:rPr>
          <w:rFonts w:ascii="Book Antiqua" w:hAnsi="Book Antiqua"/>
          <w:spacing w:val="3"/>
          <w:sz w:val="22"/>
          <w:szCs w:val="22"/>
        </w:rPr>
        <w:t>a</w:t>
      </w:r>
      <w:r w:rsidRPr="008B16FC">
        <w:rPr>
          <w:rFonts w:ascii="Book Antiqua" w:hAnsi="Book Antiqua"/>
          <w:spacing w:val="5"/>
          <w:sz w:val="22"/>
          <w:szCs w:val="22"/>
        </w:rPr>
        <w:t>ła</w:t>
      </w:r>
      <w:r w:rsidRPr="008B16FC">
        <w:rPr>
          <w:rFonts w:ascii="Book Antiqua" w:hAnsi="Book Antiqua"/>
          <w:spacing w:val="3"/>
          <w:sz w:val="22"/>
          <w:szCs w:val="22"/>
        </w:rPr>
        <w:t>l</w:t>
      </w:r>
      <w:r w:rsidRPr="008B16FC">
        <w:rPr>
          <w:rFonts w:ascii="Book Antiqua" w:hAnsi="Book Antiqua"/>
          <w:spacing w:val="5"/>
          <w:sz w:val="22"/>
          <w:szCs w:val="22"/>
        </w:rPr>
        <w:t>n</w:t>
      </w:r>
      <w:r w:rsidRPr="008B16FC">
        <w:rPr>
          <w:rFonts w:ascii="Book Antiqua" w:hAnsi="Book Antiqua"/>
          <w:spacing w:val="3"/>
          <w:sz w:val="22"/>
          <w:szCs w:val="22"/>
        </w:rPr>
        <w:t>o</w:t>
      </w:r>
      <w:r w:rsidRPr="008B16FC">
        <w:rPr>
          <w:rFonts w:ascii="Book Antiqua" w:hAnsi="Book Antiqua"/>
          <w:spacing w:val="6"/>
          <w:sz w:val="22"/>
          <w:szCs w:val="22"/>
        </w:rPr>
        <w:t>ś</w:t>
      </w:r>
      <w:r w:rsidRPr="008B16FC">
        <w:rPr>
          <w:rFonts w:ascii="Book Antiqua" w:hAnsi="Book Antiqua"/>
          <w:spacing w:val="3"/>
          <w:sz w:val="22"/>
          <w:szCs w:val="22"/>
        </w:rPr>
        <w:t>c</w:t>
      </w:r>
      <w:r w:rsidRPr="008B16FC">
        <w:rPr>
          <w:rFonts w:ascii="Book Antiqua" w:hAnsi="Book Antiqua"/>
          <w:spacing w:val="5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ą</w:t>
      </w:r>
      <w:r w:rsidRPr="008B16FC">
        <w:rPr>
          <w:rFonts w:ascii="Book Antiqua" w:hAnsi="Book Antiqua"/>
          <w:spacing w:val="4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5"/>
          <w:sz w:val="22"/>
          <w:szCs w:val="22"/>
        </w:rPr>
        <w:t>je</w:t>
      </w:r>
      <w:r w:rsidRPr="008B16FC">
        <w:rPr>
          <w:rFonts w:ascii="Book Antiqua" w:hAnsi="Book Antiqua"/>
          <w:spacing w:val="3"/>
          <w:sz w:val="22"/>
          <w:szCs w:val="22"/>
        </w:rPr>
        <w:t>d</w:t>
      </w:r>
      <w:r w:rsidRPr="008B16FC">
        <w:rPr>
          <w:rFonts w:ascii="Book Antiqua" w:hAnsi="Book Antiqua"/>
          <w:spacing w:val="5"/>
          <w:sz w:val="22"/>
          <w:szCs w:val="22"/>
        </w:rPr>
        <w:t>n</w:t>
      </w:r>
      <w:r w:rsidRPr="008B16FC">
        <w:rPr>
          <w:rFonts w:ascii="Book Antiqua" w:hAnsi="Book Antiqua"/>
          <w:spacing w:val="3"/>
          <w:sz w:val="22"/>
          <w:szCs w:val="22"/>
        </w:rPr>
        <w:t>o</w:t>
      </w:r>
      <w:r w:rsidRPr="008B16FC">
        <w:rPr>
          <w:rFonts w:ascii="Book Antiqua" w:hAnsi="Book Antiqua"/>
          <w:spacing w:val="4"/>
          <w:sz w:val="22"/>
          <w:szCs w:val="22"/>
        </w:rPr>
        <w:t>s</w:t>
      </w:r>
      <w:r w:rsidRPr="008B16FC">
        <w:rPr>
          <w:rFonts w:ascii="Book Antiqua" w:hAnsi="Book Antiqua"/>
          <w:spacing w:val="5"/>
          <w:sz w:val="22"/>
          <w:szCs w:val="22"/>
        </w:rPr>
        <w:t>t</w:t>
      </w:r>
      <w:r w:rsidRPr="008B16FC">
        <w:rPr>
          <w:rFonts w:ascii="Book Antiqua" w:hAnsi="Book Antiqua"/>
          <w:spacing w:val="3"/>
          <w:sz w:val="22"/>
          <w:szCs w:val="22"/>
        </w:rPr>
        <w:t>k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5"/>
          <w:sz w:val="22"/>
          <w:szCs w:val="22"/>
        </w:rPr>
        <w:t>k</w:t>
      </w:r>
      <w:r w:rsidRPr="008B16FC">
        <w:rPr>
          <w:rFonts w:ascii="Book Antiqua" w:hAnsi="Book Antiqua"/>
          <w:spacing w:val="3"/>
          <w:sz w:val="22"/>
          <w:szCs w:val="22"/>
        </w:rPr>
        <w:t>o</w:t>
      </w:r>
      <w:r w:rsidRPr="008B16FC">
        <w:rPr>
          <w:rFonts w:ascii="Book Antiqua" w:hAnsi="Book Antiqua"/>
          <w:spacing w:val="5"/>
          <w:sz w:val="22"/>
          <w:szCs w:val="22"/>
        </w:rPr>
        <w:t>n</w:t>
      </w:r>
      <w:r w:rsidRPr="008B16FC">
        <w:rPr>
          <w:rFonts w:ascii="Book Antiqua" w:hAnsi="Book Antiqua"/>
          <w:spacing w:val="3"/>
          <w:sz w:val="22"/>
          <w:szCs w:val="22"/>
        </w:rPr>
        <w:t>t</w:t>
      </w:r>
      <w:r w:rsidRPr="008B16FC">
        <w:rPr>
          <w:rFonts w:ascii="Book Antiqua" w:hAnsi="Book Antiqua"/>
          <w:spacing w:val="5"/>
          <w:sz w:val="22"/>
          <w:szCs w:val="22"/>
        </w:rPr>
        <w:t>r</w:t>
      </w:r>
      <w:r w:rsidRPr="008B16FC">
        <w:rPr>
          <w:rFonts w:ascii="Book Antiqua" w:hAnsi="Book Antiqua"/>
          <w:spacing w:val="3"/>
          <w:sz w:val="22"/>
          <w:szCs w:val="22"/>
        </w:rPr>
        <w:t>o</w:t>
      </w:r>
      <w:r w:rsidRPr="008B16FC">
        <w:rPr>
          <w:rFonts w:ascii="Book Antiqua" w:hAnsi="Book Antiqua"/>
          <w:spacing w:val="5"/>
          <w:sz w:val="22"/>
          <w:szCs w:val="22"/>
        </w:rPr>
        <w:t>l</w:t>
      </w:r>
      <w:r w:rsidRPr="008B16FC">
        <w:rPr>
          <w:rFonts w:ascii="Book Antiqua" w:hAnsi="Book Antiqua"/>
          <w:spacing w:val="3"/>
          <w:sz w:val="22"/>
          <w:szCs w:val="22"/>
        </w:rPr>
        <w:t>o</w:t>
      </w:r>
      <w:r w:rsidRPr="008B16FC">
        <w:rPr>
          <w:rFonts w:ascii="Book Antiqua" w:hAnsi="Book Antiqua"/>
          <w:spacing w:val="6"/>
          <w:sz w:val="22"/>
          <w:szCs w:val="22"/>
        </w:rPr>
        <w:t>w</w:t>
      </w:r>
      <w:r w:rsidRPr="008B16FC">
        <w:rPr>
          <w:rFonts w:ascii="Book Antiqua" w:hAnsi="Book Antiqua"/>
          <w:spacing w:val="3"/>
          <w:sz w:val="22"/>
          <w:szCs w:val="22"/>
        </w:rPr>
        <w:t>a</w:t>
      </w:r>
      <w:r w:rsidRPr="008B16FC">
        <w:rPr>
          <w:rFonts w:ascii="Book Antiqua" w:hAnsi="Book Antiqua"/>
          <w:spacing w:val="5"/>
          <w:sz w:val="22"/>
          <w:szCs w:val="22"/>
        </w:rPr>
        <w:t>n</w:t>
      </w:r>
      <w:r w:rsidRPr="008B16FC">
        <w:rPr>
          <w:rFonts w:ascii="Book Antiqua" w:hAnsi="Book Antiqua"/>
          <w:spacing w:val="3"/>
          <w:sz w:val="22"/>
          <w:szCs w:val="22"/>
        </w:rPr>
        <w:t>e</w:t>
      </w:r>
      <w:r w:rsidRPr="008B16FC">
        <w:rPr>
          <w:rFonts w:ascii="Book Antiqua" w:hAnsi="Book Antiqua"/>
          <w:spacing w:val="7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53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3"/>
          <w:sz w:val="22"/>
          <w:szCs w:val="22"/>
        </w:rPr>
        <w:t>z</w:t>
      </w:r>
      <w:r w:rsidRPr="008B16FC">
        <w:rPr>
          <w:rFonts w:ascii="Book Antiqua" w:hAnsi="Book Antiqua"/>
          <w:spacing w:val="5"/>
          <w:sz w:val="22"/>
          <w:szCs w:val="22"/>
        </w:rPr>
        <w:t>a</w:t>
      </w:r>
      <w:r w:rsidRPr="008B16FC">
        <w:rPr>
          <w:rFonts w:ascii="Book Antiqua" w:hAnsi="Book Antiqua"/>
          <w:spacing w:val="3"/>
          <w:sz w:val="22"/>
          <w:szCs w:val="22"/>
        </w:rPr>
        <w:t>b</w:t>
      </w:r>
      <w:r w:rsidRPr="008B16FC">
        <w:rPr>
          <w:rFonts w:ascii="Book Antiqua" w:hAnsi="Book Antiqua"/>
          <w:spacing w:val="5"/>
          <w:sz w:val="22"/>
          <w:szCs w:val="22"/>
        </w:rPr>
        <w:t>e</w:t>
      </w:r>
      <w:r w:rsidRPr="008B16FC">
        <w:rPr>
          <w:rFonts w:ascii="Book Antiqua" w:hAnsi="Book Antiqua"/>
          <w:spacing w:val="3"/>
          <w:sz w:val="22"/>
          <w:szCs w:val="22"/>
        </w:rPr>
        <w:t>z</w:t>
      </w:r>
      <w:r w:rsidRPr="008B16FC">
        <w:rPr>
          <w:rFonts w:ascii="Book Antiqua" w:hAnsi="Book Antiqua"/>
          <w:spacing w:val="5"/>
          <w:sz w:val="22"/>
          <w:szCs w:val="22"/>
        </w:rPr>
        <w:t>pi</w:t>
      </w:r>
      <w:r w:rsidRPr="008B16FC">
        <w:rPr>
          <w:rFonts w:ascii="Book Antiqua" w:hAnsi="Book Antiqua"/>
          <w:spacing w:val="3"/>
          <w:sz w:val="22"/>
          <w:szCs w:val="22"/>
        </w:rPr>
        <w:t>e</w:t>
      </w:r>
      <w:r w:rsidRPr="008B16FC">
        <w:rPr>
          <w:rFonts w:ascii="Book Antiqua" w:hAnsi="Book Antiqua"/>
          <w:spacing w:val="5"/>
          <w:sz w:val="22"/>
          <w:szCs w:val="22"/>
        </w:rPr>
        <w:t>cz</w:t>
      </w:r>
      <w:r w:rsidRPr="008B16FC">
        <w:rPr>
          <w:rFonts w:ascii="Book Antiqua" w:hAnsi="Book Antiqua"/>
          <w:spacing w:val="3"/>
          <w:sz w:val="22"/>
          <w:szCs w:val="22"/>
        </w:rPr>
        <w:t>e</w:t>
      </w:r>
      <w:r w:rsidRPr="008B16FC">
        <w:rPr>
          <w:rFonts w:ascii="Book Antiqua" w:hAnsi="Book Antiqua"/>
          <w:spacing w:val="5"/>
          <w:sz w:val="22"/>
          <w:szCs w:val="22"/>
        </w:rPr>
        <w:t>ni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55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5"/>
          <w:sz w:val="22"/>
          <w:szCs w:val="22"/>
        </w:rPr>
        <w:t>d</w:t>
      </w:r>
      <w:r w:rsidRPr="008B16FC">
        <w:rPr>
          <w:rFonts w:ascii="Book Antiqua" w:hAnsi="Book Antiqua"/>
          <w:spacing w:val="3"/>
          <w:sz w:val="22"/>
          <w:szCs w:val="22"/>
        </w:rPr>
        <w:t>o</w:t>
      </w:r>
      <w:r w:rsidRPr="008B16FC">
        <w:rPr>
          <w:rFonts w:ascii="Book Antiqua" w:hAnsi="Book Antiqua"/>
          <w:spacing w:val="5"/>
          <w:sz w:val="22"/>
          <w:szCs w:val="22"/>
        </w:rPr>
        <w:t>k</w:t>
      </w:r>
      <w:r w:rsidRPr="008B16FC">
        <w:rPr>
          <w:rFonts w:ascii="Book Antiqua" w:hAnsi="Book Antiqua"/>
          <w:spacing w:val="3"/>
          <w:sz w:val="22"/>
          <w:szCs w:val="22"/>
        </w:rPr>
        <w:t>ume</w:t>
      </w:r>
      <w:r w:rsidRPr="008B16FC">
        <w:rPr>
          <w:rFonts w:ascii="Book Antiqua" w:hAnsi="Book Antiqua"/>
          <w:spacing w:val="5"/>
          <w:sz w:val="22"/>
          <w:szCs w:val="22"/>
        </w:rPr>
        <w:t>nt</w:t>
      </w:r>
      <w:r w:rsidRPr="008B16FC">
        <w:rPr>
          <w:rFonts w:ascii="Book Antiqua" w:hAnsi="Book Antiqua"/>
          <w:spacing w:val="3"/>
          <w:sz w:val="22"/>
          <w:szCs w:val="22"/>
        </w:rPr>
        <w:t>ó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5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55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3"/>
          <w:sz w:val="22"/>
          <w:szCs w:val="22"/>
        </w:rPr>
        <w:t>i</w:t>
      </w:r>
      <w:r w:rsidRPr="008B16FC">
        <w:rPr>
          <w:rFonts w:ascii="Book Antiqua" w:hAnsi="Book Antiqua"/>
          <w:spacing w:val="5"/>
          <w:sz w:val="22"/>
          <w:szCs w:val="22"/>
        </w:rPr>
        <w:t>nn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5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57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1"/>
          <w:sz w:val="22"/>
          <w:szCs w:val="22"/>
        </w:rPr>
        <w:t>m</w:t>
      </w:r>
      <w:r w:rsidRPr="008B16FC">
        <w:rPr>
          <w:rFonts w:ascii="Book Antiqua" w:hAnsi="Book Antiqua"/>
          <w:spacing w:val="5"/>
          <w:sz w:val="22"/>
          <w:szCs w:val="22"/>
        </w:rPr>
        <w:t>ate</w:t>
      </w:r>
      <w:r w:rsidRPr="008B16FC">
        <w:rPr>
          <w:rFonts w:ascii="Book Antiqua" w:hAnsi="Book Antiqua"/>
          <w:spacing w:val="3"/>
          <w:sz w:val="22"/>
          <w:szCs w:val="22"/>
        </w:rPr>
        <w:t>r</w:t>
      </w:r>
      <w:r w:rsidRPr="008B16FC">
        <w:rPr>
          <w:rFonts w:ascii="Book Antiqua" w:hAnsi="Book Antiqua"/>
          <w:spacing w:val="5"/>
          <w:sz w:val="22"/>
          <w:szCs w:val="22"/>
        </w:rPr>
        <w:t>ia</w:t>
      </w:r>
      <w:r w:rsidRPr="008B16FC">
        <w:rPr>
          <w:rFonts w:ascii="Book Antiqua" w:hAnsi="Book Antiqua"/>
          <w:spacing w:val="3"/>
          <w:sz w:val="22"/>
          <w:szCs w:val="22"/>
        </w:rPr>
        <w:t>ł</w:t>
      </w:r>
      <w:r w:rsidRPr="008B16FC">
        <w:rPr>
          <w:rFonts w:ascii="Book Antiqua" w:hAnsi="Book Antiqua"/>
          <w:spacing w:val="5"/>
          <w:sz w:val="22"/>
          <w:szCs w:val="22"/>
        </w:rPr>
        <w:t>ó</w:t>
      </w:r>
      <w:r w:rsidRPr="008B16FC">
        <w:rPr>
          <w:rFonts w:ascii="Book Antiqua" w:hAnsi="Book Antiqua"/>
          <w:sz w:val="22"/>
          <w:szCs w:val="22"/>
        </w:rPr>
        <w:t xml:space="preserve">w </w:t>
      </w:r>
      <w:r w:rsidRPr="008B16FC">
        <w:rPr>
          <w:rFonts w:ascii="Book Antiqua" w:hAnsi="Book Antiqua"/>
          <w:spacing w:val="5"/>
          <w:sz w:val="22"/>
          <w:szCs w:val="22"/>
        </w:rPr>
        <w:t>d</w:t>
      </w:r>
      <w:r w:rsidRPr="008B16FC">
        <w:rPr>
          <w:rFonts w:ascii="Book Antiqua" w:hAnsi="Book Antiqua"/>
          <w:spacing w:val="3"/>
          <w:sz w:val="22"/>
          <w:szCs w:val="22"/>
        </w:rPr>
        <w:t>o</w:t>
      </w:r>
      <w:r w:rsidRPr="008B16FC">
        <w:rPr>
          <w:rFonts w:ascii="Book Antiqua" w:hAnsi="Book Antiqua"/>
          <w:spacing w:val="4"/>
          <w:sz w:val="22"/>
          <w:szCs w:val="22"/>
        </w:rPr>
        <w:t>w</w:t>
      </w:r>
      <w:r w:rsidRPr="008B16FC">
        <w:rPr>
          <w:rFonts w:ascii="Book Antiqua" w:hAnsi="Book Antiqua"/>
          <w:spacing w:val="5"/>
          <w:sz w:val="22"/>
          <w:szCs w:val="22"/>
        </w:rPr>
        <w:t>o</w:t>
      </w:r>
      <w:r w:rsidRPr="008B16FC">
        <w:rPr>
          <w:rFonts w:ascii="Book Antiqua" w:hAnsi="Book Antiqua"/>
          <w:spacing w:val="3"/>
          <w:sz w:val="22"/>
          <w:szCs w:val="22"/>
        </w:rPr>
        <w:t>d</w:t>
      </w:r>
      <w:r w:rsidRPr="008B16FC">
        <w:rPr>
          <w:rFonts w:ascii="Book Antiqua" w:hAnsi="Book Antiqua"/>
          <w:spacing w:val="5"/>
          <w:sz w:val="22"/>
          <w:szCs w:val="22"/>
        </w:rPr>
        <w:t>o</w:t>
      </w:r>
      <w:r w:rsidRPr="008B16FC">
        <w:rPr>
          <w:rFonts w:ascii="Book Antiqua" w:hAnsi="Book Antiqua"/>
          <w:spacing w:val="6"/>
          <w:sz w:val="22"/>
          <w:szCs w:val="22"/>
        </w:rPr>
        <w:t>w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5"/>
          <w:sz w:val="22"/>
          <w:szCs w:val="22"/>
        </w:rPr>
        <w:t>ch</w:t>
      </w:r>
      <w:r w:rsidRPr="008B16FC">
        <w:rPr>
          <w:rFonts w:ascii="Book Antiqua" w:hAnsi="Book Antiqua"/>
          <w:sz w:val="22"/>
          <w:szCs w:val="22"/>
        </w:rPr>
        <w:t>;</w:t>
      </w:r>
    </w:p>
    <w:p w:rsidR="00140DA8" w:rsidRPr="008B16FC" w:rsidRDefault="00140DA8" w:rsidP="00140DA8">
      <w:pPr>
        <w:pStyle w:val="Tekstpodstawowy"/>
        <w:numPr>
          <w:ilvl w:val="1"/>
          <w:numId w:val="40"/>
        </w:numPr>
        <w:tabs>
          <w:tab w:val="left" w:pos="1513"/>
        </w:tabs>
        <w:kinsoku w:val="0"/>
        <w:overflowPunct w:val="0"/>
        <w:ind w:left="1176" w:right="115" w:firstLine="0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prow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1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og</w:t>
      </w:r>
      <w:r w:rsidRPr="008B16FC">
        <w:rPr>
          <w:rFonts w:ascii="Book Antiqua" w:hAnsi="Book Antiqua"/>
          <w:spacing w:val="-1"/>
          <w:sz w:val="22"/>
          <w:szCs w:val="22"/>
        </w:rPr>
        <w:t>lę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zi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ob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ów,</w:t>
      </w:r>
      <w:r w:rsidRPr="008B16FC">
        <w:rPr>
          <w:rFonts w:ascii="Book Antiqua" w:hAnsi="Book Antiqua"/>
          <w:spacing w:val="1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s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ła</w:t>
      </w:r>
      <w:r w:rsidRPr="008B16FC">
        <w:rPr>
          <w:rFonts w:ascii="Book Antiqua" w:hAnsi="Book Antiqua"/>
          <w:sz w:val="22"/>
          <w:szCs w:val="22"/>
        </w:rPr>
        <w:t>dn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ków</w:t>
      </w:r>
      <w:r w:rsidRPr="008B16FC">
        <w:rPr>
          <w:rFonts w:ascii="Book Antiqua" w:hAnsi="Book Antiqua"/>
          <w:spacing w:val="1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ąt</w:t>
      </w:r>
      <w:r w:rsidRPr="008B16FC">
        <w:rPr>
          <w:rFonts w:ascii="Book Antiqua" w:hAnsi="Book Antiqua"/>
          <w:sz w:val="22"/>
          <w:szCs w:val="22"/>
        </w:rPr>
        <w:t>ko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gu okr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sow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4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noś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4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ob</w:t>
      </w:r>
      <w:r w:rsidRPr="008B16FC">
        <w:rPr>
          <w:rFonts w:ascii="Book Antiqua" w:hAnsi="Book Antiqua"/>
          <w:spacing w:val="-1"/>
          <w:sz w:val="22"/>
          <w:szCs w:val="22"/>
        </w:rPr>
        <w:t>ec</w:t>
      </w:r>
      <w:r w:rsidRPr="008B16FC">
        <w:rPr>
          <w:rFonts w:ascii="Book Antiqua" w:hAnsi="Book Antiqua"/>
          <w:sz w:val="22"/>
          <w:szCs w:val="22"/>
        </w:rPr>
        <w:t>noś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3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z w:val="22"/>
          <w:szCs w:val="22"/>
        </w:rPr>
        <w:t>own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ka</w:t>
      </w:r>
      <w:r w:rsidRPr="008B16FC">
        <w:rPr>
          <w:rFonts w:ascii="Book Antiqua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dn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ki</w:t>
      </w:r>
      <w:r w:rsidRPr="008B16FC">
        <w:rPr>
          <w:rFonts w:ascii="Book Antiqua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acz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go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3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rown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;</w:t>
      </w:r>
    </w:p>
    <w:p w:rsidR="00140DA8" w:rsidRPr="008B16FC" w:rsidRDefault="00140DA8" w:rsidP="00140DA8">
      <w:pPr>
        <w:pStyle w:val="Tekstpodstawowy"/>
        <w:numPr>
          <w:ilvl w:val="1"/>
          <w:numId w:val="40"/>
        </w:numPr>
        <w:tabs>
          <w:tab w:val="left" w:pos="1515"/>
        </w:tabs>
        <w:kinsoku w:val="0"/>
        <w:overflowPunct w:val="0"/>
        <w:ind w:left="1176" w:right="118" w:firstLine="0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pacing w:val="-1"/>
          <w:sz w:val="22"/>
          <w:szCs w:val="22"/>
        </w:rPr>
        <w:t>żą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1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od</w:t>
      </w:r>
      <w:r w:rsidRPr="008B16FC">
        <w:rPr>
          <w:rFonts w:ascii="Book Antiqua" w:hAnsi="Book Antiqua"/>
          <w:spacing w:val="1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z w:val="22"/>
          <w:szCs w:val="22"/>
        </w:rPr>
        <w:t>own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ków</w:t>
      </w:r>
      <w:r w:rsidRPr="008B16FC">
        <w:rPr>
          <w:rFonts w:ascii="Book Antiqua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je</w:t>
      </w:r>
      <w:r w:rsidRPr="008B16FC">
        <w:rPr>
          <w:rFonts w:ascii="Book Antiqua" w:hAnsi="Book Antiqua"/>
          <w:sz w:val="22"/>
          <w:szCs w:val="22"/>
        </w:rPr>
        <w:t>dnos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ki</w:t>
      </w:r>
      <w:r w:rsidRPr="008B16FC">
        <w:rPr>
          <w:rFonts w:ascii="Book Antiqua" w:hAnsi="Book Antiqua"/>
          <w:spacing w:val="1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1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ud</w:t>
      </w:r>
      <w:r w:rsidRPr="008B16FC">
        <w:rPr>
          <w:rFonts w:ascii="Book Antiqua" w:hAnsi="Book Antiqua"/>
          <w:spacing w:val="-1"/>
          <w:sz w:val="22"/>
          <w:szCs w:val="22"/>
        </w:rPr>
        <w:t>ziele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15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śn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ń</w:t>
      </w:r>
      <w:r w:rsidRPr="008B16FC">
        <w:rPr>
          <w:rFonts w:ascii="Book Antiqua" w:hAnsi="Book Antiqua"/>
          <w:spacing w:val="15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15"/>
          <w:sz w:val="22"/>
          <w:szCs w:val="22"/>
        </w:rPr>
        <w:br/>
      </w:r>
      <w:r w:rsidRPr="008B16FC">
        <w:rPr>
          <w:rFonts w:ascii="Book Antiqua" w:hAnsi="Book Antiqua"/>
          <w:sz w:val="22"/>
          <w:szCs w:val="22"/>
        </w:rPr>
        <w:t>w for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us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ą</w:t>
      </w:r>
      <w:r w:rsidRPr="008B16FC">
        <w:rPr>
          <w:rFonts w:ascii="Book Antiqua" w:hAnsi="Book Antiqua"/>
          <w:sz w:val="22"/>
          <w:szCs w:val="22"/>
        </w:rPr>
        <w:t>dź</w:t>
      </w:r>
      <w:r w:rsidRPr="008B16FC">
        <w:rPr>
          <w:rFonts w:ascii="Book Antiqua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;</w:t>
      </w:r>
    </w:p>
    <w:p w:rsidR="00140DA8" w:rsidRPr="008B16FC" w:rsidRDefault="00140DA8" w:rsidP="00140DA8">
      <w:pPr>
        <w:pStyle w:val="Tekstpodstawowy"/>
        <w:numPr>
          <w:ilvl w:val="1"/>
          <w:numId w:val="40"/>
        </w:numPr>
        <w:tabs>
          <w:tab w:val="left" w:pos="1435"/>
        </w:tabs>
        <w:kinsoku w:val="0"/>
        <w:overflowPunct w:val="0"/>
        <w:ind w:left="1435" w:right="-76" w:hanging="260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rw</w:t>
      </w:r>
      <w:r w:rsidRPr="008B16FC">
        <w:rPr>
          <w:rFonts w:ascii="Book Antiqua" w:hAnsi="Book Antiqua"/>
          <w:spacing w:val="-1"/>
          <w:sz w:val="22"/>
          <w:szCs w:val="22"/>
        </w:rPr>
        <w:t>ala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cz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ą</w:t>
      </w:r>
      <w:r w:rsidRPr="008B16FC">
        <w:rPr>
          <w:rFonts w:ascii="Book Antiqua" w:hAnsi="Book Antiqua"/>
          <w:spacing w:val="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ur</w:t>
      </w:r>
      <w:r w:rsidRPr="008B16FC">
        <w:rPr>
          <w:rFonts w:ascii="Book Antiqua" w:hAnsi="Book Antiqua"/>
          <w:spacing w:val="-1"/>
          <w:sz w:val="22"/>
          <w:szCs w:val="22"/>
        </w:rPr>
        <w:t>zą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ń</w:t>
      </w:r>
      <w:r w:rsidRPr="008B16FC">
        <w:rPr>
          <w:rFonts w:ascii="Book Antiqua" w:hAnsi="Book Antiqua"/>
          <w:spacing w:val="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tec</w:t>
      </w:r>
      <w:r w:rsidRPr="008B16FC">
        <w:rPr>
          <w:rFonts w:ascii="Book Antiqua" w:hAnsi="Book Antiqua"/>
          <w:sz w:val="22"/>
          <w:szCs w:val="22"/>
        </w:rPr>
        <w:t>hn</w:t>
      </w:r>
      <w:r w:rsidRPr="008B16FC">
        <w:rPr>
          <w:rFonts w:ascii="Book Antiqua" w:hAnsi="Book Antiqua"/>
          <w:spacing w:val="-1"/>
          <w:sz w:val="22"/>
          <w:szCs w:val="22"/>
        </w:rPr>
        <w:t>icz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h</w:t>
      </w:r>
      <w:r w:rsidRPr="008B16FC">
        <w:rPr>
          <w:rFonts w:ascii="Book Antiqua" w:hAnsi="Book Antiqua"/>
          <w:sz w:val="22"/>
          <w:szCs w:val="22"/>
        </w:rPr>
        <w:t>.</w:t>
      </w:r>
    </w:p>
    <w:p w:rsidR="00140DA8" w:rsidRPr="008B16FC" w:rsidRDefault="00140DA8" w:rsidP="00140DA8">
      <w:pPr>
        <w:pStyle w:val="Tekstpodstawowy"/>
        <w:numPr>
          <w:ilvl w:val="0"/>
          <w:numId w:val="40"/>
        </w:numPr>
        <w:tabs>
          <w:tab w:val="left" w:pos="567"/>
        </w:tabs>
        <w:kinsoku w:val="0"/>
        <w:overflowPunct w:val="0"/>
        <w:ind w:left="1134" w:right="113" w:hanging="567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pacing w:val="-2"/>
          <w:sz w:val="22"/>
          <w:szCs w:val="22"/>
        </w:rPr>
        <w:t>K</w:t>
      </w:r>
      <w:r w:rsidRPr="008B16FC">
        <w:rPr>
          <w:rFonts w:ascii="Book Antiqua" w:hAnsi="Book Antiqua"/>
          <w:sz w:val="22"/>
          <w:szCs w:val="22"/>
        </w:rPr>
        <w:t>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1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dokon</w:t>
      </w:r>
      <w:r w:rsidRPr="008B16FC">
        <w:rPr>
          <w:rFonts w:ascii="Book Antiqua" w:hAnsi="Book Antiqua"/>
          <w:spacing w:val="-2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20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u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tale</w:t>
      </w:r>
      <w:r w:rsidRPr="008B16FC">
        <w:rPr>
          <w:rFonts w:ascii="Book Antiqua" w:hAnsi="Book Antiqua"/>
          <w:sz w:val="22"/>
          <w:szCs w:val="22"/>
        </w:rPr>
        <w:t>ń</w:t>
      </w:r>
      <w:r w:rsidRPr="008B16FC">
        <w:rPr>
          <w:rFonts w:ascii="Book Antiqua" w:hAnsi="Book Antiqua"/>
          <w:spacing w:val="2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na</w:t>
      </w:r>
      <w:r w:rsidRPr="008B16FC">
        <w:rPr>
          <w:rFonts w:ascii="Book Antiqua" w:hAnsi="Book Antiqua"/>
          <w:spacing w:val="2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</w:t>
      </w:r>
      <w:r w:rsidRPr="008B16FC">
        <w:rPr>
          <w:rFonts w:ascii="Book Antiqua" w:hAnsi="Book Antiqua"/>
          <w:spacing w:val="-2"/>
          <w:sz w:val="22"/>
          <w:szCs w:val="22"/>
        </w:rPr>
        <w:t>d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20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br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go</w:t>
      </w:r>
      <w:r w:rsidRPr="008B16FC">
        <w:rPr>
          <w:rFonts w:ascii="Book Antiqua" w:hAnsi="Book Antiqua"/>
          <w:spacing w:val="20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1"/>
          <w:sz w:val="22"/>
          <w:szCs w:val="22"/>
        </w:rPr>
        <w:t>a</w:t>
      </w:r>
      <w:r w:rsidRPr="008B16FC">
        <w:rPr>
          <w:rFonts w:ascii="Book Antiqua" w:hAnsi="Book Antiqua"/>
          <w:spacing w:val="-1"/>
          <w:sz w:val="22"/>
          <w:szCs w:val="22"/>
        </w:rPr>
        <w:t>te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pacing w:val="1"/>
          <w:sz w:val="22"/>
          <w:szCs w:val="22"/>
        </w:rPr>
        <w:t>a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2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dowodow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go, k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ó</w:t>
      </w:r>
      <w:r w:rsidRPr="008B16FC">
        <w:rPr>
          <w:rFonts w:ascii="Book Antiqua" w:hAnsi="Book Antiqua"/>
          <w:spacing w:val="1"/>
          <w:sz w:val="22"/>
          <w:szCs w:val="22"/>
        </w:rPr>
        <w:t>r</w:t>
      </w:r>
      <w:r w:rsidRPr="008B16FC">
        <w:rPr>
          <w:rFonts w:ascii="Book Antiqua" w:hAnsi="Book Antiqua"/>
          <w:sz w:val="22"/>
          <w:szCs w:val="22"/>
        </w:rPr>
        <w:t xml:space="preserve">y  </w:t>
      </w:r>
      <w:r w:rsidRPr="008B16FC">
        <w:rPr>
          <w:rFonts w:ascii="Book Antiqua" w:hAnsi="Book Antiqua"/>
          <w:spacing w:val="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ob</w:t>
      </w:r>
      <w:r w:rsidRPr="008B16FC">
        <w:rPr>
          <w:rFonts w:ascii="Book Antiqua" w:hAnsi="Book Antiqua"/>
          <w:spacing w:val="-3"/>
          <w:sz w:val="22"/>
          <w:szCs w:val="22"/>
        </w:rPr>
        <w:t>e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1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ws</w:t>
      </w:r>
      <w:r w:rsidRPr="008B16FC">
        <w:rPr>
          <w:rFonts w:ascii="Book Antiqua" w:hAnsi="Book Antiqua"/>
          <w:spacing w:val="-1"/>
          <w:sz w:val="22"/>
          <w:szCs w:val="22"/>
        </w:rPr>
        <w:t>zel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1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-1"/>
          <w:sz w:val="22"/>
          <w:szCs w:val="22"/>
        </w:rPr>
        <w:t>ż</w:t>
      </w:r>
      <w:r w:rsidRPr="008B16FC">
        <w:rPr>
          <w:rFonts w:ascii="Book Antiqua" w:hAnsi="Book Antiqua"/>
          <w:spacing w:val="1"/>
          <w:sz w:val="22"/>
          <w:szCs w:val="22"/>
        </w:rPr>
        <w:t>l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we</w:t>
      </w:r>
      <w:r w:rsidRPr="008B16FC">
        <w:rPr>
          <w:rFonts w:ascii="Book Antiqua" w:hAnsi="Book Antiqua"/>
          <w:spacing w:val="1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środki</w:t>
      </w:r>
      <w:r w:rsidRPr="008B16FC">
        <w:rPr>
          <w:rFonts w:ascii="Book Antiqua" w:hAnsi="Book Antiqua"/>
          <w:spacing w:val="1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dowodowe</w:t>
      </w:r>
      <w:r w:rsidRPr="008B16FC">
        <w:rPr>
          <w:rFonts w:ascii="Book Antiqua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okr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ś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one</w:t>
      </w:r>
      <w:r w:rsidRPr="008B16FC">
        <w:rPr>
          <w:rFonts w:ascii="Book Antiqua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1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ła</w:t>
      </w:r>
      <w:r w:rsidRPr="008B16FC">
        <w:rPr>
          <w:rFonts w:ascii="Book Antiqua" w:hAnsi="Book Antiqua"/>
          <w:sz w:val="22"/>
          <w:szCs w:val="22"/>
        </w:rPr>
        <w:t>ś</w:t>
      </w:r>
      <w:r w:rsidRPr="008B16FC">
        <w:rPr>
          <w:rFonts w:ascii="Book Antiqua" w:hAnsi="Book Antiqua"/>
          <w:spacing w:val="-1"/>
          <w:sz w:val="22"/>
          <w:szCs w:val="22"/>
        </w:rPr>
        <w:t>ci</w:t>
      </w:r>
      <w:r w:rsidRPr="008B16FC">
        <w:rPr>
          <w:rFonts w:ascii="Book Antiqua" w:hAnsi="Book Antiqua"/>
          <w:sz w:val="22"/>
          <w:szCs w:val="22"/>
        </w:rPr>
        <w:t>we</w:t>
      </w:r>
      <w:r w:rsidRPr="008B16FC">
        <w:rPr>
          <w:rFonts w:ascii="Book Antiqua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nor</w:t>
      </w:r>
      <w:r w:rsidRPr="008B16FC">
        <w:rPr>
          <w:rFonts w:ascii="Book Antiqua" w:hAnsi="Book Antiqua"/>
          <w:spacing w:val="-1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y 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.</w:t>
      </w:r>
    </w:p>
    <w:p w:rsidR="00140DA8" w:rsidRPr="008B16FC" w:rsidRDefault="00140DA8" w:rsidP="00140DA8">
      <w:pPr>
        <w:pStyle w:val="Tekstpodstawowy"/>
        <w:numPr>
          <w:ilvl w:val="0"/>
          <w:numId w:val="40"/>
        </w:numPr>
        <w:tabs>
          <w:tab w:val="left" w:pos="1134"/>
        </w:tabs>
        <w:kinsoku w:val="0"/>
        <w:overflowPunct w:val="0"/>
        <w:ind w:left="1134" w:right="113" w:hanging="567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Og</w:t>
      </w:r>
      <w:r w:rsidRPr="008B16FC">
        <w:rPr>
          <w:rFonts w:ascii="Book Antiqua" w:hAnsi="Book Antiqua"/>
          <w:spacing w:val="-1"/>
          <w:sz w:val="22"/>
          <w:szCs w:val="22"/>
        </w:rPr>
        <w:t>lę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zi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4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3"/>
          <w:sz w:val="22"/>
          <w:szCs w:val="22"/>
        </w:rPr>
        <w:t>pomieszczeń</w:t>
      </w:r>
      <w:r w:rsidRPr="008B16FC">
        <w:rPr>
          <w:rFonts w:ascii="Book Antiqua" w:hAnsi="Book Antiqua"/>
          <w:spacing w:val="4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4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4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2"/>
          <w:sz w:val="22"/>
          <w:szCs w:val="22"/>
        </w:rPr>
        <w:t>s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4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ale</w:t>
      </w:r>
      <w:r w:rsidRPr="008B16FC">
        <w:rPr>
          <w:rFonts w:ascii="Book Antiqua" w:hAnsi="Book Antiqua"/>
          <w:spacing w:val="1"/>
          <w:sz w:val="22"/>
          <w:szCs w:val="22"/>
        </w:rPr>
        <w:t>ż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4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doko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ć</w:t>
      </w:r>
      <w:r w:rsidRPr="008B16FC">
        <w:rPr>
          <w:rFonts w:ascii="Book Antiqua" w:hAnsi="Book Antiqua"/>
          <w:spacing w:val="4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4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ob</w:t>
      </w:r>
      <w:r w:rsidRPr="008B16FC">
        <w:rPr>
          <w:rFonts w:ascii="Book Antiqua" w:hAnsi="Book Antiqua"/>
          <w:spacing w:val="-1"/>
          <w:sz w:val="22"/>
          <w:szCs w:val="22"/>
        </w:rPr>
        <w:t>ec</w:t>
      </w:r>
      <w:r w:rsidRPr="008B16FC">
        <w:rPr>
          <w:rFonts w:ascii="Book Antiqua" w:hAnsi="Book Antiqua"/>
          <w:sz w:val="22"/>
          <w:szCs w:val="22"/>
        </w:rPr>
        <w:t>noś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4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so</w:t>
      </w:r>
      <w:r w:rsidRPr="008B16FC">
        <w:rPr>
          <w:rFonts w:ascii="Book Antiqua" w:hAnsi="Book Antiqua"/>
          <w:spacing w:val="1"/>
          <w:sz w:val="22"/>
          <w:szCs w:val="22"/>
        </w:rPr>
        <w:t>b</w:t>
      </w:r>
      <w:r w:rsidRPr="008B16FC">
        <w:rPr>
          <w:rFonts w:ascii="Book Antiqua" w:hAnsi="Book Antiqua"/>
          <w:sz w:val="22"/>
          <w:szCs w:val="22"/>
        </w:rPr>
        <w:t>y odpow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zial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ab/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 xml:space="preserve">a 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 xml:space="preserve">ę </w:t>
      </w:r>
      <w:r w:rsidRPr="008B16FC">
        <w:rPr>
          <w:rFonts w:ascii="Book Antiqua" w:hAnsi="Book Antiqua"/>
          <w:spacing w:val="-1"/>
          <w:sz w:val="22"/>
          <w:szCs w:val="22"/>
        </w:rPr>
        <w:t>czę</w:t>
      </w:r>
      <w:r w:rsidRPr="008B16FC">
        <w:rPr>
          <w:rFonts w:ascii="Book Antiqua" w:hAnsi="Book Antiqua"/>
          <w:sz w:val="22"/>
          <w:szCs w:val="22"/>
        </w:rPr>
        <w:t>ść d</w:t>
      </w:r>
      <w:r w:rsidRPr="008B16FC">
        <w:rPr>
          <w:rFonts w:ascii="Book Antiqua" w:hAnsi="Book Antiqua"/>
          <w:spacing w:val="-1"/>
          <w:sz w:val="22"/>
          <w:szCs w:val="22"/>
        </w:rPr>
        <w:t>ziałal</w:t>
      </w:r>
      <w:r w:rsidRPr="008B16FC">
        <w:rPr>
          <w:rFonts w:ascii="Book Antiqua" w:hAnsi="Book Antiqua"/>
          <w:sz w:val="22"/>
          <w:szCs w:val="22"/>
        </w:rPr>
        <w:t>noś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 xml:space="preserve">i </w:t>
      </w:r>
      <w:r w:rsidRPr="008B16FC">
        <w:rPr>
          <w:rFonts w:ascii="Book Antiqua" w:hAnsi="Book Antiqua"/>
          <w:spacing w:val="-1"/>
          <w:sz w:val="22"/>
          <w:szCs w:val="22"/>
        </w:rPr>
        <w:t>je</w:t>
      </w:r>
      <w:r w:rsidRPr="008B16FC">
        <w:rPr>
          <w:rFonts w:ascii="Book Antiqua" w:hAnsi="Book Antiqua"/>
          <w:sz w:val="22"/>
          <w:szCs w:val="22"/>
        </w:rPr>
        <w:t>dnos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. W pr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 xml:space="preserve">dku </w:t>
      </w:r>
      <w:r w:rsidRPr="008B16FC">
        <w:rPr>
          <w:rFonts w:ascii="Book Antiqua" w:hAnsi="Book Antiqua"/>
          <w:spacing w:val="-1"/>
          <w:sz w:val="22"/>
          <w:szCs w:val="22"/>
        </w:rPr>
        <w:t>je</w:t>
      </w:r>
      <w:r w:rsidRPr="008B16FC">
        <w:rPr>
          <w:rFonts w:ascii="Book Antiqua" w:hAnsi="Book Antiqua"/>
          <w:sz w:val="22"/>
          <w:szCs w:val="22"/>
        </w:rPr>
        <w:t>j 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ob</w:t>
      </w:r>
      <w:r w:rsidRPr="008B16FC">
        <w:rPr>
          <w:rFonts w:ascii="Book Antiqua" w:hAnsi="Book Antiqua"/>
          <w:spacing w:val="-1"/>
          <w:sz w:val="22"/>
          <w:szCs w:val="22"/>
        </w:rPr>
        <w:t>ec</w:t>
      </w:r>
      <w:r w:rsidRPr="008B16FC">
        <w:rPr>
          <w:rFonts w:ascii="Book Antiqua" w:hAnsi="Book Antiqua"/>
          <w:sz w:val="22"/>
          <w:szCs w:val="22"/>
        </w:rPr>
        <w:t>noś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 og</w:t>
      </w:r>
      <w:r w:rsidRPr="008B16FC">
        <w:rPr>
          <w:rFonts w:ascii="Book Antiqua" w:hAnsi="Book Antiqua"/>
          <w:spacing w:val="-1"/>
          <w:sz w:val="22"/>
          <w:szCs w:val="22"/>
        </w:rPr>
        <w:t>lę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zi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5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5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5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dokon</w:t>
      </w:r>
      <w:r w:rsidRPr="008B16FC">
        <w:rPr>
          <w:rFonts w:ascii="Book Antiqua" w:hAnsi="Book Antiqua"/>
          <w:spacing w:val="-2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5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ę</w:t>
      </w:r>
      <w:r w:rsidRPr="008B16FC">
        <w:rPr>
          <w:rFonts w:ascii="Book Antiqua" w:hAnsi="Book Antiqua"/>
          <w:spacing w:val="5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5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ob</w:t>
      </w:r>
      <w:r w:rsidRPr="008B16FC">
        <w:rPr>
          <w:rFonts w:ascii="Book Antiqua" w:hAnsi="Book Antiqua"/>
          <w:spacing w:val="-1"/>
          <w:sz w:val="22"/>
          <w:szCs w:val="22"/>
        </w:rPr>
        <w:t>ec</w:t>
      </w:r>
      <w:r w:rsidRPr="008B16FC">
        <w:rPr>
          <w:rFonts w:ascii="Book Antiqua" w:hAnsi="Book Antiqua"/>
          <w:sz w:val="22"/>
          <w:szCs w:val="22"/>
        </w:rPr>
        <w:t>noś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5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5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wo</w:t>
      </w:r>
      <w:r w:rsidRPr="008B16FC">
        <w:rPr>
          <w:rFonts w:ascii="Book Antiqua" w:hAnsi="Book Antiqua"/>
          <w:spacing w:val="-1"/>
          <w:sz w:val="22"/>
          <w:szCs w:val="22"/>
        </w:rPr>
        <w:t>ła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5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rown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.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 xml:space="preserve">gu 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cz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oś</w:t>
      </w:r>
      <w:r w:rsidRPr="008B16FC">
        <w:rPr>
          <w:rFonts w:ascii="Book Antiqua" w:hAnsi="Book Antiqua"/>
          <w:spacing w:val="-1"/>
          <w:sz w:val="22"/>
          <w:szCs w:val="22"/>
        </w:rPr>
        <w:t>ci</w:t>
      </w:r>
      <w:r w:rsidRPr="008B16FC">
        <w:rPr>
          <w:rFonts w:ascii="Book Antiqua" w:hAnsi="Book Antiqua"/>
          <w:sz w:val="22"/>
          <w:szCs w:val="22"/>
        </w:rPr>
        <w:t xml:space="preserve">, 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uż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ic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koń</w:t>
      </w:r>
      <w:r w:rsidRPr="008B16FC">
        <w:rPr>
          <w:rFonts w:ascii="Book Antiqua" w:hAnsi="Book Antiqua"/>
          <w:spacing w:val="-1"/>
          <w:sz w:val="22"/>
          <w:szCs w:val="22"/>
        </w:rPr>
        <w:t>cze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u, 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spor</w:t>
      </w:r>
      <w:r w:rsidRPr="008B16FC">
        <w:rPr>
          <w:rFonts w:ascii="Book Antiqua" w:hAnsi="Book Antiqua"/>
          <w:spacing w:val="-1"/>
          <w:sz w:val="22"/>
          <w:szCs w:val="22"/>
        </w:rPr>
        <w:t>zą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pro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okó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ór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m</w:t>
      </w:r>
      <w:r w:rsidRPr="008B16FC">
        <w:rPr>
          <w:rFonts w:ascii="Book Antiqua" w:hAnsi="Book Antiqua"/>
          <w:spacing w:val="4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ięźl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4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ds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4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g</w:t>
      </w:r>
      <w:r w:rsidRPr="008B16FC">
        <w:rPr>
          <w:rFonts w:ascii="Book Antiqua" w:hAnsi="Book Antiqua"/>
          <w:spacing w:val="43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cz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oś</w:t>
      </w:r>
      <w:r w:rsidRPr="008B16FC">
        <w:rPr>
          <w:rFonts w:ascii="Book Antiqua" w:hAnsi="Book Antiqua"/>
          <w:spacing w:val="-1"/>
          <w:sz w:val="22"/>
          <w:szCs w:val="22"/>
        </w:rPr>
        <w:t>ci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4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ki</w:t>
      </w:r>
      <w:r w:rsidRPr="008B16FC">
        <w:rPr>
          <w:rFonts w:ascii="Book Antiqua" w:hAnsi="Book Antiqua"/>
          <w:spacing w:val="4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prow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on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nsp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1"/>
          <w:sz w:val="22"/>
          <w:szCs w:val="22"/>
        </w:rPr>
        <w:t>i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osoby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or</w:t>
      </w:r>
      <w:r w:rsidRPr="008B16FC">
        <w:rPr>
          <w:rFonts w:ascii="Book Antiqua" w:hAnsi="Book Antiqua"/>
          <w:spacing w:val="-1"/>
          <w:sz w:val="22"/>
          <w:szCs w:val="22"/>
        </w:rPr>
        <w:t>ąc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ud</w:t>
      </w:r>
      <w:r w:rsidRPr="008B16FC">
        <w:rPr>
          <w:rFonts w:ascii="Book Antiqua" w:hAnsi="Book Antiqua"/>
          <w:spacing w:val="-1"/>
          <w:sz w:val="22"/>
          <w:szCs w:val="22"/>
        </w:rPr>
        <w:t>ział</w:t>
      </w:r>
      <w:r w:rsidRPr="008B16FC">
        <w:rPr>
          <w:rFonts w:ascii="Book Antiqua" w:hAnsi="Book Antiqua"/>
          <w:sz w:val="22"/>
          <w:szCs w:val="22"/>
        </w:rPr>
        <w:t>.</w:t>
      </w:r>
    </w:p>
    <w:p w:rsidR="00140DA8" w:rsidRPr="008B16FC" w:rsidRDefault="00140DA8" w:rsidP="00140DA8">
      <w:pPr>
        <w:tabs>
          <w:tab w:val="left" w:pos="1134"/>
        </w:tabs>
        <w:jc w:val="both"/>
        <w:rPr>
          <w:rFonts w:ascii="Book Antiqua" w:hAnsi="Book Antiqua"/>
        </w:rPr>
        <w:sectPr w:rsidR="00140DA8" w:rsidRPr="008B16FC" w:rsidSect="00724CC3">
          <w:type w:val="continuous"/>
          <w:pgSz w:w="11900" w:h="16840"/>
          <w:pgMar w:top="1120" w:right="1300" w:bottom="851" w:left="1320" w:header="709" w:footer="709" w:gutter="0"/>
          <w:cols w:space="708"/>
        </w:sectPr>
      </w:pPr>
    </w:p>
    <w:p w:rsidR="00140DA8" w:rsidRPr="008B16FC" w:rsidRDefault="00140DA8" w:rsidP="00140DA8">
      <w:pPr>
        <w:pStyle w:val="Akapitzlist"/>
        <w:numPr>
          <w:ilvl w:val="0"/>
          <w:numId w:val="40"/>
        </w:numPr>
        <w:tabs>
          <w:tab w:val="left" w:pos="1340"/>
        </w:tabs>
        <w:kinsoku w:val="0"/>
        <w:overflowPunct w:val="0"/>
        <w:ind w:left="1134" w:right="117" w:hanging="567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Na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os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rown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ka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dn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ki</w:t>
      </w:r>
      <w:r w:rsidRPr="008B16FC">
        <w:rPr>
          <w:rFonts w:ascii="Book Antiqua" w:eastAsia="Times New Roman" w:hAnsi="Book Antiqua"/>
          <w:spacing w:val="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okół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ż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b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ć</w:t>
      </w:r>
      <w:r w:rsidRPr="008B16FC">
        <w:rPr>
          <w:rFonts w:ascii="Book Antiqua" w:eastAsia="Times New Roman" w:hAnsi="Book Antiqua"/>
          <w:spacing w:val="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ta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ż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s</w:t>
      </w:r>
      <w:r w:rsidRPr="008B16FC">
        <w:rPr>
          <w:rFonts w:ascii="Book Antiqua" w:eastAsia="Times New Roman" w:hAnsi="Book Antiqua"/>
          <w:sz w:val="22"/>
          <w:szCs w:val="22"/>
        </w:rPr>
        <w:t>por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zą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aż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j</w:t>
      </w:r>
      <w:r w:rsidRPr="008B16FC">
        <w:rPr>
          <w:rFonts w:ascii="Book Antiqua" w:eastAsia="Times New Roman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nn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5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z w:val="22"/>
          <w:szCs w:val="22"/>
        </w:rPr>
        <w:t>noś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2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2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ące</w:t>
      </w:r>
      <w:r w:rsidRPr="008B16FC">
        <w:rPr>
          <w:rFonts w:ascii="Book Antiqua" w:eastAsia="Times New Roman" w:hAnsi="Book Antiqua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2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ę</w:t>
      </w:r>
      <w:r w:rsidRPr="008B16FC">
        <w:rPr>
          <w:rFonts w:ascii="Book Antiqua" w:eastAsia="Times New Roman" w:hAnsi="Book Antiqua"/>
          <w:spacing w:val="2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od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iel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2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odr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ę</w:t>
      </w:r>
      <w:r w:rsidRPr="008B16FC">
        <w:rPr>
          <w:rFonts w:ascii="Book Antiqua" w:eastAsia="Times New Roman" w:hAnsi="Book Antiqua"/>
          <w:sz w:val="22"/>
          <w:szCs w:val="22"/>
        </w:rPr>
        <w:t>bn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ć</w:t>
      </w:r>
      <w:r w:rsidRPr="008B16FC">
        <w:rPr>
          <w:rFonts w:ascii="Book Antiqua" w:eastAsia="Times New Roman" w:hAnsi="Book Antiqua"/>
          <w:spacing w:val="2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2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ogó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2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ziała</w:t>
      </w:r>
      <w:r w:rsidRPr="008B16FC">
        <w:rPr>
          <w:rFonts w:ascii="Book Antiqua" w:eastAsia="Times New Roman" w:hAnsi="Book Antiqua"/>
          <w:sz w:val="22"/>
          <w:szCs w:val="22"/>
        </w:rPr>
        <w:t>ń 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le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oko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3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ale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ż</w:t>
      </w:r>
      <w:r w:rsidRPr="008B16FC">
        <w:rPr>
          <w:rFonts w:ascii="Book Antiqua" w:eastAsia="Times New Roman" w:hAnsi="Book Antiqua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3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w</w:t>
      </w:r>
      <w:r w:rsidRPr="008B16FC">
        <w:rPr>
          <w:rFonts w:ascii="Book Antiqua" w:eastAsia="Times New Roman" w:hAnsi="Book Antiqua"/>
          <w:sz w:val="22"/>
          <w:szCs w:val="22"/>
        </w:rPr>
        <w:t>sk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aza</w:t>
      </w:r>
      <w:r w:rsidRPr="008B16FC">
        <w:rPr>
          <w:rFonts w:ascii="Book Antiqua" w:eastAsia="Times New Roman" w:hAnsi="Book Antiqua"/>
          <w:sz w:val="22"/>
          <w:szCs w:val="22"/>
        </w:rPr>
        <w:t>ć</w:t>
      </w:r>
      <w:r w:rsidRPr="008B16FC">
        <w:rPr>
          <w:rFonts w:ascii="Book Antiqua" w:eastAsia="Times New Roman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oko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licz</w:t>
      </w:r>
      <w:r w:rsidRPr="008B16FC">
        <w:rPr>
          <w:rFonts w:ascii="Book Antiqua" w:eastAsia="Times New Roman" w:hAnsi="Book Antiqua"/>
          <w:sz w:val="22"/>
          <w:szCs w:val="22"/>
        </w:rPr>
        <w:t>noś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3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go</w:t>
      </w:r>
      <w:r w:rsidRPr="008B16FC">
        <w:rPr>
          <w:rFonts w:ascii="Book Antiqua" w:eastAsia="Times New Roman" w:hAnsi="Book Antiqua"/>
          <w:spacing w:val="3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spor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zą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3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kr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 xml:space="preserve">s 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2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osku,</w:t>
      </w:r>
      <w:r w:rsidRPr="008B16FC">
        <w:rPr>
          <w:rFonts w:ascii="Book Antiqua" w:eastAsia="Times New Roman" w:hAnsi="Book Antiqua"/>
          <w:spacing w:val="2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2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2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tą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ł</w:t>
      </w:r>
      <w:r w:rsidRPr="008B16FC">
        <w:rPr>
          <w:rFonts w:ascii="Book Antiqua" w:eastAsia="Times New Roman" w:hAnsi="Book Antiqua"/>
          <w:spacing w:val="2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rown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k,</w:t>
      </w:r>
      <w:r w:rsidRPr="008B16FC">
        <w:rPr>
          <w:rFonts w:ascii="Book Antiqua" w:eastAsia="Times New Roman" w:hAnsi="Book Antiqua"/>
          <w:spacing w:val="2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</w:t>
      </w:r>
      <w:r w:rsidRPr="008B16FC">
        <w:rPr>
          <w:rFonts w:ascii="Book Antiqua" w:eastAsia="Times New Roman" w:hAnsi="Book Antiqua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2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iecz</w:t>
      </w:r>
      <w:r w:rsidRPr="008B16FC">
        <w:rPr>
          <w:rFonts w:ascii="Book Antiqua" w:eastAsia="Times New Roman" w:hAnsi="Book Antiqua"/>
          <w:sz w:val="22"/>
          <w:szCs w:val="22"/>
        </w:rPr>
        <w:t>ność</w:t>
      </w:r>
      <w:r w:rsidRPr="008B16FC">
        <w:rPr>
          <w:rFonts w:ascii="Book Antiqua" w:eastAsia="Times New Roman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spor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zą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1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oko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</w:t>
      </w:r>
      <w:r w:rsidRPr="008B16FC">
        <w:rPr>
          <w:rFonts w:ascii="Book Antiqua" w:eastAsia="Times New Roman" w:hAnsi="Book Antiqua"/>
          <w:sz w:val="22"/>
          <w:szCs w:val="22"/>
        </w:rPr>
        <w:t>u.</w:t>
      </w:r>
    </w:p>
    <w:p w:rsidR="00140DA8" w:rsidRPr="008B16FC" w:rsidRDefault="00140DA8" w:rsidP="00140DA8">
      <w:pPr>
        <w:pStyle w:val="Akapitzlist"/>
        <w:numPr>
          <w:ilvl w:val="0"/>
          <w:numId w:val="40"/>
        </w:numPr>
        <w:tabs>
          <w:tab w:val="left" w:pos="1340"/>
        </w:tabs>
        <w:kinsoku w:val="0"/>
        <w:overflowPunct w:val="0"/>
        <w:ind w:left="1134" w:right="117" w:hanging="567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5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dku</w:t>
      </w:r>
      <w:r w:rsidRPr="008B16FC">
        <w:rPr>
          <w:rFonts w:ascii="Book Antiqua" w:eastAsia="Times New Roman" w:hAnsi="Book Antiqua"/>
          <w:spacing w:val="5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5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ami</w:t>
      </w:r>
      <w:r w:rsidRPr="008B16FC">
        <w:rPr>
          <w:rFonts w:ascii="Book Antiqua" w:eastAsia="Times New Roman" w:hAnsi="Book Antiqua"/>
          <w:sz w:val="22"/>
          <w:szCs w:val="22"/>
        </w:rPr>
        <w:t>on</w:t>
      </w:r>
      <w:r w:rsidRPr="008B16FC">
        <w:rPr>
          <w:rFonts w:ascii="Book Antiqua" w:eastAsia="Times New Roman" w:hAnsi="Book Antiqua"/>
          <w:spacing w:val="5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tę</w:t>
      </w:r>
      <w:r w:rsidRPr="008B16FC">
        <w:rPr>
          <w:rFonts w:ascii="Book Antiqua" w:eastAsia="Times New Roman" w:hAnsi="Book Antiqua"/>
          <w:sz w:val="22"/>
          <w:szCs w:val="22"/>
        </w:rPr>
        <w:t>ps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wa</w:t>
      </w:r>
      <w:r w:rsidRPr="008B16FC">
        <w:rPr>
          <w:rFonts w:ascii="Book Antiqua" w:eastAsia="Times New Roman" w:hAnsi="Book Antiqua"/>
          <w:spacing w:val="5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5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5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li</w:t>
      </w:r>
      <w:r w:rsidRPr="008B16FC">
        <w:rPr>
          <w:rFonts w:ascii="Book Antiqua" w:eastAsia="Times New Roman" w:hAnsi="Book Antiqua"/>
          <w:sz w:val="22"/>
          <w:szCs w:val="22"/>
        </w:rPr>
        <w:t>,</w:t>
      </w:r>
      <w:r w:rsidRPr="008B16FC">
        <w:rPr>
          <w:rFonts w:ascii="Book Antiqua" w:eastAsia="Times New Roman" w:hAnsi="Book Antiqua"/>
          <w:spacing w:val="5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al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z w:val="22"/>
          <w:szCs w:val="22"/>
        </w:rPr>
        <w:t>noś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nny</w:t>
      </w:r>
      <w:r w:rsidRPr="008B16FC">
        <w:rPr>
          <w:rFonts w:ascii="Book Antiqua" w:eastAsia="Times New Roman" w:hAnsi="Book Antiqua"/>
          <w:spacing w:val="4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u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g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lę</w:t>
      </w:r>
      <w:r w:rsidRPr="008B16FC">
        <w:rPr>
          <w:rFonts w:ascii="Book Antiqua" w:eastAsia="Times New Roman" w:hAnsi="Book Antiqua"/>
          <w:sz w:val="22"/>
          <w:szCs w:val="22"/>
        </w:rPr>
        <w:t>dn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ć</w:t>
      </w:r>
      <w:r w:rsidRPr="008B16FC">
        <w:rPr>
          <w:rFonts w:ascii="Book Antiqua" w:eastAsia="Times New Roman" w:hAnsi="Book Antiqua"/>
          <w:spacing w:val="5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de</w:t>
      </w:r>
      <w:r w:rsidRPr="008B16FC">
        <w:rPr>
          <w:rFonts w:ascii="Book Antiqua" w:eastAsia="Times New Roman" w:hAnsi="Book Antiqua"/>
          <w:spacing w:val="5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w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5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b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5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ate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iał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5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dowod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go</w:t>
      </w:r>
      <w:r w:rsidRPr="008B16FC">
        <w:rPr>
          <w:rFonts w:ascii="Book Antiqua" w:eastAsia="Times New Roman" w:hAnsi="Book Antiqua"/>
          <w:spacing w:val="5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 xml:space="preserve">w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cel</w:t>
      </w:r>
      <w:r w:rsidRPr="008B16FC">
        <w:rPr>
          <w:rFonts w:ascii="Book Antiqua" w:eastAsia="Times New Roman" w:hAnsi="Book Antiqua"/>
          <w:sz w:val="22"/>
          <w:szCs w:val="22"/>
        </w:rPr>
        <w:t xml:space="preserve">u 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u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tale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ta</w:t>
      </w:r>
      <w:r w:rsidRPr="008B16FC">
        <w:rPr>
          <w:rFonts w:ascii="Book Antiqua" w:eastAsia="Times New Roman" w:hAnsi="Book Antiqua"/>
          <w:sz w:val="22"/>
          <w:szCs w:val="22"/>
        </w:rPr>
        <w:t>nu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f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t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go.</w:t>
      </w:r>
    </w:p>
    <w:p w:rsidR="00140DA8" w:rsidRPr="008B16FC" w:rsidRDefault="00140DA8" w:rsidP="00140DA8">
      <w:pPr>
        <w:pStyle w:val="Tekstpodstawowy"/>
        <w:kinsoku w:val="0"/>
        <w:overflowPunct w:val="0"/>
        <w:spacing w:before="80"/>
        <w:ind w:left="709" w:right="114" w:hanging="709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pacing w:val="3"/>
          <w:sz w:val="22"/>
          <w:szCs w:val="22"/>
        </w:rPr>
        <w:t>§</w:t>
      </w:r>
      <w:r w:rsidRPr="008B16FC">
        <w:rPr>
          <w:rFonts w:ascii="Book Antiqua" w:hAnsi="Book Antiqua"/>
          <w:spacing w:val="5"/>
          <w:sz w:val="22"/>
          <w:szCs w:val="22"/>
        </w:rPr>
        <w:t>6</w:t>
      </w:r>
      <w:r w:rsidRPr="008B16FC">
        <w:rPr>
          <w:rFonts w:ascii="Book Antiqua" w:hAnsi="Book Antiqua"/>
          <w:spacing w:val="3"/>
          <w:sz w:val="22"/>
          <w:szCs w:val="22"/>
        </w:rPr>
        <w:t>2</w:t>
      </w:r>
      <w:r w:rsidRPr="008B16FC">
        <w:rPr>
          <w:rFonts w:ascii="Book Antiqua" w:hAnsi="Book Antiqua"/>
          <w:spacing w:val="5"/>
          <w:sz w:val="22"/>
          <w:szCs w:val="22"/>
        </w:rPr>
        <w:t>.</w:t>
      </w:r>
      <w:r w:rsidRPr="008B16FC">
        <w:rPr>
          <w:rFonts w:ascii="Book Antiqua" w:hAnsi="Book Antiqua"/>
          <w:spacing w:val="3"/>
          <w:sz w:val="22"/>
          <w:szCs w:val="22"/>
        </w:rPr>
        <w:t>1</w:t>
      </w:r>
      <w:r w:rsidRPr="008B16FC">
        <w:rPr>
          <w:rFonts w:ascii="Book Antiqua" w:hAnsi="Book Antiqua"/>
          <w:sz w:val="22"/>
          <w:szCs w:val="22"/>
        </w:rPr>
        <w:t>.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spacing w:val="5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ków</w:t>
      </w:r>
      <w:r w:rsidRPr="008B16FC">
        <w:rPr>
          <w:rFonts w:ascii="Book Antiqua" w:hAnsi="Book Antiqua"/>
          <w:spacing w:val="5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5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s</w:t>
      </w:r>
      <w:r w:rsidRPr="008B16FC">
        <w:rPr>
          <w:rFonts w:ascii="Book Antiqua" w:hAnsi="Book Antiqua"/>
          <w:sz w:val="22"/>
          <w:szCs w:val="22"/>
        </w:rPr>
        <w:t>por</w:t>
      </w:r>
      <w:r w:rsidRPr="008B16FC">
        <w:rPr>
          <w:rFonts w:ascii="Book Antiqua" w:hAnsi="Book Antiqua"/>
          <w:spacing w:val="-1"/>
          <w:sz w:val="22"/>
          <w:szCs w:val="22"/>
        </w:rPr>
        <w:t>zą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5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ę</w:t>
      </w:r>
      <w:r w:rsidRPr="008B16FC">
        <w:rPr>
          <w:rFonts w:ascii="Book Antiqua" w:hAnsi="Book Antiqua"/>
          <w:spacing w:val="5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pro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okół</w:t>
      </w:r>
      <w:r w:rsidRPr="008B16FC">
        <w:rPr>
          <w:rFonts w:ascii="Book Antiqua" w:hAnsi="Book Antiqua"/>
          <w:spacing w:val="5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5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odpow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dn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5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il</w:t>
      </w:r>
      <w:r w:rsidRPr="008B16FC">
        <w:rPr>
          <w:rFonts w:ascii="Book Antiqua" w:hAnsi="Book Antiqua"/>
          <w:sz w:val="22"/>
          <w:szCs w:val="22"/>
        </w:rPr>
        <w:t>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5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g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pacing w:val="1"/>
          <w:sz w:val="22"/>
          <w:szCs w:val="22"/>
        </w:rPr>
        <w:t>e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1"/>
          <w:sz w:val="22"/>
          <w:szCs w:val="22"/>
        </w:rPr>
        <w:t>la</w:t>
      </w:r>
      <w:r w:rsidRPr="008B16FC">
        <w:rPr>
          <w:rFonts w:ascii="Book Antiqua" w:hAnsi="Book Antiqua"/>
          <w:spacing w:val="1"/>
          <w:sz w:val="22"/>
          <w:szCs w:val="22"/>
        </w:rPr>
        <w:t>rz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5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56"/>
          <w:sz w:val="22"/>
          <w:szCs w:val="22"/>
        </w:rPr>
        <w:br/>
      </w:r>
      <w:r w:rsidRPr="008B16FC">
        <w:rPr>
          <w:rFonts w:ascii="Book Antiqua" w:hAnsi="Book Antiqua"/>
          <w:sz w:val="22"/>
          <w:szCs w:val="22"/>
        </w:rPr>
        <w:t>z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ór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1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je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1"/>
          <w:sz w:val="22"/>
          <w:szCs w:val="22"/>
        </w:rPr>
        <w:t>uj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rown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dn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.</w:t>
      </w:r>
      <w:r w:rsidRPr="008B16FC">
        <w:rPr>
          <w:rFonts w:ascii="Book Antiqua" w:hAnsi="Book Antiqua"/>
          <w:spacing w:val="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Pro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okół</w:t>
      </w:r>
      <w:r w:rsidRPr="008B16FC">
        <w:rPr>
          <w:rFonts w:ascii="Book Antiqua" w:hAnsi="Book Antiqua"/>
          <w:spacing w:val="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okr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ś</w:t>
      </w:r>
      <w:r w:rsidRPr="008B16FC">
        <w:rPr>
          <w:rFonts w:ascii="Book Antiqua" w:hAnsi="Book Antiqua"/>
          <w:spacing w:val="-1"/>
          <w:sz w:val="22"/>
          <w:szCs w:val="22"/>
        </w:rPr>
        <w:t>la</w:t>
      </w:r>
      <w:r w:rsidRPr="008B16FC">
        <w:rPr>
          <w:rFonts w:ascii="Book Antiqua" w:hAnsi="Book Antiqua"/>
          <w:sz w:val="22"/>
          <w:szCs w:val="22"/>
        </w:rPr>
        <w:t>ć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f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now</w:t>
      </w:r>
      <w:r w:rsidRPr="008B16FC">
        <w:rPr>
          <w:rFonts w:ascii="Book Antiqua" w:hAnsi="Book Antiqua"/>
          <w:spacing w:val="-1"/>
          <w:sz w:val="22"/>
          <w:szCs w:val="22"/>
        </w:rPr>
        <w:t>iąc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pods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wę</w:t>
      </w:r>
      <w:r w:rsidRPr="008B16FC">
        <w:rPr>
          <w:rFonts w:ascii="Book Antiqua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</w:t>
      </w:r>
      <w:r w:rsidRPr="008B16FC">
        <w:rPr>
          <w:rFonts w:ascii="Book Antiqua" w:hAnsi="Book Antiqua"/>
          <w:spacing w:val="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-1"/>
          <w:sz w:val="22"/>
          <w:szCs w:val="22"/>
        </w:rPr>
        <w:t>ce</w:t>
      </w:r>
      <w:r w:rsidRPr="008B16FC">
        <w:rPr>
          <w:rFonts w:ascii="Book Antiqua" w:hAnsi="Book Antiqua"/>
          <w:sz w:val="22"/>
          <w:szCs w:val="22"/>
        </w:rPr>
        <w:t>ny</w:t>
      </w:r>
      <w:r w:rsidRPr="008B16FC">
        <w:rPr>
          <w:rFonts w:ascii="Book Antiqua" w:hAnsi="Book Antiqua"/>
          <w:spacing w:val="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ziałal</w:t>
      </w:r>
      <w:r w:rsidRPr="008B16FC">
        <w:rPr>
          <w:rFonts w:ascii="Book Antiqua" w:hAnsi="Book Antiqua"/>
          <w:sz w:val="22"/>
          <w:szCs w:val="22"/>
        </w:rPr>
        <w:t>noś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dn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ki</w:t>
      </w:r>
      <w:r w:rsidRPr="008B16FC">
        <w:rPr>
          <w:rFonts w:ascii="Book Antiqua" w:hAnsi="Book Antiqua"/>
          <w:spacing w:val="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m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okr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4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ub</w:t>
      </w:r>
      <w:r w:rsidRPr="008B16FC">
        <w:rPr>
          <w:rFonts w:ascii="Book Antiqua" w:hAnsi="Book Antiqua"/>
          <w:spacing w:val="4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na</w:t>
      </w:r>
      <w:r w:rsidRPr="008B16FC">
        <w:rPr>
          <w:rFonts w:ascii="Book Antiqua" w:hAnsi="Book Antiqua"/>
          <w:spacing w:val="4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oko</w:t>
      </w:r>
      <w:r w:rsidRPr="008B16FC">
        <w:rPr>
          <w:rFonts w:ascii="Book Antiqua" w:hAnsi="Book Antiqua"/>
          <w:spacing w:val="-1"/>
          <w:sz w:val="22"/>
          <w:szCs w:val="22"/>
        </w:rPr>
        <w:t>licz</w:t>
      </w:r>
      <w:r w:rsidRPr="008B16FC">
        <w:rPr>
          <w:rFonts w:ascii="Book Antiqua" w:hAnsi="Book Antiqua"/>
          <w:sz w:val="22"/>
          <w:szCs w:val="22"/>
        </w:rPr>
        <w:t>ność</w:t>
      </w:r>
      <w:r w:rsidRPr="008B16FC">
        <w:rPr>
          <w:rFonts w:ascii="Book Antiqua" w:hAnsi="Book Antiqua"/>
          <w:spacing w:val="4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zą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on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5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li</w:t>
      </w:r>
      <w:r w:rsidRPr="008B16FC">
        <w:rPr>
          <w:rFonts w:ascii="Book Antiqua" w:hAnsi="Book Antiqua"/>
          <w:sz w:val="22"/>
          <w:szCs w:val="22"/>
        </w:rPr>
        <w:t>.</w:t>
      </w:r>
      <w:r w:rsidRPr="008B16FC">
        <w:rPr>
          <w:rFonts w:ascii="Book Antiqua" w:hAnsi="Book Antiqua"/>
          <w:spacing w:val="4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4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zcze</w:t>
      </w:r>
      <w:r w:rsidRPr="008B16FC">
        <w:rPr>
          <w:rFonts w:ascii="Book Antiqua" w:hAnsi="Book Antiqua"/>
          <w:sz w:val="22"/>
          <w:szCs w:val="22"/>
        </w:rPr>
        <w:t>gó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noś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4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ale</w:t>
      </w:r>
      <w:r w:rsidRPr="008B16FC">
        <w:rPr>
          <w:rFonts w:ascii="Book Antiqua" w:hAnsi="Book Antiqua"/>
          <w:spacing w:val="1"/>
          <w:sz w:val="22"/>
          <w:szCs w:val="22"/>
        </w:rPr>
        <w:t>ż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47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az</w:t>
      </w:r>
      <w:r w:rsidRPr="008B16FC">
        <w:rPr>
          <w:rFonts w:ascii="Book Antiqua" w:hAnsi="Book Antiqua"/>
          <w:spacing w:val="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ć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konkr</w:t>
      </w:r>
      <w:r w:rsidRPr="008B16FC">
        <w:rPr>
          <w:rFonts w:ascii="Book Antiqua" w:hAnsi="Book Antiqua"/>
          <w:spacing w:val="-1"/>
          <w:sz w:val="22"/>
          <w:szCs w:val="22"/>
        </w:rPr>
        <w:t>et</w:t>
      </w:r>
      <w:r w:rsidRPr="008B16FC">
        <w:rPr>
          <w:rFonts w:ascii="Book Antiqua" w:hAnsi="Book Antiqua"/>
          <w:sz w:val="22"/>
          <w:szCs w:val="22"/>
        </w:rPr>
        <w:t>ne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owoś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h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ia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s</w:t>
      </w:r>
      <w:r w:rsidRPr="008B16FC">
        <w:rPr>
          <w:rFonts w:ascii="Book Antiqua" w:hAnsi="Book Antiqua"/>
          <w:sz w:val="22"/>
          <w:szCs w:val="22"/>
        </w:rPr>
        <w:t>ku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ki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owoś</w:t>
      </w:r>
      <w:r w:rsidRPr="008B16FC">
        <w:rPr>
          <w:rFonts w:ascii="Book Antiqua" w:hAnsi="Book Antiqua"/>
          <w:spacing w:val="-1"/>
          <w:sz w:val="22"/>
          <w:szCs w:val="22"/>
        </w:rPr>
        <w:t>ci</w:t>
      </w:r>
      <w:r w:rsidRPr="008B16FC">
        <w:rPr>
          <w:rFonts w:ascii="Book Antiqua" w:hAnsi="Book Antiqua"/>
          <w:sz w:val="22"/>
          <w:szCs w:val="22"/>
        </w:rPr>
        <w:t>.</w:t>
      </w:r>
    </w:p>
    <w:p w:rsidR="00140DA8" w:rsidRPr="008B16FC" w:rsidRDefault="00140DA8" w:rsidP="00140DA8">
      <w:pPr>
        <w:pStyle w:val="Akapitzlist"/>
        <w:numPr>
          <w:ilvl w:val="0"/>
          <w:numId w:val="41"/>
        </w:numPr>
        <w:tabs>
          <w:tab w:val="left" w:pos="1420"/>
        </w:tabs>
        <w:kinsoku w:val="0"/>
        <w:overflowPunct w:val="0"/>
        <w:ind w:left="709" w:right="4157" w:hanging="283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Pro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okół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ć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:</w:t>
      </w:r>
    </w:p>
    <w:p w:rsidR="00140DA8" w:rsidRPr="008B16FC" w:rsidRDefault="00140DA8" w:rsidP="00140DA8">
      <w:pPr>
        <w:widowControl w:val="0"/>
        <w:numPr>
          <w:ilvl w:val="1"/>
          <w:numId w:val="41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66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lastRenderedPageBreak/>
        <w:t>n</w:t>
      </w:r>
      <w:r w:rsidRPr="008B16FC">
        <w:rPr>
          <w:rFonts w:ascii="Book Antiqua" w:eastAsia="Times New Roman" w:hAnsi="Book Antiqua" w:cs="Times New Roman"/>
          <w:spacing w:val="-1"/>
        </w:rPr>
        <w:t>az</w:t>
      </w:r>
      <w:r w:rsidRPr="008B16FC">
        <w:rPr>
          <w:rFonts w:ascii="Book Antiqua" w:eastAsia="Times New Roman" w:hAnsi="Book Antiqua" w:cs="Times New Roman"/>
        </w:rPr>
        <w:t>wę</w:t>
      </w:r>
      <w:r w:rsidRPr="008B16FC">
        <w:rPr>
          <w:rFonts w:ascii="Book Antiqua" w:eastAsia="Times New Roman" w:hAnsi="Book Antiqua" w:cs="Times New Roman"/>
          <w:spacing w:val="-10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-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je</w:t>
      </w:r>
      <w:r w:rsidRPr="008B16FC">
        <w:rPr>
          <w:rFonts w:ascii="Book Antiqua" w:eastAsia="Times New Roman" w:hAnsi="Book Antiqua" w:cs="Times New Roman"/>
        </w:rPr>
        <w:t>dnos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41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5" w:right="66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at</w:t>
      </w:r>
      <w:r w:rsidRPr="008B16FC">
        <w:rPr>
          <w:rFonts w:ascii="Book Antiqua" w:eastAsia="Times New Roman" w:hAnsi="Book Antiqua" w:cs="Times New Roman"/>
        </w:rPr>
        <w:t>ę</w:t>
      </w:r>
      <w:r w:rsidRPr="008B16FC">
        <w:rPr>
          <w:rFonts w:ascii="Book Antiqua" w:eastAsia="Times New Roman" w:hAnsi="Book Antiqua" w:cs="Times New Roman"/>
          <w:spacing w:val="-1"/>
        </w:rPr>
        <w:t xml:space="preserve"> 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po</w:t>
      </w:r>
      <w:r w:rsidRPr="008B16FC">
        <w:rPr>
          <w:rFonts w:ascii="Book Antiqua" w:eastAsia="Times New Roman" w:hAnsi="Book Antiqua" w:cs="Times New Roman"/>
          <w:spacing w:val="-1"/>
        </w:rPr>
        <w:t>częci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koń</w:t>
      </w:r>
      <w:r w:rsidRPr="008B16FC">
        <w:rPr>
          <w:rFonts w:ascii="Book Antiqua" w:eastAsia="Times New Roman" w:hAnsi="Book Antiqua" w:cs="Times New Roman"/>
          <w:spacing w:val="-1"/>
        </w:rPr>
        <w:t>cze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 xml:space="preserve">a 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</w:rPr>
        <w:t>noś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3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h;</w:t>
      </w:r>
    </w:p>
    <w:p w:rsidR="00140DA8" w:rsidRPr="008B16FC" w:rsidRDefault="00140DA8" w:rsidP="00140DA8">
      <w:pPr>
        <w:widowControl w:val="0"/>
        <w:numPr>
          <w:ilvl w:val="1"/>
          <w:numId w:val="41"/>
        </w:numPr>
        <w:tabs>
          <w:tab w:val="left" w:pos="14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16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1"/>
        </w:rPr>
        <w:t>imi</w:t>
      </w:r>
      <w:r w:rsidRPr="008B16FC">
        <w:rPr>
          <w:rFonts w:ascii="Book Antiqua" w:eastAsia="Times New Roman" w:hAnsi="Book Antiqua" w:cs="Times New Roman"/>
        </w:rPr>
        <w:t>ona</w:t>
      </w:r>
      <w:r w:rsidRPr="008B16FC">
        <w:rPr>
          <w:rFonts w:ascii="Book Antiqua" w:eastAsia="Times New Roman" w:hAnsi="Book Antiqua" w:cs="Times New Roman"/>
          <w:spacing w:val="33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30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az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ska</w:t>
      </w:r>
      <w:r w:rsidRPr="008B16FC">
        <w:rPr>
          <w:rFonts w:ascii="Book Antiqua" w:eastAsia="Times New Roman" w:hAnsi="Book Antiqua" w:cs="Times New Roman"/>
          <w:spacing w:val="30"/>
        </w:rPr>
        <w:t xml:space="preserve"> </w:t>
      </w:r>
      <w:r w:rsidRPr="008B16FC">
        <w:rPr>
          <w:rFonts w:ascii="Book Antiqua" w:eastAsia="Times New Roman" w:hAnsi="Book Antiqua" w:cs="Times New Roman"/>
        </w:rPr>
        <w:t>osób</w:t>
      </w:r>
      <w:r w:rsidRPr="008B16FC">
        <w:rPr>
          <w:rFonts w:ascii="Book Antiqua" w:eastAsia="Times New Roman" w:hAnsi="Book Antiqua" w:cs="Times New Roman"/>
          <w:spacing w:val="31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ąc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h</w:t>
      </w:r>
      <w:r w:rsidRPr="008B16FC">
        <w:rPr>
          <w:rFonts w:ascii="Book Antiqua" w:eastAsia="Times New Roman" w:hAnsi="Book Antiqua" w:cs="Times New Roman"/>
        </w:rPr>
        <w:t>,</w:t>
      </w:r>
      <w:r w:rsidRPr="008B16FC">
        <w:rPr>
          <w:rFonts w:ascii="Book Antiqua" w:eastAsia="Times New Roman" w:hAnsi="Book Antiqua" w:cs="Times New Roman"/>
          <w:spacing w:val="35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ic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30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</w:rPr>
        <w:t>now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ska</w:t>
      </w:r>
      <w:r w:rsidRPr="008B16FC">
        <w:rPr>
          <w:rFonts w:ascii="Book Antiqua" w:eastAsia="Times New Roman" w:hAnsi="Book Antiqua" w:cs="Times New Roman"/>
          <w:spacing w:val="31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ł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1"/>
        </w:rPr>
        <w:t>ż</w:t>
      </w:r>
      <w:r w:rsidRPr="008B16FC">
        <w:rPr>
          <w:rFonts w:ascii="Book Antiqua" w:eastAsia="Times New Roman" w:hAnsi="Book Antiqua" w:cs="Times New Roman"/>
        </w:rPr>
        <w:t>bowe</w:t>
      </w:r>
      <w:r w:rsidRPr="008B16FC">
        <w:rPr>
          <w:rFonts w:ascii="Book Antiqua" w:eastAsia="Times New Roman" w:hAnsi="Book Antiqua" w:cs="Times New Roman"/>
          <w:spacing w:val="32"/>
        </w:rPr>
        <w:t xml:space="preserve"> </w:t>
      </w:r>
      <w:r w:rsidRPr="008B16FC">
        <w:rPr>
          <w:rFonts w:ascii="Book Antiqua" w:eastAsia="Times New Roman" w:hAnsi="Book Antiqua" w:cs="Times New Roman"/>
        </w:rPr>
        <w:t>or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31"/>
        </w:rPr>
        <w:t xml:space="preserve"> 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31"/>
        </w:rPr>
        <w:t xml:space="preserve"> </w:t>
      </w:r>
      <w:r w:rsidRPr="008B16FC">
        <w:rPr>
          <w:rFonts w:ascii="Book Antiqua" w:eastAsia="Times New Roman" w:hAnsi="Book Antiqua" w:cs="Times New Roman"/>
          <w:spacing w:val="31"/>
        </w:rPr>
        <w:br/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nu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>r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upow</w:t>
      </w:r>
      <w:r w:rsidRPr="008B16FC">
        <w:rPr>
          <w:rFonts w:ascii="Book Antiqua" w:eastAsia="Times New Roman" w:hAnsi="Book Antiqua" w:cs="Times New Roman"/>
          <w:spacing w:val="-1"/>
        </w:rPr>
        <w:t>aż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ń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do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prow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li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41"/>
        </w:numPr>
        <w:tabs>
          <w:tab w:val="left" w:pos="14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18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51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47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az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ska</w:t>
      </w:r>
      <w:r w:rsidRPr="008B16FC">
        <w:rPr>
          <w:rFonts w:ascii="Book Antiqua" w:eastAsia="Times New Roman" w:hAnsi="Book Antiqua" w:cs="Times New Roman"/>
          <w:spacing w:val="50"/>
        </w:rPr>
        <w:t xml:space="preserve"> </w:t>
      </w:r>
      <w:r w:rsidRPr="008B16FC">
        <w:rPr>
          <w:rFonts w:ascii="Book Antiqua" w:eastAsia="Times New Roman" w:hAnsi="Book Antiqua" w:cs="Times New Roman"/>
        </w:rPr>
        <w:t>osób</w:t>
      </w:r>
      <w:r w:rsidRPr="008B16FC">
        <w:rPr>
          <w:rFonts w:ascii="Book Antiqua" w:eastAsia="Times New Roman" w:hAnsi="Book Antiqua" w:cs="Times New Roman"/>
          <w:spacing w:val="48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hod</w:t>
      </w:r>
      <w:r w:rsidRPr="008B16FC">
        <w:rPr>
          <w:rFonts w:ascii="Book Antiqua" w:eastAsia="Times New Roman" w:hAnsi="Book Antiqua" w:cs="Times New Roman"/>
          <w:spacing w:val="-1"/>
        </w:rPr>
        <w:t>zą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53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49"/>
        </w:rPr>
        <w:t xml:space="preserve"> </w:t>
      </w:r>
      <w:r w:rsidRPr="008B16FC">
        <w:rPr>
          <w:rFonts w:ascii="Book Antiqua" w:eastAsia="Times New Roman" w:hAnsi="Book Antiqua" w:cs="Times New Roman"/>
        </w:rPr>
        <w:t>sk</w:t>
      </w:r>
      <w:r w:rsidRPr="008B16FC">
        <w:rPr>
          <w:rFonts w:ascii="Book Antiqua" w:eastAsia="Times New Roman" w:hAnsi="Book Antiqua" w:cs="Times New Roman"/>
          <w:spacing w:val="-1"/>
        </w:rPr>
        <w:t>ła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50"/>
        </w:rPr>
        <w:t xml:space="preserve"> 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rown</w:t>
      </w:r>
      <w:r w:rsidRPr="008B16FC">
        <w:rPr>
          <w:rFonts w:ascii="Book Antiqua" w:eastAsia="Times New Roman" w:hAnsi="Book Antiqua" w:cs="Times New Roman"/>
          <w:spacing w:val="-1"/>
        </w:rPr>
        <w:t>ict</w:t>
      </w:r>
      <w:r w:rsidRPr="008B16FC">
        <w:rPr>
          <w:rFonts w:ascii="Book Antiqua" w:eastAsia="Times New Roman" w:hAnsi="Book Antiqua" w:cs="Times New Roman"/>
        </w:rPr>
        <w:t>wa</w:t>
      </w:r>
      <w:r w:rsidRPr="008B16FC">
        <w:rPr>
          <w:rFonts w:ascii="Book Antiqua" w:eastAsia="Times New Roman" w:hAnsi="Book Antiqua" w:cs="Times New Roman"/>
          <w:spacing w:val="50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dnos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41"/>
        </w:numPr>
        <w:tabs>
          <w:tab w:val="left" w:pos="14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22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okr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ś</w:t>
      </w:r>
      <w:r w:rsidRPr="008B16FC">
        <w:rPr>
          <w:rFonts w:ascii="Book Antiqua" w:eastAsia="Times New Roman" w:hAnsi="Book Antiqua" w:cs="Times New Roman"/>
          <w:spacing w:val="-1"/>
        </w:rPr>
        <w:t>le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4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kr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su</w:t>
      </w:r>
      <w:r w:rsidRPr="008B16FC">
        <w:rPr>
          <w:rFonts w:ascii="Book Antiqua" w:eastAsia="Times New Roman" w:hAnsi="Book Antiqua" w:cs="Times New Roman"/>
          <w:spacing w:val="4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  <w:spacing w:val="1"/>
        </w:rPr>
        <w:t>d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ow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go,</w:t>
      </w:r>
      <w:r w:rsidRPr="008B16FC">
        <w:rPr>
          <w:rFonts w:ascii="Book Antiqua" w:eastAsia="Times New Roman" w:hAnsi="Book Antiqua" w:cs="Times New Roman"/>
          <w:spacing w:val="5"/>
        </w:rPr>
        <w:t xml:space="preserve"> </w:t>
      </w:r>
      <w:r w:rsidRPr="008B16FC">
        <w:rPr>
          <w:rFonts w:ascii="Book Antiqua" w:eastAsia="Times New Roman" w:hAnsi="Book Antiqua" w:cs="Times New Roman"/>
        </w:rPr>
        <w:t>rod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4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4"/>
        </w:rPr>
        <w:t xml:space="preserve"> </w:t>
      </w:r>
      <w:r w:rsidRPr="008B16FC">
        <w:rPr>
          <w:rFonts w:ascii="Book Antiqua" w:eastAsia="Times New Roman" w:hAnsi="Book Antiqua" w:cs="Times New Roman"/>
        </w:rPr>
        <w:t>or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4"/>
        </w:rPr>
        <w:t xml:space="preserve"> </w:t>
      </w:r>
      <w:r w:rsidRPr="008B16FC">
        <w:rPr>
          <w:rFonts w:ascii="Book Antiqua" w:eastAsia="Times New Roman" w:hAnsi="Book Antiqua" w:cs="Times New Roman"/>
        </w:rPr>
        <w:t>okr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su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ub</w:t>
      </w:r>
      <w:r w:rsidRPr="008B16FC">
        <w:rPr>
          <w:rFonts w:ascii="Book Antiqua" w:eastAsia="Times New Roman" w:hAnsi="Book Antiqua" w:cs="Times New Roman"/>
          <w:spacing w:val="4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ob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ęte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-15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lą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41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5" w:right="-76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zcze</w:t>
      </w:r>
      <w:r w:rsidRPr="008B16FC">
        <w:rPr>
          <w:rFonts w:ascii="Book Antiqua" w:eastAsia="Times New Roman" w:hAnsi="Book Antiqua" w:cs="Times New Roman"/>
        </w:rPr>
        <w:t>gó</w:t>
      </w:r>
      <w:r w:rsidRPr="008B16FC">
        <w:rPr>
          <w:rFonts w:ascii="Book Antiqua" w:eastAsia="Times New Roman" w:hAnsi="Book Antiqua" w:cs="Times New Roman"/>
          <w:spacing w:val="-1"/>
        </w:rPr>
        <w:t>ł</w:t>
      </w:r>
      <w:r w:rsidRPr="008B16FC">
        <w:rPr>
          <w:rFonts w:ascii="Book Antiqua" w:eastAsia="Times New Roman" w:hAnsi="Book Antiqua" w:cs="Times New Roman"/>
        </w:rPr>
        <w:t>owe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us</w:t>
      </w:r>
      <w:r w:rsidRPr="008B16FC">
        <w:rPr>
          <w:rFonts w:ascii="Book Antiqua" w:eastAsia="Times New Roman" w:hAnsi="Book Antiqua" w:cs="Times New Roman"/>
          <w:spacing w:val="-1"/>
        </w:rPr>
        <w:t>tale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</w:rPr>
        <w:t>powo</w:t>
      </w:r>
      <w:r w:rsidRPr="008B16FC">
        <w:rPr>
          <w:rFonts w:ascii="Book Antiqua" w:eastAsia="Times New Roman" w:hAnsi="Book Antiqua" w:cs="Times New Roman"/>
          <w:spacing w:val="-1"/>
        </w:rPr>
        <w:t>ła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ę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</w:rPr>
        <w:t>na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konkr</w:t>
      </w:r>
      <w:r w:rsidRPr="008B16FC">
        <w:rPr>
          <w:rFonts w:ascii="Book Antiqua" w:eastAsia="Times New Roman" w:hAnsi="Book Antiqua" w:cs="Times New Roman"/>
          <w:spacing w:val="-1"/>
        </w:rPr>
        <w:t>et</w:t>
      </w:r>
      <w:r w:rsidRPr="008B16FC">
        <w:rPr>
          <w:rFonts w:ascii="Book Antiqua" w:eastAsia="Times New Roman" w:hAnsi="Book Antiqua" w:cs="Times New Roman"/>
        </w:rPr>
        <w:t>ne</w:t>
      </w:r>
      <w:r w:rsidRPr="008B16FC">
        <w:rPr>
          <w:rFonts w:ascii="Book Antiqua" w:eastAsia="Times New Roman" w:hAnsi="Book Antiqua" w:cs="Times New Roman"/>
          <w:spacing w:val="-1"/>
        </w:rPr>
        <w:t xml:space="preserve"> </w:t>
      </w:r>
      <w:r w:rsidRPr="008B16FC">
        <w:rPr>
          <w:rFonts w:ascii="Book Antiqua" w:eastAsia="Times New Roman" w:hAnsi="Book Antiqua" w:cs="Times New Roman"/>
        </w:rPr>
        <w:t>dowo</w:t>
      </w:r>
      <w:r w:rsidRPr="008B16FC">
        <w:rPr>
          <w:rFonts w:ascii="Book Antiqua" w:eastAsia="Times New Roman" w:hAnsi="Book Antiqua" w:cs="Times New Roman"/>
          <w:spacing w:val="1"/>
        </w:rPr>
        <w:t>d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41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5" w:right="66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1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rd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1"/>
        </w:rPr>
        <w:t xml:space="preserve"> il</w:t>
      </w:r>
      <w:r w:rsidRPr="008B16FC">
        <w:rPr>
          <w:rFonts w:ascii="Book Antiqua" w:eastAsia="Times New Roman" w:hAnsi="Book Antiqua" w:cs="Times New Roman"/>
        </w:rPr>
        <w:t>oś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1"/>
        </w:rPr>
        <w:t xml:space="preserve"> e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  <w:spacing w:val="1"/>
        </w:rPr>
        <w:t>e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1"/>
        </w:rPr>
        <w:t>l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</w:rPr>
        <w:t>y pro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oko</w:t>
      </w:r>
      <w:r w:rsidRPr="008B16FC">
        <w:rPr>
          <w:rFonts w:ascii="Book Antiqua" w:eastAsia="Times New Roman" w:hAnsi="Book Antiqua" w:cs="Times New Roman"/>
          <w:spacing w:val="-1"/>
        </w:rPr>
        <w:t>ł</w:t>
      </w:r>
      <w:r w:rsidRPr="008B16FC">
        <w:rPr>
          <w:rFonts w:ascii="Book Antiqua" w:eastAsia="Times New Roman" w:hAnsi="Book Antiqua" w:cs="Times New Roman"/>
        </w:rPr>
        <w:t>u;</w:t>
      </w:r>
    </w:p>
    <w:p w:rsidR="00140DA8" w:rsidRPr="008B16FC" w:rsidRDefault="00140DA8" w:rsidP="00140DA8">
      <w:pPr>
        <w:widowControl w:val="0"/>
        <w:numPr>
          <w:ilvl w:val="1"/>
          <w:numId w:val="41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5" w:right="66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-1"/>
        </w:rPr>
        <w:t xml:space="preserve"> załą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ków s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</w:rPr>
        <w:t>now</w:t>
      </w:r>
      <w:r w:rsidRPr="008B16FC">
        <w:rPr>
          <w:rFonts w:ascii="Book Antiqua" w:eastAsia="Times New Roman" w:hAnsi="Book Antiqua" w:cs="Times New Roman"/>
          <w:spacing w:val="-1"/>
        </w:rPr>
        <w:t>ią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te</w:t>
      </w:r>
      <w:r w:rsidRPr="008B16FC">
        <w:rPr>
          <w:rFonts w:ascii="Book Antiqua" w:eastAsia="Times New Roman" w:hAnsi="Book Antiqua" w:cs="Times New Roman"/>
        </w:rPr>
        <w:t>gr</w:t>
      </w:r>
      <w:r w:rsidRPr="008B16FC">
        <w:rPr>
          <w:rFonts w:ascii="Book Antiqua" w:eastAsia="Times New Roman" w:hAnsi="Book Antiqua" w:cs="Times New Roman"/>
          <w:spacing w:val="-1"/>
        </w:rPr>
        <w:t>al</w:t>
      </w:r>
      <w:r w:rsidRPr="008B16FC">
        <w:rPr>
          <w:rFonts w:ascii="Book Antiqua" w:eastAsia="Times New Roman" w:hAnsi="Book Antiqua" w:cs="Times New Roman"/>
        </w:rPr>
        <w:t>ną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czę</w:t>
      </w:r>
      <w:r w:rsidRPr="008B16FC">
        <w:rPr>
          <w:rFonts w:ascii="Book Antiqua" w:eastAsia="Times New Roman" w:hAnsi="Book Antiqua" w:cs="Times New Roman"/>
        </w:rPr>
        <w:t>ść</w:t>
      </w:r>
      <w:r w:rsidRPr="008B16FC">
        <w:rPr>
          <w:rFonts w:ascii="Book Antiqua" w:eastAsia="Times New Roman" w:hAnsi="Book Antiqua" w:cs="Times New Roman"/>
          <w:spacing w:val="-1"/>
        </w:rPr>
        <w:t xml:space="preserve"> </w:t>
      </w:r>
      <w:r w:rsidRPr="008B16FC">
        <w:rPr>
          <w:rFonts w:ascii="Book Antiqua" w:eastAsia="Times New Roman" w:hAnsi="Book Antiqua" w:cs="Times New Roman"/>
        </w:rPr>
        <w:t>pro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oko</w:t>
      </w:r>
      <w:r w:rsidRPr="008B16FC">
        <w:rPr>
          <w:rFonts w:ascii="Book Antiqua" w:eastAsia="Times New Roman" w:hAnsi="Book Antiqua" w:cs="Times New Roman"/>
          <w:spacing w:val="-1"/>
        </w:rPr>
        <w:t>ł</w:t>
      </w:r>
      <w:r w:rsidRPr="008B16FC">
        <w:rPr>
          <w:rFonts w:ascii="Book Antiqua" w:eastAsia="Times New Roman" w:hAnsi="Book Antiqua" w:cs="Times New Roman"/>
        </w:rPr>
        <w:t>u;</w:t>
      </w:r>
    </w:p>
    <w:p w:rsidR="00140DA8" w:rsidRPr="008B16FC" w:rsidRDefault="00140DA8" w:rsidP="00140DA8">
      <w:pPr>
        <w:widowControl w:val="0"/>
        <w:numPr>
          <w:ilvl w:val="1"/>
          <w:numId w:val="41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5" w:right="-76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pou</w:t>
      </w:r>
      <w:r w:rsidRPr="008B16FC">
        <w:rPr>
          <w:rFonts w:ascii="Book Antiqua" w:eastAsia="Times New Roman" w:hAnsi="Book Antiqua" w:cs="Times New Roman"/>
          <w:spacing w:val="-1"/>
        </w:rPr>
        <w:t>cze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1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ś</w:t>
      </w:r>
      <w:r w:rsidRPr="008B16FC">
        <w:rPr>
          <w:rFonts w:ascii="Book Antiqua" w:eastAsia="Times New Roman" w:hAnsi="Book Antiqua" w:cs="Times New Roman"/>
        </w:rPr>
        <w:t>rodk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</w:rPr>
        <w:t>h i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  <w:spacing w:val="1"/>
        </w:rPr>
        <w:t>r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b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3"/>
        </w:rPr>
        <w:t xml:space="preserve"> </w:t>
      </w:r>
      <w:r w:rsidRPr="008B16FC">
        <w:rPr>
          <w:rFonts w:ascii="Book Antiqua" w:eastAsia="Times New Roman" w:hAnsi="Book Antiqua" w:cs="Times New Roman"/>
        </w:rPr>
        <w:t>odwo</w:t>
      </w:r>
      <w:r w:rsidRPr="008B16FC">
        <w:rPr>
          <w:rFonts w:ascii="Book Antiqua" w:eastAsia="Times New Roman" w:hAnsi="Book Antiqua" w:cs="Times New Roman"/>
          <w:spacing w:val="-1"/>
        </w:rPr>
        <w:t>ła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cz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m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41"/>
        </w:numPr>
        <w:tabs>
          <w:tab w:val="left" w:pos="16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10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nfor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e o dor</w:t>
      </w:r>
      <w:r w:rsidRPr="008B16FC">
        <w:rPr>
          <w:rFonts w:ascii="Book Antiqua" w:eastAsia="Times New Roman" w:hAnsi="Book Antiqua" w:cs="Times New Roman"/>
          <w:spacing w:val="-1"/>
        </w:rPr>
        <w:t>ęcze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47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dn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 xml:space="preserve">go 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1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la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48"/>
        </w:rPr>
        <w:t xml:space="preserve"> </w:t>
      </w:r>
      <w:r w:rsidRPr="008B16FC">
        <w:rPr>
          <w:rFonts w:ascii="Book Antiqua" w:eastAsia="Times New Roman" w:hAnsi="Book Antiqua" w:cs="Times New Roman"/>
        </w:rPr>
        <w:t>pro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oko</w:t>
      </w:r>
      <w:r w:rsidRPr="008B16FC">
        <w:rPr>
          <w:rFonts w:ascii="Book Antiqua" w:eastAsia="Times New Roman" w:hAnsi="Book Antiqua" w:cs="Times New Roman"/>
          <w:spacing w:val="-1"/>
        </w:rPr>
        <w:t>ł</w:t>
      </w:r>
      <w:r w:rsidRPr="008B16FC">
        <w:rPr>
          <w:rFonts w:ascii="Book Antiqua" w:eastAsia="Times New Roman" w:hAnsi="Book Antiqua" w:cs="Times New Roman"/>
        </w:rPr>
        <w:t>u k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rown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kowi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-15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dnos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41"/>
        </w:numPr>
        <w:tabs>
          <w:tab w:val="left" w:pos="17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12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podp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  <w:spacing w:val="2"/>
        </w:rPr>
        <w:t>s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22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ące</w:t>
      </w:r>
      <w:r w:rsidRPr="008B16FC">
        <w:rPr>
          <w:rFonts w:ascii="Book Antiqua" w:eastAsia="Times New Roman" w:hAnsi="Book Antiqua" w:cs="Times New Roman"/>
        </w:rPr>
        <w:t>go,</w:t>
      </w:r>
      <w:r w:rsidRPr="008B16FC">
        <w:rPr>
          <w:rFonts w:ascii="Book Antiqua" w:eastAsia="Times New Roman" w:hAnsi="Book Antiqua" w:cs="Times New Roman"/>
          <w:spacing w:val="26"/>
        </w:rPr>
        <w:t xml:space="preserve"> 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rown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ka</w:t>
      </w:r>
      <w:r w:rsidRPr="008B16FC">
        <w:rPr>
          <w:rFonts w:ascii="Book Antiqua" w:eastAsia="Times New Roman" w:hAnsi="Book Antiqua" w:cs="Times New Roman"/>
          <w:spacing w:val="26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24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dn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ki</w:t>
      </w:r>
      <w:r w:rsidRPr="008B16FC">
        <w:rPr>
          <w:rFonts w:ascii="Book Antiqua" w:eastAsia="Times New Roman" w:hAnsi="Book Antiqua" w:cs="Times New Roman"/>
          <w:spacing w:val="25"/>
        </w:rPr>
        <w:t xml:space="preserve"> </w:t>
      </w:r>
      <w:r w:rsidRPr="008B16FC">
        <w:rPr>
          <w:rFonts w:ascii="Book Antiqua" w:eastAsia="Times New Roman" w:hAnsi="Book Antiqua" w:cs="Times New Roman"/>
        </w:rPr>
        <w:t>or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25"/>
        </w:rPr>
        <w:t xml:space="preserve"> </w:t>
      </w:r>
      <w:r w:rsidRPr="008B16FC">
        <w:rPr>
          <w:rFonts w:ascii="Book Antiqua" w:eastAsia="Times New Roman" w:hAnsi="Book Antiqua" w:cs="Times New Roman"/>
          <w:spacing w:val="25"/>
        </w:rPr>
        <w:br/>
      </w:r>
      <w:r w:rsidRPr="008B16FC">
        <w:rPr>
          <w:rFonts w:ascii="Book Antiqua" w:eastAsia="Times New Roman" w:hAnsi="Book Antiqua" w:cs="Times New Roman"/>
        </w:rPr>
        <w:t>w pr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dku</w:t>
      </w:r>
      <w:r w:rsidRPr="008B16FC">
        <w:rPr>
          <w:rFonts w:ascii="Book Antiqua" w:eastAsia="Times New Roman" w:hAnsi="Book Antiqua" w:cs="Times New Roman"/>
          <w:spacing w:val="56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je</w:t>
      </w:r>
      <w:r w:rsidRPr="008B16FC">
        <w:rPr>
          <w:rFonts w:ascii="Book Antiqua" w:eastAsia="Times New Roman" w:hAnsi="Book Antiqua" w:cs="Times New Roman"/>
        </w:rPr>
        <w:t>dnos</w:t>
      </w:r>
      <w:r w:rsidRPr="008B16FC">
        <w:rPr>
          <w:rFonts w:ascii="Book Antiqua" w:eastAsia="Times New Roman" w:hAnsi="Book Antiqua" w:cs="Times New Roman"/>
          <w:spacing w:val="-1"/>
        </w:rPr>
        <w:t>te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55"/>
        </w:rPr>
        <w:t xml:space="preserve"> 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sk</w:t>
      </w:r>
      <w:r w:rsidRPr="008B16FC">
        <w:rPr>
          <w:rFonts w:ascii="Book Antiqua" w:eastAsia="Times New Roman" w:hAnsi="Book Antiqua" w:cs="Times New Roman"/>
          <w:spacing w:val="-1"/>
        </w:rPr>
        <w:t>ic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55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52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dnos</w:t>
      </w:r>
      <w:r w:rsidRPr="008B16FC">
        <w:rPr>
          <w:rFonts w:ascii="Book Antiqua" w:eastAsia="Times New Roman" w:hAnsi="Book Antiqua" w:cs="Times New Roman"/>
          <w:spacing w:val="-1"/>
        </w:rPr>
        <w:t>te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53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ęt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59"/>
        </w:rPr>
        <w:t xml:space="preserve"> </w:t>
      </w:r>
      <w:r w:rsidRPr="008B16FC">
        <w:rPr>
          <w:rFonts w:ascii="Book Antiqua" w:eastAsia="Times New Roman" w:hAnsi="Book Antiqua" w:cs="Times New Roman"/>
        </w:rPr>
        <w:t>podp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sy</w:t>
      </w:r>
      <w:r w:rsidRPr="008B16FC">
        <w:rPr>
          <w:rFonts w:ascii="Book Antiqua" w:eastAsia="Times New Roman" w:hAnsi="Book Antiqua" w:cs="Times New Roman"/>
          <w:spacing w:val="53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57"/>
        </w:rPr>
        <w:t xml:space="preserve"> </w:t>
      </w:r>
      <w:r w:rsidRPr="008B16FC">
        <w:rPr>
          <w:rFonts w:ascii="Book Antiqua" w:eastAsia="Times New Roman" w:hAnsi="Book Antiqua" w:cs="Times New Roman"/>
        </w:rPr>
        <w:t>osób w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hod</w:t>
      </w:r>
      <w:r w:rsidRPr="008B16FC">
        <w:rPr>
          <w:rFonts w:ascii="Book Antiqua" w:eastAsia="Times New Roman" w:hAnsi="Book Antiqua" w:cs="Times New Roman"/>
          <w:spacing w:val="-1"/>
        </w:rPr>
        <w:t>zą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sk</w:t>
      </w:r>
      <w:r w:rsidRPr="008B16FC">
        <w:rPr>
          <w:rFonts w:ascii="Book Antiqua" w:eastAsia="Times New Roman" w:hAnsi="Book Antiqua" w:cs="Times New Roman"/>
          <w:spacing w:val="-1"/>
        </w:rPr>
        <w:t>ła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rown</w:t>
      </w:r>
      <w:r w:rsidRPr="008B16FC">
        <w:rPr>
          <w:rFonts w:ascii="Book Antiqua" w:eastAsia="Times New Roman" w:hAnsi="Book Antiqua" w:cs="Times New Roman"/>
          <w:spacing w:val="-1"/>
        </w:rPr>
        <w:t>ict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.</w:t>
      </w:r>
    </w:p>
    <w:p w:rsidR="00140DA8" w:rsidRPr="008B16FC" w:rsidRDefault="00140DA8" w:rsidP="00140DA8">
      <w:pPr>
        <w:pStyle w:val="Tekstpodstawowy"/>
        <w:numPr>
          <w:ilvl w:val="0"/>
          <w:numId w:val="41"/>
        </w:numPr>
        <w:tabs>
          <w:tab w:val="left" w:pos="709"/>
        </w:tabs>
        <w:kinsoku w:val="0"/>
        <w:overflowPunct w:val="0"/>
        <w:ind w:left="709" w:right="121" w:hanging="283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3"/>
          <w:sz w:val="22"/>
          <w:szCs w:val="22"/>
        </w:rPr>
        <w:t>p</w:t>
      </w:r>
      <w:r w:rsidRPr="008B16FC">
        <w:rPr>
          <w:rFonts w:ascii="Book Antiqua" w:hAnsi="Book Antiqua"/>
          <w:spacing w:val="5"/>
          <w:sz w:val="22"/>
          <w:szCs w:val="22"/>
        </w:rPr>
        <w:t>r</w:t>
      </w:r>
      <w:r w:rsidRPr="008B16FC">
        <w:rPr>
          <w:rFonts w:ascii="Book Antiqua" w:hAnsi="Book Antiqua"/>
          <w:spacing w:val="3"/>
          <w:sz w:val="22"/>
          <w:szCs w:val="22"/>
        </w:rPr>
        <w:t>o</w:t>
      </w:r>
      <w:r w:rsidRPr="008B16FC">
        <w:rPr>
          <w:rFonts w:ascii="Book Antiqua" w:hAnsi="Book Antiqua"/>
          <w:spacing w:val="5"/>
          <w:sz w:val="22"/>
          <w:szCs w:val="22"/>
        </w:rPr>
        <w:t>t</w:t>
      </w:r>
      <w:r w:rsidRPr="008B16FC">
        <w:rPr>
          <w:rFonts w:ascii="Book Antiqua" w:hAnsi="Book Antiqua"/>
          <w:spacing w:val="3"/>
          <w:sz w:val="22"/>
          <w:szCs w:val="22"/>
        </w:rPr>
        <w:t>o</w:t>
      </w:r>
      <w:r w:rsidRPr="008B16FC">
        <w:rPr>
          <w:rFonts w:ascii="Book Antiqua" w:hAnsi="Book Antiqua"/>
          <w:spacing w:val="5"/>
          <w:sz w:val="22"/>
          <w:szCs w:val="22"/>
        </w:rPr>
        <w:t>k</w:t>
      </w:r>
      <w:r w:rsidRPr="008B16FC">
        <w:rPr>
          <w:rFonts w:ascii="Book Antiqua" w:hAnsi="Book Antiqua"/>
          <w:spacing w:val="3"/>
          <w:sz w:val="22"/>
          <w:szCs w:val="22"/>
        </w:rPr>
        <w:t>o</w:t>
      </w:r>
      <w:r w:rsidRPr="008B16FC">
        <w:rPr>
          <w:rFonts w:ascii="Book Antiqua" w:hAnsi="Book Antiqua"/>
          <w:spacing w:val="5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37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3"/>
          <w:sz w:val="22"/>
          <w:szCs w:val="22"/>
        </w:rPr>
        <w:t>u</w:t>
      </w:r>
      <w:r w:rsidRPr="008B16FC">
        <w:rPr>
          <w:rFonts w:ascii="Book Antiqua" w:hAnsi="Book Antiqua"/>
          <w:spacing w:val="7"/>
          <w:sz w:val="22"/>
          <w:szCs w:val="22"/>
        </w:rPr>
        <w:t>j</w:t>
      </w:r>
      <w:r w:rsidRPr="008B16FC">
        <w:rPr>
          <w:rFonts w:ascii="Book Antiqua" w:hAnsi="Book Antiqua"/>
          <w:spacing w:val="1"/>
          <w:sz w:val="22"/>
          <w:szCs w:val="22"/>
        </w:rPr>
        <w:t>m</w:t>
      </w:r>
      <w:r w:rsidRPr="008B16FC">
        <w:rPr>
          <w:rFonts w:ascii="Book Antiqua" w:hAnsi="Book Antiqua"/>
          <w:spacing w:val="5"/>
          <w:sz w:val="22"/>
          <w:szCs w:val="22"/>
        </w:rPr>
        <w:t>uj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6"/>
          <w:sz w:val="22"/>
          <w:szCs w:val="22"/>
        </w:rPr>
        <w:t>s</w:t>
      </w:r>
      <w:r w:rsidRPr="008B16FC">
        <w:rPr>
          <w:rFonts w:ascii="Book Antiqua" w:hAnsi="Book Antiqua"/>
          <w:spacing w:val="3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ę</w:t>
      </w:r>
      <w:r w:rsidRPr="008B16FC">
        <w:rPr>
          <w:rFonts w:ascii="Book Antiqua" w:hAnsi="Book Antiqua"/>
          <w:spacing w:val="37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5"/>
          <w:sz w:val="22"/>
          <w:szCs w:val="22"/>
        </w:rPr>
        <w:t>f</w:t>
      </w:r>
      <w:r w:rsidRPr="008B16FC">
        <w:rPr>
          <w:rFonts w:ascii="Book Antiqua" w:hAnsi="Book Antiqua"/>
          <w:spacing w:val="3"/>
          <w:sz w:val="22"/>
          <w:szCs w:val="22"/>
        </w:rPr>
        <w:t>a</w:t>
      </w:r>
      <w:r w:rsidRPr="008B16FC">
        <w:rPr>
          <w:rFonts w:ascii="Book Antiqua" w:hAnsi="Book Antiqua"/>
          <w:spacing w:val="5"/>
          <w:sz w:val="22"/>
          <w:szCs w:val="22"/>
        </w:rPr>
        <w:t>kt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3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5"/>
          <w:sz w:val="22"/>
          <w:szCs w:val="22"/>
        </w:rPr>
        <w:t>k</w:t>
      </w:r>
      <w:r w:rsidRPr="008B16FC">
        <w:rPr>
          <w:rFonts w:ascii="Book Antiqua" w:hAnsi="Book Antiqua"/>
          <w:spacing w:val="3"/>
          <w:sz w:val="22"/>
          <w:szCs w:val="22"/>
        </w:rPr>
        <w:t>o</w:t>
      </w:r>
      <w:r w:rsidRPr="008B16FC">
        <w:rPr>
          <w:rFonts w:ascii="Book Antiqua" w:hAnsi="Book Antiqua"/>
          <w:spacing w:val="5"/>
          <w:sz w:val="22"/>
          <w:szCs w:val="22"/>
        </w:rPr>
        <w:t>n</w:t>
      </w:r>
      <w:r w:rsidRPr="008B16FC">
        <w:rPr>
          <w:rFonts w:ascii="Book Antiqua" w:hAnsi="Book Antiqua"/>
          <w:spacing w:val="3"/>
          <w:sz w:val="22"/>
          <w:szCs w:val="22"/>
        </w:rPr>
        <w:t>t</w:t>
      </w:r>
      <w:r w:rsidRPr="008B16FC">
        <w:rPr>
          <w:rFonts w:ascii="Book Antiqua" w:hAnsi="Book Antiqua"/>
          <w:spacing w:val="5"/>
          <w:sz w:val="22"/>
          <w:szCs w:val="22"/>
        </w:rPr>
        <w:t>r</w:t>
      </w:r>
      <w:r w:rsidRPr="008B16FC">
        <w:rPr>
          <w:rFonts w:ascii="Book Antiqua" w:hAnsi="Book Antiqua"/>
          <w:spacing w:val="3"/>
          <w:sz w:val="22"/>
          <w:szCs w:val="22"/>
        </w:rPr>
        <w:t>o</w:t>
      </w:r>
      <w:r w:rsidRPr="008B16FC">
        <w:rPr>
          <w:rFonts w:ascii="Book Antiqua" w:hAnsi="Book Antiqua"/>
          <w:spacing w:val="5"/>
          <w:sz w:val="22"/>
          <w:szCs w:val="22"/>
        </w:rPr>
        <w:t>l</w:t>
      </w:r>
      <w:r w:rsidRPr="008B16FC">
        <w:rPr>
          <w:rFonts w:ascii="Book Antiqua" w:hAnsi="Book Antiqua"/>
          <w:spacing w:val="3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3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3"/>
          <w:sz w:val="22"/>
          <w:szCs w:val="22"/>
        </w:rPr>
        <w:t>n</w:t>
      </w:r>
      <w:r w:rsidRPr="008B16FC">
        <w:rPr>
          <w:rFonts w:ascii="Book Antiqua" w:hAnsi="Book Antiqua"/>
          <w:spacing w:val="5"/>
          <w:sz w:val="22"/>
          <w:szCs w:val="22"/>
        </w:rPr>
        <w:t>e</w:t>
      </w:r>
      <w:r w:rsidRPr="008B16FC">
        <w:rPr>
          <w:rFonts w:ascii="Book Antiqua" w:hAnsi="Book Antiqua"/>
          <w:spacing w:val="3"/>
          <w:sz w:val="22"/>
          <w:szCs w:val="22"/>
        </w:rPr>
        <w:t>g</w:t>
      </w:r>
      <w:r w:rsidRPr="008B16FC">
        <w:rPr>
          <w:rFonts w:ascii="Book Antiqua" w:hAnsi="Book Antiqua"/>
          <w:spacing w:val="5"/>
          <w:sz w:val="22"/>
          <w:szCs w:val="22"/>
        </w:rPr>
        <w:t>at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6"/>
          <w:sz w:val="22"/>
          <w:szCs w:val="22"/>
        </w:rPr>
        <w:t>w</w:t>
      </w:r>
      <w:r w:rsidRPr="008B16FC">
        <w:rPr>
          <w:rFonts w:ascii="Book Antiqua" w:hAnsi="Book Antiqua"/>
          <w:spacing w:val="5"/>
          <w:sz w:val="22"/>
          <w:szCs w:val="22"/>
        </w:rPr>
        <w:t>ne</w:t>
      </w:r>
      <w:r w:rsidRPr="008B16FC">
        <w:rPr>
          <w:rFonts w:ascii="Book Antiqua" w:hAnsi="Book Antiqua"/>
          <w:sz w:val="22"/>
          <w:szCs w:val="22"/>
        </w:rPr>
        <w:t>j</w:t>
      </w:r>
      <w:r w:rsidRPr="008B16FC">
        <w:rPr>
          <w:rFonts w:ascii="Book Antiqua" w:hAnsi="Book Antiqua"/>
          <w:spacing w:val="4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6"/>
          <w:sz w:val="22"/>
          <w:szCs w:val="22"/>
        </w:rPr>
        <w:t>w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3"/>
          <w:sz w:val="22"/>
          <w:szCs w:val="22"/>
        </w:rPr>
        <w:t>m</w:t>
      </w:r>
      <w:r w:rsidRPr="008B16FC">
        <w:rPr>
          <w:rFonts w:ascii="Book Antiqua" w:hAnsi="Book Antiqua"/>
          <w:spacing w:val="5"/>
          <w:sz w:val="22"/>
          <w:szCs w:val="22"/>
        </w:rPr>
        <w:t>o</w:t>
      </w:r>
      <w:r w:rsidRPr="008B16FC">
        <w:rPr>
          <w:rFonts w:ascii="Book Antiqua" w:hAnsi="Book Antiqua"/>
          <w:spacing w:val="6"/>
          <w:sz w:val="22"/>
          <w:szCs w:val="22"/>
        </w:rPr>
        <w:t>w</w:t>
      </w:r>
      <w:r w:rsidRPr="008B16FC">
        <w:rPr>
          <w:rFonts w:ascii="Book Antiqua" w:hAnsi="Book Antiqua"/>
          <w:spacing w:val="3"/>
          <w:sz w:val="22"/>
          <w:szCs w:val="22"/>
        </w:rPr>
        <w:t>i</w:t>
      </w:r>
      <w:r w:rsidRPr="008B16FC">
        <w:rPr>
          <w:rFonts w:ascii="Book Antiqua" w:hAnsi="Book Antiqua"/>
          <w:spacing w:val="5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4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5"/>
          <w:sz w:val="22"/>
          <w:szCs w:val="22"/>
        </w:rPr>
        <w:t>k</w:t>
      </w:r>
      <w:r w:rsidRPr="008B16FC">
        <w:rPr>
          <w:rFonts w:ascii="Book Antiqua" w:hAnsi="Book Antiqua"/>
          <w:spacing w:val="3"/>
          <w:sz w:val="22"/>
          <w:szCs w:val="22"/>
        </w:rPr>
        <w:t>t</w:t>
      </w:r>
      <w:r w:rsidRPr="008B16FC">
        <w:rPr>
          <w:rFonts w:ascii="Book Antiqua" w:hAnsi="Book Antiqua"/>
          <w:spacing w:val="5"/>
          <w:sz w:val="22"/>
          <w:szCs w:val="22"/>
        </w:rPr>
        <w:t>ó</w:t>
      </w:r>
      <w:r w:rsidRPr="008B16FC">
        <w:rPr>
          <w:rFonts w:ascii="Book Antiqua" w:hAnsi="Book Antiqua"/>
          <w:spacing w:val="3"/>
          <w:sz w:val="22"/>
          <w:szCs w:val="22"/>
        </w:rPr>
        <w:t>r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6"/>
          <w:sz w:val="22"/>
          <w:szCs w:val="22"/>
        </w:rPr>
        <w:t>w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3"/>
          <w:sz w:val="22"/>
          <w:szCs w:val="22"/>
        </w:rPr>
        <w:t>m</w:t>
      </w:r>
      <w:r w:rsidRPr="008B16FC">
        <w:rPr>
          <w:rFonts w:ascii="Book Antiqua" w:hAnsi="Book Antiqua"/>
          <w:spacing w:val="5"/>
          <w:sz w:val="22"/>
          <w:szCs w:val="22"/>
        </w:rPr>
        <w:t>agaj</w:t>
      </w:r>
      <w:r w:rsidRPr="008B16FC">
        <w:rPr>
          <w:rFonts w:ascii="Book Antiqua" w:hAnsi="Book Antiqua"/>
          <w:sz w:val="22"/>
          <w:szCs w:val="22"/>
        </w:rPr>
        <w:t>ą</w:t>
      </w:r>
      <w:r w:rsidRPr="008B16FC">
        <w:rPr>
          <w:rFonts w:ascii="Book Antiqua" w:hAnsi="Book Antiqua"/>
          <w:spacing w:val="13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5"/>
          <w:sz w:val="22"/>
          <w:szCs w:val="22"/>
        </w:rPr>
        <w:t>p</w:t>
      </w:r>
      <w:r w:rsidRPr="008B16FC">
        <w:rPr>
          <w:rFonts w:ascii="Book Antiqua" w:hAnsi="Book Antiqua"/>
          <w:spacing w:val="3"/>
          <w:sz w:val="22"/>
          <w:szCs w:val="22"/>
        </w:rPr>
        <w:t>od</w:t>
      </w:r>
      <w:r w:rsidRPr="008B16FC">
        <w:rPr>
          <w:rFonts w:ascii="Book Antiqua" w:hAnsi="Book Antiqua"/>
          <w:spacing w:val="7"/>
          <w:sz w:val="22"/>
          <w:szCs w:val="22"/>
        </w:rPr>
        <w:t>j</w:t>
      </w:r>
      <w:r w:rsidRPr="008B16FC">
        <w:rPr>
          <w:rFonts w:ascii="Book Antiqua" w:hAnsi="Book Antiqua"/>
          <w:spacing w:val="3"/>
          <w:sz w:val="22"/>
          <w:szCs w:val="22"/>
        </w:rPr>
        <w:t>ę</w:t>
      </w:r>
      <w:r w:rsidRPr="008B16FC">
        <w:rPr>
          <w:rFonts w:ascii="Book Antiqua" w:hAnsi="Book Antiqua"/>
          <w:spacing w:val="5"/>
          <w:sz w:val="22"/>
          <w:szCs w:val="22"/>
        </w:rPr>
        <w:t>c</w:t>
      </w:r>
      <w:r w:rsidRPr="008B16FC">
        <w:rPr>
          <w:rFonts w:ascii="Book Antiqua" w:hAnsi="Book Antiqua"/>
          <w:spacing w:val="3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5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3"/>
          <w:sz w:val="22"/>
          <w:szCs w:val="22"/>
        </w:rPr>
        <w:t>o</w:t>
      </w:r>
      <w:r w:rsidRPr="008B16FC">
        <w:rPr>
          <w:rFonts w:ascii="Book Antiqua" w:hAnsi="Book Antiqua"/>
          <w:spacing w:val="5"/>
          <w:sz w:val="22"/>
          <w:szCs w:val="22"/>
        </w:rPr>
        <w:t>k</w:t>
      </w:r>
      <w:r w:rsidRPr="008B16FC">
        <w:rPr>
          <w:rFonts w:ascii="Book Antiqua" w:hAnsi="Book Antiqua"/>
          <w:spacing w:val="3"/>
          <w:sz w:val="22"/>
          <w:szCs w:val="22"/>
        </w:rPr>
        <w:t>r</w:t>
      </w:r>
      <w:r w:rsidRPr="008B16FC">
        <w:rPr>
          <w:rFonts w:ascii="Book Antiqua" w:hAnsi="Book Antiqua"/>
          <w:spacing w:val="5"/>
          <w:sz w:val="22"/>
          <w:szCs w:val="22"/>
        </w:rPr>
        <w:t>e</w:t>
      </w:r>
      <w:r w:rsidRPr="008B16FC">
        <w:rPr>
          <w:rFonts w:ascii="Book Antiqua" w:hAnsi="Book Antiqua"/>
          <w:spacing w:val="4"/>
          <w:sz w:val="22"/>
          <w:szCs w:val="22"/>
        </w:rPr>
        <w:t>ś</w:t>
      </w:r>
      <w:r w:rsidRPr="008B16FC">
        <w:rPr>
          <w:rFonts w:ascii="Book Antiqua" w:hAnsi="Book Antiqua"/>
          <w:spacing w:val="5"/>
          <w:sz w:val="22"/>
          <w:szCs w:val="22"/>
        </w:rPr>
        <w:t>l</w:t>
      </w:r>
      <w:r w:rsidRPr="008B16FC">
        <w:rPr>
          <w:rFonts w:ascii="Book Antiqua" w:hAnsi="Book Antiqua"/>
          <w:spacing w:val="3"/>
          <w:sz w:val="22"/>
          <w:szCs w:val="22"/>
        </w:rPr>
        <w:t>o</w:t>
      </w:r>
      <w:r w:rsidRPr="008B16FC">
        <w:rPr>
          <w:rFonts w:ascii="Book Antiqua" w:hAnsi="Book Antiqua"/>
          <w:spacing w:val="5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5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3"/>
          <w:sz w:val="22"/>
          <w:szCs w:val="22"/>
        </w:rPr>
        <w:t xml:space="preserve"> d</w:t>
      </w:r>
      <w:r w:rsidRPr="008B16FC">
        <w:rPr>
          <w:rFonts w:ascii="Book Antiqua" w:hAnsi="Book Antiqua"/>
          <w:spacing w:val="5"/>
          <w:sz w:val="22"/>
          <w:szCs w:val="22"/>
        </w:rPr>
        <w:t>ec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5"/>
          <w:sz w:val="22"/>
          <w:szCs w:val="22"/>
        </w:rPr>
        <w:t>z</w:t>
      </w:r>
      <w:r w:rsidRPr="008B16FC">
        <w:rPr>
          <w:rFonts w:ascii="Book Antiqua" w:hAnsi="Book Antiqua"/>
          <w:spacing w:val="7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5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3"/>
          <w:sz w:val="22"/>
          <w:szCs w:val="22"/>
        </w:rPr>
        <w:t>l</w:t>
      </w:r>
      <w:r w:rsidRPr="008B16FC">
        <w:rPr>
          <w:rFonts w:ascii="Book Antiqua" w:hAnsi="Book Antiqua"/>
          <w:spacing w:val="5"/>
          <w:sz w:val="22"/>
          <w:szCs w:val="22"/>
        </w:rPr>
        <w:t>u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57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5"/>
          <w:sz w:val="22"/>
          <w:szCs w:val="22"/>
        </w:rPr>
        <w:t>f</w:t>
      </w:r>
      <w:r w:rsidRPr="008B16FC">
        <w:rPr>
          <w:rFonts w:ascii="Book Antiqua" w:hAnsi="Book Antiqua"/>
          <w:spacing w:val="3"/>
          <w:sz w:val="22"/>
          <w:szCs w:val="22"/>
        </w:rPr>
        <w:t>a</w:t>
      </w:r>
      <w:r w:rsidRPr="008B16FC">
        <w:rPr>
          <w:rFonts w:ascii="Book Antiqua" w:hAnsi="Book Antiqua"/>
          <w:spacing w:val="5"/>
          <w:sz w:val="22"/>
          <w:szCs w:val="22"/>
        </w:rPr>
        <w:t>kt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58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3"/>
          <w:sz w:val="22"/>
          <w:szCs w:val="22"/>
        </w:rPr>
        <w:t>p</w:t>
      </w:r>
      <w:r w:rsidRPr="008B16FC">
        <w:rPr>
          <w:rFonts w:ascii="Book Antiqua" w:hAnsi="Book Antiqua"/>
          <w:spacing w:val="5"/>
          <w:sz w:val="22"/>
          <w:szCs w:val="22"/>
        </w:rPr>
        <w:t>oz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5"/>
          <w:sz w:val="22"/>
          <w:szCs w:val="22"/>
        </w:rPr>
        <w:t>t</w:t>
      </w:r>
      <w:r w:rsidRPr="008B16FC">
        <w:rPr>
          <w:rFonts w:ascii="Book Antiqua" w:hAnsi="Book Antiqua"/>
          <w:spacing w:val="1"/>
          <w:sz w:val="22"/>
          <w:szCs w:val="22"/>
        </w:rPr>
        <w:t>y</w:t>
      </w:r>
      <w:r w:rsidRPr="008B16FC">
        <w:rPr>
          <w:rFonts w:ascii="Book Antiqua" w:hAnsi="Book Antiqua"/>
          <w:spacing w:val="6"/>
          <w:sz w:val="22"/>
          <w:szCs w:val="22"/>
        </w:rPr>
        <w:t>w</w:t>
      </w:r>
      <w:r w:rsidRPr="008B16FC">
        <w:rPr>
          <w:rFonts w:ascii="Book Antiqua" w:hAnsi="Book Antiqua"/>
          <w:spacing w:val="5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3"/>
          <w:sz w:val="22"/>
          <w:szCs w:val="22"/>
        </w:rPr>
        <w:t xml:space="preserve"> g</w:t>
      </w:r>
      <w:r w:rsidRPr="008B16FC">
        <w:rPr>
          <w:rFonts w:ascii="Book Antiqua" w:hAnsi="Book Antiqua"/>
          <w:spacing w:val="5"/>
          <w:sz w:val="22"/>
          <w:szCs w:val="22"/>
        </w:rPr>
        <w:t>o</w:t>
      </w:r>
      <w:r w:rsidRPr="008B16FC">
        <w:rPr>
          <w:rFonts w:ascii="Book Antiqua" w:hAnsi="Book Antiqua"/>
          <w:spacing w:val="3"/>
          <w:sz w:val="22"/>
          <w:szCs w:val="22"/>
        </w:rPr>
        <w:t>d</w:t>
      </w:r>
      <w:r w:rsidRPr="008B16FC">
        <w:rPr>
          <w:rFonts w:ascii="Book Antiqua" w:hAnsi="Book Antiqua"/>
          <w:spacing w:val="5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5"/>
          <w:sz w:val="22"/>
          <w:szCs w:val="22"/>
        </w:rPr>
        <w:t>u</w:t>
      </w:r>
      <w:r w:rsidRPr="008B16FC">
        <w:rPr>
          <w:rFonts w:ascii="Book Antiqua" w:hAnsi="Book Antiqua"/>
          <w:spacing w:val="3"/>
          <w:sz w:val="22"/>
          <w:szCs w:val="22"/>
        </w:rPr>
        <w:t>po</w:t>
      </w:r>
      <w:r w:rsidRPr="008B16FC">
        <w:rPr>
          <w:rFonts w:ascii="Book Antiqua" w:hAnsi="Book Antiqua"/>
          <w:spacing w:val="6"/>
          <w:sz w:val="22"/>
          <w:szCs w:val="22"/>
        </w:rPr>
        <w:t>w</w:t>
      </w:r>
      <w:r w:rsidRPr="008B16FC">
        <w:rPr>
          <w:rFonts w:ascii="Book Antiqua" w:hAnsi="Book Antiqua"/>
          <w:spacing w:val="4"/>
          <w:sz w:val="22"/>
          <w:szCs w:val="22"/>
        </w:rPr>
        <w:t>s</w:t>
      </w:r>
      <w:r w:rsidRPr="008B16FC">
        <w:rPr>
          <w:rFonts w:ascii="Book Antiqua" w:hAnsi="Book Antiqua"/>
          <w:spacing w:val="5"/>
          <w:sz w:val="22"/>
          <w:szCs w:val="22"/>
        </w:rPr>
        <w:t>z</w:t>
      </w:r>
      <w:r w:rsidRPr="008B16FC">
        <w:rPr>
          <w:rFonts w:ascii="Book Antiqua" w:hAnsi="Book Antiqua"/>
          <w:spacing w:val="3"/>
          <w:sz w:val="22"/>
          <w:szCs w:val="22"/>
        </w:rPr>
        <w:t>e</w:t>
      </w:r>
      <w:r w:rsidRPr="008B16FC">
        <w:rPr>
          <w:rFonts w:ascii="Book Antiqua" w:hAnsi="Book Antiqua"/>
          <w:spacing w:val="5"/>
          <w:sz w:val="22"/>
          <w:szCs w:val="22"/>
        </w:rPr>
        <w:t>c</w:t>
      </w:r>
      <w:r w:rsidRPr="008B16FC">
        <w:rPr>
          <w:rFonts w:ascii="Book Antiqua" w:hAnsi="Book Antiqua"/>
          <w:spacing w:val="3"/>
          <w:sz w:val="22"/>
          <w:szCs w:val="22"/>
        </w:rPr>
        <w:t>h</w:t>
      </w:r>
      <w:r w:rsidRPr="008B16FC">
        <w:rPr>
          <w:rFonts w:ascii="Book Antiqua" w:hAnsi="Book Antiqua"/>
          <w:spacing w:val="5"/>
          <w:sz w:val="22"/>
          <w:szCs w:val="22"/>
        </w:rPr>
        <w:t>n</w:t>
      </w:r>
      <w:r w:rsidRPr="008B16FC">
        <w:rPr>
          <w:rFonts w:ascii="Book Antiqua" w:hAnsi="Book Antiqua"/>
          <w:spacing w:val="3"/>
          <w:sz w:val="22"/>
          <w:szCs w:val="22"/>
        </w:rPr>
        <w:t>i</w:t>
      </w:r>
      <w:r w:rsidRPr="008B16FC">
        <w:rPr>
          <w:rFonts w:ascii="Book Antiqua" w:hAnsi="Book Antiqua"/>
          <w:spacing w:val="5"/>
          <w:sz w:val="22"/>
          <w:szCs w:val="22"/>
        </w:rPr>
        <w:t>e</w:t>
      </w:r>
      <w:r w:rsidRPr="008B16FC">
        <w:rPr>
          <w:rFonts w:ascii="Book Antiqua" w:hAnsi="Book Antiqua"/>
          <w:spacing w:val="3"/>
          <w:sz w:val="22"/>
          <w:szCs w:val="22"/>
        </w:rPr>
        <w:t>n</w:t>
      </w:r>
      <w:r w:rsidRPr="008B16FC">
        <w:rPr>
          <w:rFonts w:ascii="Book Antiqua" w:hAnsi="Book Antiqua"/>
          <w:spacing w:val="5"/>
          <w:sz w:val="22"/>
          <w:szCs w:val="22"/>
        </w:rPr>
        <w:t>ia</w:t>
      </w:r>
      <w:r w:rsidRPr="008B16FC">
        <w:rPr>
          <w:rFonts w:ascii="Book Antiqua" w:hAnsi="Book Antiqua"/>
          <w:sz w:val="22"/>
          <w:szCs w:val="22"/>
        </w:rPr>
        <w:t>.</w:t>
      </w:r>
    </w:p>
    <w:p w:rsidR="00140DA8" w:rsidRPr="008B16FC" w:rsidRDefault="00140DA8" w:rsidP="00140DA8">
      <w:pPr>
        <w:pStyle w:val="Tekstpodstawowy"/>
        <w:numPr>
          <w:ilvl w:val="0"/>
          <w:numId w:val="41"/>
        </w:numPr>
        <w:tabs>
          <w:tab w:val="left" w:pos="1271"/>
        </w:tabs>
        <w:kinsoku w:val="0"/>
        <w:overflowPunct w:val="0"/>
        <w:ind w:left="709" w:right="121" w:hanging="283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pacing w:val="-2"/>
          <w:sz w:val="22"/>
          <w:szCs w:val="22"/>
        </w:rPr>
        <w:t>K</w:t>
      </w:r>
      <w:r w:rsidRPr="008B16FC">
        <w:rPr>
          <w:rFonts w:ascii="Book Antiqua" w:hAnsi="Book Antiqua"/>
          <w:sz w:val="22"/>
          <w:szCs w:val="22"/>
        </w:rPr>
        <w:t>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3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</w:t>
      </w:r>
      <w:r w:rsidRPr="008B16FC">
        <w:rPr>
          <w:rFonts w:ascii="Book Antiqua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koń</w:t>
      </w:r>
      <w:r w:rsidRPr="008B16FC">
        <w:rPr>
          <w:rFonts w:ascii="Book Antiqua" w:hAnsi="Book Antiqua"/>
          <w:spacing w:val="-1"/>
          <w:sz w:val="22"/>
          <w:szCs w:val="22"/>
        </w:rPr>
        <w:t>cze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3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cz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3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h,</w:t>
      </w:r>
      <w:r w:rsidRPr="008B16FC">
        <w:rPr>
          <w:rFonts w:ascii="Book Antiqua" w:hAnsi="Book Antiqua"/>
          <w:spacing w:val="3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il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zac</w:t>
      </w:r>
      <w:r w:rsidRPr="008B16FC">
        <w:rPr>
          <w:rFonts w:ascii="Book Antiqua" w:hAnsi="Book Antiqua"/>
          <w:sz w:val="22"/>
          <w:szCs w:val="22"/>
        </w:rPr>
        <w:t>hod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3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, 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ds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5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ki</w:t>
      </w:r>
      <w:r w:rsidRPr="008B16FC">
        <w:rPr>
          <w:rFonts w:ascii="Book Antiqua" w:hAnsi="Book Antiqua"/>
          <w:spacing w:val="5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5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w</w:t>
      </w:r>
      <w:r w:rsidRPr="008B16FC">
        <w:rPr>
          <w:rFonts w:ascii="Book Antiqua" w:hAnsi="Book Antiqua"/>
          <w:sz w:val="22"/>
          <w:szCs w:val="22"/>
        </w:rPr>
        <w:t>ó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ow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.</w:t>
      </w:r>
      <w:r w:rsidRPr="008B16FC">
        <w:rPr>
          <w:rFonts w:ascii="Book Antiqua" w:hAnsi="Book Antiqua"/>
          <w:spacing w:val="50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dą</w:t>
      </w:r>
      <w:r w:rsidRPr="008B16FC">
        <w:rPr>
          <w:rFonts w:ascii="Book Antiqua" w:hAnsi="Book Antiqua"/>
          <w:spacing w:val="55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je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5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ż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5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5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eze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z w:val="22"/>
          <w:szCs w:val="22"/>
        </w:rPr>
        <w:t xml:space="preserve">e 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ki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prow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for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s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wo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ia</w:t>
      </w:r>
      <w:r w:rsidRPr="008B16FC">
        <w:rPr>
          <w:rFonts w:ascii="Book Antiqua" w:hAnsi="Book Antiqua"/>
          <w:sz w:val="22"/>
          <w:szCs w:val="22"/>
        </w:rPr>
        <w:t>.</w:t>
      </w:r>
    </w:p>
    <w:p w:rsidR="00140DA8" w:rsidRPr="008B16FC" w:rsidRDefault="00140DA8" w:rsidP="00140DA8">
      <w:pPr>
        <w:pStyle w:val="Tekstpodstawowy"/>
        <w:numPr>
          <w:ilvl w:val="0"/>
          <w:numId w:val="41"/>
        </w:numPr>
        <w:tabs>
          <w:tab w:val="left" w:pos="1271"/>
        </w:tabs>
        <w:kinsoku w:val="0"/>
        <w:overflowPunct w:val="0"/>
        <w:ind w:left="709" w:right="121" w:hanging="283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1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azi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1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3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rd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1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1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oku</w:t>
      </w:r>
      <w:r w:rsidRPr="008B16FC">
        <w:rPr>
          <w:rFonts w:ascii="Book Antiqua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1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owoś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1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h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b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pacing w:val="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ń</w:t>
      </w:r>
      <w:r w:rsidRPr="008B16FC">
        <w:rPr>
          <w:rFonts w:ascii="Book Antiqua" w:hAnsi="Book Antiqua"/>
          <w:spacing w:val="1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y pr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dk</w:t>
      </w:r>
      <w:r w:rsidRPr="008B16FC">
        <w:rPr>
          <w:rFonts w:ascii="Book Antiqua" w:hAnsi="Book Antiqua"/>
          <w:spacing w:val="-1"/>
          <w:sz w:val="22"/>
          <w:szCs w:val="22"/>
        </w:rPr>
        <w:t>ła</w:t>
      </w:r>
      <w:r w:rsidRPr="008B16FC">
        <w:rPr>
          <w:rFonts w:ascii="Book Antiqua" w:hAnsi="Book Antiqua"/>
          <w:sz w:val="22"/>
          <w:szCs w:val="22"/>
        </w:rPr>
        <w:t>da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w</w:t>
      </w:r>
      <w:r w:rsidRPr="008B16FC">
        <w:rPr>
          <w:rFonts w:ascii="Book Antiqua" w:hAnsi="Book Antiqua"/>
          <w:sz w:val="22"/>
          <w:szCs w:val="22"/>
        </w:rPr>
        <w:t>ó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ow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cele</w:t>
      </w:r>
      <w:r w:rsidRPr="008B16FC">
        <w:rPr>
          <w:rFonts w:ascii="Book Antiqua" w:hAnsi="Book Antiqua"/>
          <w:sz w:val="22"/>
          <w:szCs w:val="22"/>
        </w:rPr>
        <w:t>m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zat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rd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ia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zalece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.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D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zalece</w:t>
      </w:r>
      <w:r w:rsidRPr="008B16FC">
        <w:rPr>
          <w:rFonts w:ascii="Book Antiqua" w:hAnsi="Book Antiqua"/>
          <w:sz w:val="22"/>
          <w:szCs w:val="22"/>
        </w:rPr>
        <w:t>ń</w:t>
      </w:r>
      <w:r w:rsidRPr="008B16FC">
        <w:rPr>
          <w:rFonts w:ascii="Book Antiqua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 do</w:t>
      </w:r>
      <w:r w:rsidRPr="008B16FC">
        <w:rPr>
          <w:rFonts w:ascii="Book Antiqua" w:hAnsi="Book Antiqua"/>
          <w:spacing w:val="-1"/>
          <w:sz w:val="22"/>
          <w:szCs w:val="22"/>
        </w:rPr>
        <w:t>łącz</w:t>
      </w:r>
      <w:r w:rsidRPr="008B16FC">
        <w:rPr>
          <w:rFonts w:ascii="Book Antiqua" w:hAnsi="Book Antiqua"/>
          <w:sz w:val="22"/>
          <w:szCs w:val="22"/>
        </w:rPr>
        <w:t>a pro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 xml:space="preserve">okół z 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ków 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i or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z no</w:t>
      </w:r>
      <w:r w:rsidRPr="008B16FC">
        <w:rPr>
          <w:rFonts w:ascii="Book Antiqua" w:hAnsi="Book Antiqua"/>
          <w:spacing w:val="-1"/>
          <w:sz w:val="22"/>
          <w:szCs w:val="22"/>
        </w:rPr>
        <w:t>tat</w:t>
      </w:r>
      <w:r w:rsidRPr="008B16FC">
        <w:rPr>
          <w:rFonts w:ascii="Book Antiqua" w:hAnsi="Book Antiqua"/>
          <w:sz w:val="22"/>
          <w:szCs w:val="22"/>
        </w:rPr>
        <w:t>kę s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-1"/>
          <w:sz w:val="22"/>
          <w:szCs w:val="22"/>
        </w:rPr>
        <w:t>ż</w:t>
      </w:r>
      <w:r w:rsidRPr="008B16FC">
        <w:rPr>
          <w:rFonts w:ascii="Book Antiqua" w:hAnsi="Book Antiqua"/>
          <w:sz w:val="22"/>
          <w:szCs w:val="22"/>
        </w:rPr>
        <w:t>bową op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su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</w:t>
      </w:r>
      <w:r w:rsidRPr="008B16FC">
        <w:rPr>
          <w:rFonts w:ascii="Book Antiqua" w:hAnsi="Book Antiqua"/>
          <w:sz w:val="22"/>
          <w:szCs w:val="22"/>
        </w:rPr>
        <w:t>ą s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n f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1"/>
          <w:sz w:val="22"/>
          <w:szCs w:val="22"/>
        </w:rPr>
        <w:t>t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 u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dn</w:t>
      </w:r>
      <w:r w:rsidRPr="008B16FC">
        <w:rPr>
          <w:rFonts w:ascii="Book Antiqua" w:hAnsi="Book Antiqua"/>
          <w:spacing w:val="-1"/>
          <w:sz w:val="22"/>
          <w:szCs w:val="22"/>
        </w:rPr>
        <w:t>ia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ąc</w:t>
      </w:r>
      <w:r w:rsidRPr="008B16FC">
        <w:rPr>
          <w:rFonts w:ascii="Book Antiqua" w:hAnsi="Book Antiqua"/>
          <w:sz w:val="22"/>
          <w:szCs w:val="22"/>
        </w:rPr>
        <w:t>ą</w:t>
      </w:r>
      <w:r w:rsidRPr="008B16FC">
        <w:rPr>
          <w:rFonts w:ascii="Book Antiqua" w:hAnsi="Book Antiqua"/>
          <w:spacing w:val="3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pow</w:t>
      </w:r>
      <w:r w:rsidRPr="008B16FC">
        <w:rPr>
          <w:rFonts w:ascii="Book Antiqua" w:hAnsi="Book Antiqua"/>
          <w:spacing w:val="-1"/>
          <w:sz w:val="22"/>
          <w:szCs w:val="22"/>
        </w:rPr>
        <w:t>zięt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35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zale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3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pokon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.</w:t>
      </w:r>
      <w:r w:rsidRPr="008B16FC">
        <w:rPr>
          <w:rFonts w:ascii="Book Antiqua" w:hAnsi="Book Antiqua"/>
          <w:spacing w:val="37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2"/>
          <w:sz w:val="22"/>
          <w:szCs w:val="22"/>
        </w:rPr>
        <w:t>P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kt</w:t>
      </w:r>
      <w:r w:rsidRPr="008B16FC">
        <w:rPr>
          <w:rFonts w:ascii="Book Antiqua" w:hAnsi="Book Antiqua"/>
          <w:spacing w:val="3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zalece</w:t>
      </w:r>
      <w:r w:rsidRPr="008B16FC">
        <w:rPr>
          <w:rFonts w:ascii="Book Antiqua" w:hAnsi="Book Antiqua"/>
          <w:sz w:val="22"/>
          <w:szCs w:val="22"/>
        </w:rPr>
        <w:t>ń pokon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43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sunku</w:t>
      </w:r>
      <w:r w:rsidRPr="008B16FC">
        <w:rPr>
          <w:rFonts w:ascii="Book Antiqua" w:hAnsi="Book Antiqua"/>
          <w:spacing w:val="3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do</w:t>
      </w:r>
      <w:r w:rsidRPr="008B16FC">
        <w:rPr>
          <w:rFonts w:ascii="Book Antiqua" w:hAnsi="Book Antiqua"/>
          <w:spacing w:val="37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f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at</w:t>
      </w:r>
      <w:r w:rsidRPr="008B16FC">
        <w:rPr>
          <w:rFonts w:ascii="Book Antiqua" w:hAnsi="Book Antiqua"/>
          <w:sz w:val="22"/>
          <w:szCs w:val="22"/>
        </w:rPr>
        <w:t>ów</w:t>
      </w:r>
      <w:r w:rsidRPr="008B16FC">
        <w:rPr>
          <w:rFonts w:ascii="Book Antiqua" w:hAnsi="Book Antiqua"/>
          <w:spacing w:val="4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3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od</w:t>
      </w:r>
      <w:r w:rsidRPr="008B16FC">
        <w:rPr>
          <w:rFonts w:ascii="Book Antiqua" w:hAnsi="Book Antiqua"/>
          <w:spacing w:val="1"/>
          <w:sz w:val="22"/>
          <w:szCs w:val="22"/>
        </w:rPr>
        <w:t>z</w:t>
      </w:r>
      <w:r w:rsidRPr="008B16FC">
        <w:rPr>
          <w:rFonts w:ascii="Book Antiqua" w:hAnsi="Book Antiqua"/>
          <w:spacing w:val="-1"/>
          <w:sz w:val="22"/>
          <w:szCs w:val="22"/>
        </w:rPr>
        <w:t>iel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4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ta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sk</w:t>
      </w:r>
      <w:r w:rsidRPr="008B16FC">
        <w:rPr>
          <w:rFonts w:ascii="Book Antiqua" w:hAnsi="Book Antiqua"/>
          <w:spacing w:val="39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ur</w:t>
      </w:r>
      <w:r w:rsidRPr="008B16FC">
        <w:rPr>
          <w:rFonts w:ascii="Book Antiqua" w:hAnsi="Book Antiqua"/>
          <w:spacing w:val="-1"/>
          <w:sz w:val="22"/>
          <w:szCs w:val="22"/>
        </w:rPr>
        <w:t>zę</w:t>
      </w:r>
      <w:r w:rsidRPr="008B16FC">
        <w:rPr>
          <w:rFonts w:ascii="Book Antiqua" w:hAnsi="Book Antiqua"/>
          <w:sz w:val="22"/>
          <w:szCs w:val="22"/>
        </w:rPr>
        <w:t>du 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n b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ć u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z w:val="22"/>
          <w:szCs w:val="22"/>
        </w:rPr>
        <w:t>godn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 xml:space="preserve"> z</w:t>
      </w:r>
      <w:r w:rsidRPr="008B16FC">
        <w:rPr>
          <w:rFonts w:ascii="Book Antiqua" w:hAnsi="Book Antiqua"/>
          <w:sz w:val="22"/>
          <w:szCs w:val="22"/>
        </w:rPr>
        <w:t>:</w:t>
      </w:r>
    </w:p>
    <w:p w:rsidR="00140DA8" w:rsidRPr="008B16FC" w:rsidRDefault="00140DA8" w:rsidP="00140DA8">
      <w:pPr>
        <w:pStyle w:val="Tekstpodstawowy"/>
        <w:numPr>
          <w:ilvl w:val="1"/>
          <w:numId w:val="41"/>
        </w:numPr>
        <w:tabs>
          <w:tab w:val="left" w:pos="1435"/>
        </w:tabs>
        <w:kinsoku w:val="0"/>
        <w:overflowPunct w:val="0"/>
        <w:ind w:left="1701" w:right="66" w:hanging="567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kr</w:t>
      </w:r>
      <w:r w:rsidRPr="008B16FC">
        <w:rPr>
          <w:rFonts w:ascii="Book Antiqua" w:hAnsi="Book Antiqua"/>
          <w:spacing w:val="-1"/>
          <w:sz w:val="22"/>
          <w:szCs w:val="22"/>
        </w:rPr>
        <w:t>eta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pacing w:val="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m</w:t>
      </w:r>
      <w:r w:rsidRPr="008B16FC">
        <w:rPr>
          <w:rFonts w:ascii="Book Antiqua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9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kr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pacing w:val="1"/>
          <w:sz w:val="22"/>
          <w:szCs w:val="22"/>
        </w:rPr>
        <w:t>r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o</w:t>
      </w:r>
      <w:r w:rsidRPr="008B16FC">
        <w:rPr>
          <w:rFonts w:ascii="Book Antiqua" w:hAnsi="Book Antiqua"/>
          <w:spacing w:val="1"/>
          <w:sz w:val="22"/>
          <w:szCs w:val="22"/>
        </w:rPr>
        <w:t>r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1"/>
          <w:sz w:val="22"/>
          <w:szCs w:val="22"/>
        </w:rPr>
        <w:t>z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2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;</w:t>
      </w:r>
    </w:p>
    <w:p w:rsidR="00140DA8" w:rsidRPr="008B16FC" w:rsidRDefault="00140DA8" w:rsidP="00140DA8">
      <w:pPr>
        <w:pStyle w:val="Tekstpodstawowy"/>
        <w:numPr>
          <w:ilvl w:val="1"/>
          <w:numId w:val="41"/>
        </w:numPr>
        <w:tabs>
          <w:tab w:val="left" w:pos="1467"/>
        </w:tabs>
        <w:kinsoku w:val="0"/>
        <w:overflowPunct w:val="0"/>
        <w:ind w:left="1418" w:right="121" w:hanging="284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pacing w:val="-2"/>
          <w:sz w:val="22"/>
          <w:szCs w:val="22"/>
        </w:rPr>
        <w:t>s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rbn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k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pacing w:val="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m</w:t>
      </w:r>
      <w:r w:rsidRPr="008B16FC">
        <w:rPr>
          <w:rFonts w:ascii="Book Antiqua" w:hAnsi="Book Antiqua"/>
          <w:spacing w:val="2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27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kr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2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spr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2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f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nso</w:t>
      </w:r>
      <w:r w:rsidRPr="008B16FC">
        <w:rPr>
          <w:rFonts w:ascii="Book Antiqua" w:hAnsi="Book Antiqua"/>
          <w:spacing w:val="2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28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2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rus</w:t>
      </w:r>
      <w:r w:rsidRPr="008B16FC">
        <w:rPr>
          <w:rFonts w:ascii="Book Antiqua" w:hAnsi="Book Antiqua"/>
          <w:spacing w:val="-1"/>
          <w:sz w:val="22"/>
          <w:szCs w:val="22"/>
        </w:rPr>
        <w:t>ze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26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1"/>
          <w:sz w:val="22"/>
          <w:szCs w:val="22"/>
        </w:rPr>
        <w:t>d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2"/>
          <w:sz w:val="22"/>
          <w:szCs w:val="22"/>
        </w:rPr>
        <w:t>s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p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pacing w:val="1"/>
          <w:sz w:val="22"/>
          <w:szCs w:val="22"/>
        </w:rPr>
        <w:t>in</w:t>
      </w:r>
      <w:r w:rsidRPr="008B16FC">
        <w:rPr>
          <w:rFonts w:ascii="Book Antiqua" w:hAnsi="Book Antiqua"/>
          <w:sz w:val="22"/>
          <w:szCs w:val="22"/>
        </w:rPr>
        <w:t>y</w:t>
      </w:r>
      <w:r w:rsidRPr="008B16FC">
        <w:rPr>
          <w:rFonts w:ascii="Book Antiqua" w:hAnsi="Book Antiqua"/>
          <w:spacing w:val="2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f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nsów pub</w:t>
      </w:r>
      <w:r w:rsidRPr="008B16FC">
        <w:rPr>
          <w:rFonts w:ascii="Book Antiqua" w:hAnsi="Book Antiqua"/>
          <w:spacing w:val="-1"/>
          <w:sz w:val="22"/>
          <w:szCs w:val="22"/>
        </w:rPr>
        <w:t>licz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pacing w:val="1"/>
          <w:sz w:val="22"/>
          <w:szCs w:val="22"/>
        </w:rPr>
        <w:t>h</w:t>
      </w:r>
      <w:r w:rsidRPr="008B16FC">
        <w:rPr>
          <w:rFonts w:ascii="Book Antiqua" w:hAnsi="Book Antiqua"/>
          <w:sz w:val="22"/>
          <w:szCs w:val="22"/>
        </w:rPr>
        <w:t>.</w:t>
      </w: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780" w:right="125" w:hanging="68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3"/>
        </w:rPr>
        <w:t>§</w:t>
      </w:r>
      <w:r w:rsidRPr="008B16FC">
        <w:rPr>
          <w:rFonts w:ascii="Book Antiqua" w:eastAsia="Times New Roman" w:hAnsi="Book Antiqua" w:cs="Times New Roman"/>
          <w:spacing w:val="5"/>
        </w:rPr>
        <w:t>6</w:t>
      </w:r>
      <w:r w:rsidRPr="008B16FC">
        <w:rPr>
          <w:rFonts w:ascii="Book Antiqua" w:eastAsia="Times New Roman" w:hAnsi="Book Antiqua" w:cs="Times New Roman"/>
          <w:spacing w:val="3"/>
        </w:rPr>
        <w:t>3</w:t>
      </w:r>
      <w:r w:rsidRPr="008B16FC">
        <w:rPr>
          <w:rFonts w:ascii="Book Antiqua" w:eastAsia="Times New Roman" w:hAnsi="Book Antiqua" w:cs="Times New Roman"/>
          <w:spacing w:val="5"/>
        </w:rPr>
        <w:t>.</w:t>
      </w:r>
      <w:r w:rsidRPr="008B16FC">
        <w:rPr>
          <w:rFonts w:ascii="Book Antiqua" w:eastAsia="Times New Roman" w:hAnsi="Book Antiqua" w:cs="Times New Roman"/>
          <w:spacing w:val="3"/>
        </w:rPr>
        <w:t>1</w:t>
      </w:r>
      <w:r w:rsidRPr="008B16FC">
        <w:rPr>
          <w:rFonts w:ascii="Book Antiqua" w:eastAsia="Times New Roman" w:hAnsi="Book Antiqua" w:cs="Times New Roman"/>
        </w:rPr>
        <w:t>.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rown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6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4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dn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ki</w:t>
      </w:r>
      <w:r w:rsidRPr="008B16FC">
        <w:rPr>
          <w:rFonts w:ascii="Book Antiqua" w:eastAsia="Times New Roman" w:hAnsi="Book Antiqua" w:cs="Times New Roman"/>
          <w:spacing w:val="6"/>
        </w:rPr>
        <w:t xml:space="preserve"> 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8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wo</w:t>
      </w:r>
      <w:r w:rsidRPr="008B16FC">
        <w:rPr>
          <w:rFonts w:ascii="Book Antiqua" w:eastAsia="Times New Roman" w:hAnsi="Book Antiqua" w:cs="Times New Roman"/>
          <w:spacing w:val="3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4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te</w:t>
      </w:r>
      <w:r w:rsidRPr="008B16FC">
        <w:rPr>
          <w:rFonts w:ascii="Book Antiqua" w:eastAsia="Times New Roman" w:hAnsi="Book Antiqua" w:cs="Times New Roman"/>
          <w:spacing w:val="1"/>
        </w:rPr>
        <w:t>r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7"/>
        </w:rPr>
        <w:t xml:space="preserve"> </w:t>
      </w:r>
      <w:r w:rsidRPr="008B16FC">
        <w:rPr>
          <w:rFonts w:ascii="Book Antiqua" w:eastAsia="Times New Roman" w:hAnsi="Book Antiqua" w:cs="Times New Roman"/>
        </w:rPr>
        <w:t>14</w:t>
      </w:r>
      <w:r w:rsidRPr="008B16FC">
        <w:rPr>
          <w:rFonts w:ascii="Book Antiqua" w:eastAsia="Times New Roman" w:hAnsi="Book Antiqua" w:cs="Times New Roman"/>
          <w:spacing w:val="4"/>
        </w:rPr>
        <w:t xml:space="preserve"> </w:t>
      </w:r>
      <w:r w:rsidRPr="008B16FC">
        <w:rPr>
          <w:rFonts w:ascii="Book Antiqua" w:eastAsia="Times New Roman" w:hAnsi="Book Antiqua" w:cs="Times New Roman"/>
        </w:rPr>
        <w:t>dni</w:t>
      </w:r>
      <w:r w:rsidRPr="008B16FC">
        <w:rPr>
          <w:rFonts w:ascii="Book Antiqua" w:eastAsia="Times New Roman" w:hAnsi="Book Antiqua" w:cs="Times New Roman"/>
          <w:spacing w:val="4"/>
        </w:rPr>
        <w:t xml:space="preserve"> </w:t>
      </w:r>
      <w:r w:rsidRPr="008B16FC">
        <w:rPr>
          <w:rFonts w:ascii="Book Antiqua" w:eastAsia="Times New Roman" w:hAnsi="Book Antiqua" w:cs="Times New Roman"/>
        </w:rPr>
        <w:t>od</w:t>
      </w:r>
      <w:r w:rsidRPr="008B16FC">
        <w:rPr>
          <w:rFonts w:ascii="Book Antiqua" w:eastAsia="Times New Roman" w:hAnsi="Book Antiqua" w:cs="Times New Roman"/>
          <w:spacing w:val="4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hw</w:t>
      </w:r>
      <w:r w:rsidRPr="008B16FC">
        <w:rPr>
          <w:rFonts w:ascii="Book Antiqua" w:eastAsia="Times New Roman" w:hAnsi="Book Antiqua" w:cs="Times New Roman"/>
          <w:spacing w:val="-1"/>
        </w:rPr>
        <w:t>il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6"/>
        </w:rPr>
        <w:t xml:space="preserve"> 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m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pro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oko</w:t>
      </w:r>
      <w:r w:rsidRPr="008B16FC">
        <w:rPr>
          <w:rFonts w:ascii="Book Antiqua" w:eastAsia="Times New Roman" w:hAnsi="Book Antiqua" w:cs="Times New Roman"/>
          <w:spacing w:val="-1"/>
        </w:rPr>
        <w:t>ł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12"/>
        </w:rPr>
        <w:t xml:space="preserve"> </w:t>
      </w:r>
      <w:r w:rsidRPr="008B16FC">
        <w:rPr>
          <w:rFonts w:ascii="Book Antiqua" w:eastAsia="Times New Roman" w:hAnsi="Book Antiqua" w:cs="Times New Roman"/>
        </w:rPr>
        <w:t>pokon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-10"/>
        </w:rPr>
        <w:t xml:space="preserve"> </w:t>
      </w:r>
      <w:r w:rsidRPr="008B16FC">
        <w:rPr>
          <w:rFonts w:ascii="Book Antiqua" w:eastAsia="Times New Roman" w:hAnsi="Book Antiqua" w:cs="Times New Roman"/>
        </w:rPr>
        <w:t>do:</w:t>
      </w:r>
    </w:p>
    <w:p w:rsidR="00140DA8" w:rsidRPr="008B16FC" w:rsidRDefault="00140DA8" w:rsidP="00140DA8">
      <w:pPr>
        <w:widowControl w:val="0"/>
        <w:numPr>
          <w:ilvl w:val="0"/>
          <w:numId w:val="42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5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1"/>
        </w:rPr>
        <w:t>ł</w:t>
      </w:r>
      <w:r w:rsidRPr="008B16FC">
        <w:rPr>
          <w:rFonts w:ascii="Book Antiqua" w:eastAsia="Times New Roman" w:hAnsi="Book Antiqua" w:cs="Times New Roman"/>
        </w:rPr>
        <w:t>os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zeże</w:t>
      </w:r>
      <w:r w:rsidRPr="008B16FC">
        <w:rPr>
          <w:rFonts w:ascii="Book Antiqua" w:eastAsia="Times New Roman" w:hAnsi="Book Antiqua" w:cs="Times New Roman"/>
        </w:rPr>
        <w:t>ń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do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sposobu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li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0"/>
          <w:numId w:val="42"/>
        </w:numPr>
        <w:tabs>
          <w:tab w:val="left" w:pos="14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1" w:hanging="246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8"/>
        </w:rPr>
        <w:t>z</w:t>
      </w:r>
      <w:r w:rsidRPr="008B16FC">
        <w:rPr>
          <w:rFonts w:ascii="Book Antiqua" w:eastAsia="Times New Roman" w:hAnsi="Book Antiqua" w:cs="Times New Roman"/>
          <w:spacing w:val="-6"/>
        </w:rPr>
        <w:t>łoż</w:t>
      </w:r>
      <w:r w:rsidRPr="008B16FC">
        <w:rPr>
          <w:rFonts w:ascii="Book Antiqua" w:eastAsia="Times New Roman" w:hAnsi="Book Antiqua" w:cs="Times New Roman"/>
          <w:spacing w:val="-8"/>
        </w:rPr>
        <w:t>e</w:t>
      </w:r>
      <w:r w:rsidRPr="008B16FC">
        <w:rPr>
          <w:rFonts w:ascii="Book Antiqua" w:eastAsia="Times New Roman" w:hAnsi="Book Antiqua" w:cs="Times New Roman"/>
          <w:spacing w:val="-5"/>
        </w:rPr>
        <w:t>n</w:t>
      </w:r>
      <w:r w:rsidRPr="008B16FC">
        <w:rPr>
          <w:rFonts w:ascii="Book Antiqua" w:eastAsia="Times New Roman" w:hAnsi="Book Antiqua" w:cs="Times New Roman"/>
          <w:spacing w:val="-8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  <w:spacing w:val="-6"/>
        </w:rPr>
        <w:t>pise</w:t>
      </w:r>
      <w:r w:rsidRPr="008B16FC">
        <w:rPr>
          <w:rFonts w:ascii="Book Antiqua" w:eastAsia="Times New Roman" w:hAnsi="Book Antiqua" w:cs="Times New Roman"/>
          <w:spacing w:val="-8"/>
        </w:rPr>
        <w:t>m</w:t>
      </w:r>
      <w:r w:rsidRPr="008B16FC">
        <w:rPr>
          <w:rFonts w:ascii="Book Antiqua" w:eastAsia="Times New Roman" w:hAnsi="Book Antiqua" w:cs="Times New Roman"/>
          <w:spacing w:val="-5"/>
        </w:rPr>
        <w:t>n</w:t>
      </w:r>
      <w:r w:rsidRPr="008B16FC">
        <w:rPr>
          <w:rFonts w:ascii="Book Antiqua" w:eastAsia="Times New Roman" w:hAnsi="Book Antiqua" w:cs="Times New Roman"/>
          <w:spacing w:val="-11"/>
        </w:rPr>
        <w:t>y</w:t>
      </w:r>
      <w:r w:rsidRPr="008B16FC">
        <w:rPr>
          <w:rFonts w:ascii="Book Antiqua" w:eastAsia="Times New Roman" w:hAnsi="Book Antiqua" w:cs="Times New Roman"/>
          <w:spacing w:val="-6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  <w:spacing w:val="-4"/>
        </w:rPr>
        <w:t>w</w:t>
      </w:r>
      <w:r w:rsidRPr="008B16FC">
        <w:rPr>
          <w:rFonts w:ascii="Book Antiqua" w:eastAsia="Times New Roman" w:hAnsi="Book Antiqua" w:cs="Times New Roman"/>
          <w:spacing w:val="-12"/>
        </w:rPr>
        <w:t>y</w:t>
      </w:r>
      <w:r w:rsidRPr="008B16FC">
        <w:rPr>
          <w:rFonts w:ascii="Book Antiqua" w:eastAsia="Times New Roman" w:hAnsi="Book Antiqua" w:cs="Times New Roman"/>
          <w:spacing w:val="-3"/>
        </w:rPr>
        <w:t>j</w:t>
      </w:r>
      <w:r w:rsidRPr="008B16FC">
        <w:rPr>
          <w:rFonts w:ascii="Book Antiqua" w:eastAsia="Times New Roman" w:hAnsi="Book Antiqua" w:cs="Times New Roman"/>
          <w:spacing w:val="-6"/>
        </w:rPr>
        <w:t>aś</w:t>
      </w:r>
      <w:r w:rsidRPr="008B16FC">
        <w:rPr>
          <w:rFonts w:ascii="Book Antiqua" w:eastAsia="Times New Roman" w:hAnsi="Book Antiqua" w:cs="Times New Roman"/>
          <w:spacing w:val="-5"/>
        </w:rPr>
        <w:t>n</w:t>
      </w:r>
      <w:r w:rsidRPr="008B16FC">
        <w:rPr>
          <w:rFonts w:ascii="Book Antiqua" w:eastAsia="Times New Roman" w:hAnsi="Book Antiqua" w:cs="Times New Roman"/>
          <w:spacing w:val="-8"/>
        </w:rPr>
        <w:t>i</w:t>
      </w:r>
      <w:r w:rsidRPr="008B16FC">
        <w:rPr>
          <w:rFonts w:ascii="Book Antiqua" w:eastAsia="Times New Roman" w:hAnsi="Book Antiqua" w:cs="Times New Roman"/>
          <w:spacing w:val="-6"/>
        </w:rPr>
        <w:t>e</w:t>
      </w:r>
      <w:r w:rsidRPr="008B16FC">
        <w:rPr>
          <w:rFonts w:ascii="Book Antiqua" w:eastAsia="Times New Roman" w:hAnsi="Book Antiqua" w:cs="Times New Roman"/>
        </w:rPr>
        <w:t>ń</w:t>
      </w:r>
      <w:r w:rsidRPr="008B16FC">
        <w:rPr>
          <w:rFonts w:ascii="Book Antiqua" w:eastAsia="Times New Roman" w:hAnsi="Book Antiqua" w:cs="Times New Roman"/>
          <w:spacing w:val="-9"/>
        </w:rPr>
        <w:t xml:space="preserve"> </w:t>
      </w:r>
      <w:r w:rsidRPr="008B16FC">
        <w:rPr>
          <w:rFonts w:ascii="Book Antiqua" w:eastAsia="Times New Roman" w:hAnsi="Book Antiqua" w:cs="Times New Roman"/>
          <w:spacing w:val="-5"/>
        </w:rPr>
        <w:t>d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11"/>
        </w:rPr>
        <w:t xml:space="preserve"> </w:t>
      </w:r>
      <w:r w:rsidRPr="008B16FC">
        <w:rPr>
          <w:rFonts w:ascii="Book Antiqua" w:eastAsia="Times New Roman" w:hAnsi="Book Antiqua" w:cs="Times New Roman"/>
          <w:spacing w:val="-8"/>
        </w:rPr>
        <w:t>z</w:t>
      </w:r>
      <w:r w:rsidRPr="008B16FC">
        <w:rPr>
          <w:rFonts w:ascii="Book Antiqua" w:eastAsia="Times New Roman" w:hAnsi="Book Antiqua" w:cs="Times New Roman"/>
          <w:spacing w:val="-6"/>
        </w:rPr>
        <w:t>awar</w:t>
      </w:r>
      <w:r w:rsidRPr="008B16FC">
        <w:rPr>
          <w:rFonts w:ascii="Book Antiqua" w:eastAsia="Times New Roman" w:hAnsi="Book Antiqua" w:cs="Times New Roman"/>
          <w:spacing w:val="-3"/>
        </w:rPr>
        <w:t>t</w:t>
      </w:r>
      <w:r w:rsidRPr="008B16FC">
        <w:rPr>
          <w:rFonts w:ascii="Book Antiqua" w:eastAsia="Times New Roman" w:hAnsi="Book Antiqua" w:cs="Times New Roman"/>
          <w:spacing w:val="-11"/>
        </w:rPr>
        <w:t>y</w:t>
      </w:r>
      <w:r w:rsidRPr="008B16FC">
        <w:rPr>
          <w:rFonts w:ascii="Book Antiqua" w:eastAsia="Times New Roman" w:hAnsi="Book Antiqua" w:cs="Times New Roman"/>
          <w:spacing w:val="-6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3"/>
        </w:rPr>
        <w:t xml:space="preserve"> </w:t>
      </w:r>
      <w:r w:rsidRPr="008B16FC">
        <w:rPr>
          <w:rFonts w:ascii="Book Antiqua" w:eastAsia="Times New Roman" w:hAnsi="Book Antiqua" w:cs="Times New Roman"/>
          <w:spacing w:val="-5"/>
        </w:rPr>
        <w:t>p</w:t>
      </w:r>
      <w:r w:rsidRPr="008B16FC">
        <w:rPr>
          <w:rFonts w:ascii="Book Antiqua" w:eastAsia="Times New Roman" w:hAnsi="Book Antiqua" w:cs="Times New Roman"/>
          <w:spacing w:val="-6"/>
        </w:rPr>
        <w:t>r</w:t>
      </w:r>
      <w:r w:rsidRPr="008B16FC">
        <w:rPr>
          <w:rFonts w:ascii="Book Antiqua" w:eastAsia="Times New Roman" w:hAnsi="Book Antiqua" w:cs="Times New Roman"/>
          <w:spacing w:val="-5"/>
        </w:rPr>
        <w:t>o</w:t>
      </w:r>
      <w:r w:rsidRPr="008B16FC">
        <w:rPr>
          <w:rFonts w:ascii="Book Antiqua" w:eastAsia="Times New Roman" w:hAnsi="Book Antiqua" w:cs="Times New Roman"/>
          <w:spacing w:val="-8"/>
        </w:rPr>
        <w:t>t</w:t>
      </w:r>
      <w:r w:rsidRPr="008B16FC">
        <w:rPr>
          <w:rFonts w:ascii="Book Antiqua" w:eastAsia="Times New Roman" w:hAnsi="Book Antiqua" w:cs="Times New Roman"/>
          <w:spacing w:val="-5"/>
        </w:rPr>
        <w:t>o</w:t>
      </w:r>
      <w:r w:rsidRPr="008B16FC">
        <w:rPr>
          <w:rFonts w:ascii="Book Antiqua" w:eastAsia="Times New Roman" w:hAnsi="Book Antiqua" w:cs="Times New Roman"/>
          <w:spacing w:val="-6"/>
        </w:rPr>
        <w:t>k</w:t>
      </w:r>
      <w:r w:rsidRPr="008B16FC">
        <w:rPr>
          <w:rFonts w:ascii="Book Antiqua" w:eastAsia="Times New Roman" w:hAnsi="Book Antiqua" w:cs="Times New Roman"/>
          <w:spacing w:val="-5"/>
        </w:rPr>
        <w:t>o</w:t>
      </w:r>
      <w:r w:rsidRPr="008B16FC">
        <w:rPr>
          <w:rFonts w:ascii="Book Antiqua" w:eastAsia="Times New Roman" w:hAnsi="Book Antiqua" w:cs="Times New Roman"/>
          <w:spacing w:val="-8"/>
        </w:rPr>
        <w:t>l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9"/>
        </w:rPr>
        <w:t xml:space="preserve"> </w:t>
      </w:r>
      <w:r w:rsidRPr="008B16FC">
        <w:rPr>
          <w:rFonts w:ascii="Book Antiqua" w:eastAsia="Times New Roman" w:hAnsi="Book Antiqua" w:cs="Times New Roman"/>
          <w:spacing w:val="-5"/>
        </w:rPr>
        <w:t>u</w:t>
      </w:r>
      <w:r w:rsidRPr="008B16FC">
        <w:rPr>
          <w:rFonts w:ascii="Book Antiqua" w:eastAsia="Times New Roman" w:hAnsi="Book Antiqua" w:cs="Times New Roman"/>
          <w:spacing w:val="-6"/>
        </w:rPr>
        <w:t>st</w:t>
      </w:r>
      <w:r w:rsidRPr="008B16FC">
        <w:rPr>
          <w:rFonts w:ascii="Book Antiqua" w:eastAsia="Times New Roman" w:hAnsi="Book Antiqua" w:cs="Times New Roman"/>
          <w:spacing w:val="-8"/>
        </w:rPr>
        <w:t>a</w:t>
      </w:r>
      <w:r w:rsidRPr="008B16FC">
        <w:rPr>
          <w:rFonts w:ascii="Book Antiqua" w:eastAsia="Times New Roman" w:hAnsi="Book Antiqua" w:cs="Times New Roman"/>
          <w:spacing w:val="-6"/>
        </w:rPr>
        <w:t>l</w:t>
      </w:r>
      <w:r w:rsidRPr="008B16FC">
        <w:rPr>
          <w:rFonts w:ascii="Book Antiqua" w:eastAsia="Times New Roman" w:hAnsi="Book Antiqua" w:cs="Times New Roman"/>
          <w:spacing w:val="-8"/>
        </w:rPr>
        <w:t>e</w:t>
      </w:r>
      <w:r w:rsidRPr="008B16FC">
        <w:rPr>
          <w:rFonts w:ascii="Book Antiqua" w:eastAsia="Times New Roman" w:hAnsi="Book Antiqua" w:cs="Times New Roman"/>
        </w:rPr>
        <w:t>ń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10"/>
        </w:rPr>
        <w:t xml:space="preserve"> </w:t>
      </w:r>
      <w:r w:rsidRPr="008B16FC">
        <w:rPr>
          <w:rFonts w:ascii="Book Antiqua" w:eastAsia="Times New Roman" w:hAnsi="Book Antiqua" w:cs="Times New Roman"/>
          <w:spacing w:val="-8"/>
        </w:rPr>
        <w:t>z</w:t>
      </w:r>
      <w:r w:rsidRPr="008B16FC">
        <w:rPr>
          <w:rFonts w:ascii="Book Antiqua" w:eastAsia="Times New Roman" w:hAnsi="Book Antiqua" w:cs="Times New Roman"/>
          <w:spacing w:val="-6"/>
        </w:rPr>
        <w:t>a</w:t>
      </w:r>
      <w:r w:rsidRPr="008B16FC">
        <w:rPr>
          <w:rFonts w:ascii="Book Antiqua" w:eastAsia="Times New Roman" w:hAnsi="Book Antiqua" w:cs="Times New Roman"/>
          <w:spacing w:val="-8"/>
        </w:rPr>
        <w:t>l</w:t>
      </w:r>
      <w:r w:rsidRPr="008B16FC">
        <w:rPr>
          <w:rFonts w:ascii="Book Antiqua" w:eastAsia="Times New Roman" w:hAnsi="Book Antiqua" w:cs="Times New Roman"/>
          <w:spacing w:val="-6"/>
        </w:rPr>
        <w:t>e</w:t>
      </w:r>
      <w:r w:rsidRPr="008B16FC">
        <w:rPr>
          <w:rFonts w:ascii="Book Antiqua" w:eastAsia="Times New Roman" w:hAnsi="Book Antiqua" w:cs="Times New Roman"/>
          <w:spacing w:val="-8"/>
        </w:rPr>
        <w:t>c</w:t>
      </w:r>
      <w:r w:rsidRPr="008B16FC">
        <w:rPr>
          <w:rFonts w:ascii="Book Antiqua" w:eastAsia="Times New Roman" w:hAnsi="Book Antiqua" w:cs="Times New Roman"/>
          <w:spacing w:val="-6"/>
        </w:rPr>
        <w:t>eń</w:t>
      </w:r>
      <w:r w:rsidRPr="008B16FC">
        <w:rPr>
          <w:rFonts w:ascii="Book Antiqua" w:eastAsia="Times New Roman" w:hAnsi="Book Antiqua" w:cs="Times New Roman"/>
        </w:rPr>
        <w:t>.</w:t>
      </w:r>
    </w:p>
    <w:p w:rsidR="00140DA8" w:rsidRPr="008B16FC" w:rsidRDefault="00140DA8" w:rsidP="00140DA8">
      <w:pPr>
        <w:pStyle w:val="Akapitzlist"/>
        <w:numPr>
          <w:ilvl w:val="0"/>
          <w:numId w:val="43"/>
        </w:numPr>
        <w:kinsoku w:val="0"/>
        <w:overflowPunct w:val="0"/>
        <w:ind w:left="709" w:right="-76" w:hanging="269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 xml:space="preserve">e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zł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że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 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 xml:space="preserve"> w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śn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ń</w:t>
      </w:r>
      <w:r w:rsidRPr="008B16FC">
        <w:rPr>
          <w:rFonts w:ascii="Book Antiqua" w:eastAsia="Times New Roman" w:hAnsi="Book Antiqua"/>
          <w:spacing w:val="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ub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 xml:space="preserve"> za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zeże</w:t>
      </w:r>
      <w:r w:rsidRPr="008B16FC">
        <w:rPr>
          <w:rFonts w:ascii="Book Antiqua" w:eastAsia="Times New Roman" w:hAnsi="Book Antiqua"/>
          <w:sz w:val="22"/>
          <w:szCs w:val="22"/>
        </w:rPr>
        <w:t>ń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 xml:space="preserve">w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te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mi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okr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on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 us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1 u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ę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ce</w:t>
      </w:r>
      <w:r w:rsidRPr="008B16FC">
        <w:rPr>
          <w:rFonts w:ascii="Book Antiqua" w:eastAsia="Times New Roman" w:hAnsi="Book Antiqua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tac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ę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us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tale</w:t>
      </w:r>
      <w:r w:rsidRPr="008B16FC">
        <w:rPr>
          <w:rFonts w:ascii="Book Antiqua" w:eastAsia="Times New Roman" w:hAnsi="Book Antiqua"/>
          <w:sz w:val="22"/>
          <w:szCs w:val="22"/>
        </w:rPr>
        <w:t>ń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osków.</w:t>
      </w:r>
    </w:p>
    <w:p w:rsidR="00140DA8" w:rsidRPr="008B16FC" w:rsidRDefault="00140DA8" w:rsidP="00140DA8">
      <w:pPr>
        <w:pStyle w:val="Akapitzlist"/>
        <w:numPr>
          <w:ilvl w:val="0"/>
          <w:numId w:val="43"/>
        </w:numPr>
        <w:kinsoku w:val="0"/>
        <w:overflowPunct w:val="0"/>
        <w:ind w:left="709" w:right="113" w:hanging="269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rown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3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3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je</w:t>
      </w:r>
      <w:r w:rsidRPr="008B16FC">
        <w:rPr>
          <w:rFonts w:ascii="Book Antiqua" w:eastAsia="Times New Roman" w:hAnsi="Book Antiqua"/>
          <w:sz w:val="22"/>
          <w:szCs w:val="22"/>
        </w:rPr>
        <w:t>dnos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ki</w:t>
      </w:r>
      <w:r w:rsidRPr="008B16FC">
        <w:rPr>
          <w:rFonts w:ascii="Book Antiqua" w:eastAsia="Times New Roman" w:hAnsi="Book Antiqua"/>
          <w:spacing w:val="3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ż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3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od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ów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ć</w:t>
      </w:r>
      <w:r w:rsidRPr="008B16FC">
        <w:rPr>
          <w:rFonts w:ascii="Book Antiqua" w:eastAsia="Times New Roman" w:hAnsi="Book Antiqua"/>
          <w:spacing w:val="3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podp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3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oko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3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36"/>
          <w:sz w:val="22"/>
          <w:szCs w:val="22"/>
        </w:rPr>
        <w:br/>
      </w:r>
      <w:r w:rsidRPr="008B16FC">
        <w:rPr>
          <w:rFonts w:ascii="Book Antiqua" w:eastAsia="Times New Roman" w:hAnsi="Book Antiqua"/>
          <w:sz w:val="22"/>
          <w:szCs w:val="22"/>
        </w:rPr>
        <w:t>z</w:t>
      </w:r>
      <w:r w:rsidRPr="008B16FC">
        <w:rPr>
          <w:rFonts w:ascii="Book Antiqua" w:eastAsia="Times New Roman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ków 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li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  <w:r w:rsidRPr="008B16FC">
        <w:rPr>
          <w:rFonts w:ascii="Book Antiqua" w:eastAsia="Times New Roman" w:hAnsi="Book Antiqua"/>
          <w:spacing w:val="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t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dku</w:t>
      </w:r>
      <w:r w:rsidRPr="008B16FC">
        <w:rPr>
          <w:rFonts w:ascii="Book Antiqua" w:eastAsia="Times New Roman" w:hAnsi="Book Antiqua"/>
          <w:spacing w:val="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rd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te</w:t>
      </w:r>
      <w:r w:rsidRPr="008B16FC">
        <w:rPr>
          <w:rFonts w:ascii="Book Antiqua" w:eastAsia="Times New Roman" w:hAnsi="Book Antiqua"/>
          <w:sz w:val="22"/>
          <w:szCs w:val="22"/>
        </w:rPr>
        <w:t>go</w:t>
      </w:r>
      <w:r w:rsidRPr="008B16FC">
        <w:rPr>
          <w:rFonts w:ascii="Book Antiqua" w:eastAsia="Times New Roman" w:hAnsi="Book Antiqua"/>
          <w:spacing w:val="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f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 xml:space="preserve">w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 xml:space="preserve">i </w:t>
      </w:r>
      <w:r w:rsidRPr="008B16FC">
        <w:rPr>
          <w:rFonts w:ascii="Book Antiqua" w:eastAsia="Times New Roman" w:hAnsi="Book Antiqua"/>
          <w:spacing w:val="4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oko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nfor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w</w:t>
      </w:r>
      <w:r w:rsidRPr="008B16FC">
        <w:rPr>
          <w:rFonts w:ascii="Book Antiqua" w:eastAsia="Times New Roman" w:hAnsi="Book Antiqua"/>
          <w:sz w:val="22"/>
          <w:szCs w:val="22"/>
        </w:rPr>
        <w:t>ó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ta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</w:p>
    <w:p w:rsidR="00140DA8" w:rsidRPr="008B16FC" w:rsidRDefault="00140DA8" w:rsidP="00140DA8">
      <w:pPr>
        <w:pStyle w:val="Akapitzlist"/>
        <w:numPr>
          <w:ilvl w:val="0"/>
          <w:numId w:val="43"/>
        </w:numPr>
        <w:kinsoku w:val="0"/>
        <w:overflowPunct w:val="0"/>
        <w:ind w:left="709" w:right="113" w:hanging="269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ne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śn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ub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zeże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rown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dn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ki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w</w:t>
      </w:r>
      <w:r w:rsidRPr="008B16FC">
        <w:rPr>
          <w:rFonts w:ascii="Book Antiqua" w:eastAsia="Times New Roman" w:hAnsi="Book Antiqua"/>
          <w:sz w:val="22"/>
          <w:szCs w:val="22"/>
        </w:rPr>
        <w:t>nosi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do w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ó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ta</w:t>
      </w:r>
      <w:r w:rsidRPr="008B16FC">
        <w:rPr>
          <w:rFonts w:ascii="Book Antiqua" w:eastAsia="Times New Roman" w:hAnsi="Book Antiqua"/>
          <w:sz w:val="22"/>
          <w:szCs w:val="22"/>
        </w:rPr>
        <w:t>,</w:t>
      </w:r>
      <w:r w:rsidRPr="008B16FC">
        <w:rPr>
          <w:rFonts w:ascii="Book Antiqua" w:eastAsia="Times New Roman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dor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ęcza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</w:t>
      </w:r>
      <w:r w:rsidRPr="008B16FC">
        <w:rPr>
          <w:rFonts w:ascii="Book Antiqua" w:eastAsia="Times New Roman" w:hAnsi="Book Antiqua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3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2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li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own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3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b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</w:t>
      </w:r>
      <w:r w:rsidRPr="008B16FC">
        <w:rPr>
          <w:rFonts w:ascii="Book Antiqua" w:eastAsia="Times New Roman" w:hAnsi="Book Antiqua"/>
          <w:sz w:val="22"/>
          <w:szCs w:val="22"/>
        </w:rPr>
        <w:t>dź</w:t>
      </w:r>
      <w:r w:rsidRPr="008B16FC">
        <w:rPr>
          <w:rFonts w:ascii="Book Antiqua" w:eastAsia="Times New Roman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sob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3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3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dwó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3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g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la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h.</w:t>
      </w:r>
      <w:r w:rsidRPr="008B16FC">
        <w:rPr>
          <w:rFonts w:ascii="Book Antiqua" w:eastAsia="Times New Roman" w:hAnsi="Book Antiqua"/>
          <w:spacing w:val="3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3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w w:val="99"/>
          <w:sz w:val="22"/>
          <w:szCs w:val="22"/>
        </w:rPr>
        <w:t xml:space="preserve">    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w</w:t>
      </w:r>
      <w:r w:rsidRPr="008B16FC">
        <w:rPr>
          <w:rFonts w:ascii="Book Antiqua" w:eastAsia="Times New Roman" w:hAnsi="Book Antiqua"/>
          <w:sz w:val="22"/>
          <w:szCs w:val="22"/>
        </w:rPr>
        <w:t>ó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4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koń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y p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tę</w:t>
      </w:r>
      <w:r w:rsidRPr="008B16FC">
        <w:rPr>
          <w:rFonts w:ascii="Book Antiqua" w:eastAsia="Times New Roman" w:hAnsi="Book Antiqua"/>
          <w:sz w:val="22"/>
          <w:szCs w:val="22"/>
        </w:rPr>
        <w:t>pow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 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 xml:space="preserve">ne i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je</w:t>
      </w:r>
      <w:r w:rsidRPr="008B16FC">
        <w:rPr>
          <w:rFonts w:ascii="Book Antiqua" w:eastAsia="Times New Roman" w:hAnsi="Book Antiqua"/>
          <w:sz w:val="22"/>
          <w:szCs w:val="22"/>
        </w:rPr>
        <w:t>st os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tatecz</w:t>
      </w:r>
      <w:r w:rsidRPr="008B16FC">
        <w:rPr>
          <w:rFonts w:ascii="Book Antiqua" w:eastAsia="Times New Roman" w:hAnsi="Book Antiqua"/>
          <w:sz w:val="22"/>
          <w:szCs w:val="22"/>
        </w:rPr>
        <w:t xml:space="preserve">ną w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ś</w:t>
      </w:r>
      <w:r w:rsidRPr="008B16FC">
        <w:rPr>
          <w:rFonts w:ascii="Book Antiqua" w:eastAsia="Times New Roman" w:hAnsi="Book Antiqua"/>
          <w:sz w:val="22"/>
          <w:szCs w:val="22"/>
        </w:rPr>
        <w:t>l 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os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 norm 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wn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h.</w:t>
      </w: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before="80" w:after="0" w:line="240" w:lineRule="auto"/>
        <w:ind w:left="780" w:right="120" w:hanging="68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3"/>
        </w:rPr>
        <w:t>§</w:t>
      </w:r>
      <w:r w:rsidRPr="008B16FC">
        <w:rPr>
          <w:rFonts w:ascii="Book Antiqua" w:eastAsia="Times New Roman" w:hAnsi="Book Antiqua" w:cs="Times New Roman"/>
          <w:spacing w:val="5"/>
        </w:rPr>
        <w:t>6</w:t>
      </w:r>
      <w:r w:rsidRPr="008B16FC">
        <w:rPr>
          <w:rFonts w:ascii="Book Antiqua" w:eastAsia="Times New Roman" w:hAnsi="Book Antiqua" w:cs="Times New Roman"/>
          <w:spacing w:val="3"/>
        </w:rPr>
        <w:t>4</w:t>
      </w:r>
      <w:r w:rsidRPr="008B16FC">
        <w:rPr>
          <w:rFonts w:ascii="Book Antiqua" w:eastAsia="Times New Roman" w:hAnsi="Book Antiqua" w:cs="Times New Roman"/>
          <w:spacing w:val="5"/>
        </w:rPr>
        <w:t>.</w:t>
      </w:r>
      <w:r w:rsidRPr="008B16FC">
        <w:rPr>
          <w:rFonts w:ascii="Book Antiqua" w:eastAsia="Times New Roman" w:hAnsi="Book Antiqua" w:cs="Times New Roman"/>
          <w:spacing w:val="3"/>
        </w:rPr>
        <w:t>1</w:t>
      </w:r>
      <w:r w:rsidRPr="008B16FC">
        <w:rPr>
          <w:rFonts w:ascii="Book Antiqua" w:eastAsia="Times New Roman" w:hAnsi="Book Antiqua" w:cs="Times New Roman"/>
        </w:rPr>
        <w:t>.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upr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zcz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tę</w:t>
      </w:r>
      <w:r w:rsidRPr="008B16FC">
        <w:rPr>
          <w:rFonts w:ascii="Book Antiqua" w:eastAsia="Times New Roman" w:hAnsi="Book Antiqua" w:cs="Times New Roman"/>
        </w:rPr>
        <w:t>pow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spor</w:t>
      </w:r>
      <w:r w:rsidRPr="008B16FC">
        <w:rPr>
          <w:rFonts w:ascii="Book Antiqua" w:eastAsia="Times New Roman" w:hAnsi="Book Antiqua" w:cs="Times New Roman"/>
          <w:spacing w:val="-1"/>
        </w:rPr>
        <w:t>zą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a s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ę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pro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oko</w:t>
      </w:r>
      <w:r w:rsidRPr="008B16FC">
        <w:rPr>
          <w:rFonts w:ascii="Book Antiqua" w:eastAsia="Times New Roman" w:hAnsi="Book Antiqua" w:cs="Times New Roman"/>
          <w:spacing w:val="-1"/>
        </w:rPr>
        <w:t>ł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1"/>
        </w:rPr>
        <w:t xml:space="preserve"> </w:t>
      </w:r>
      <w:r w:rsidRPr="008B16FC">
        <w:rPr>
          <w:rFonts w:ascii="Book Antiqua" w:eastAsia="Times New Roman" w:hAnsi="Book Antiqua" w:cs="Times New Roman"/>
        </w:rPr>
        <w:t>prow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ę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j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te</w:t>
      </w:r>
      <w:r w:rsidRPr="008B16FC">
        <w:rPr>
          <w:rFonts w:ascii="Book Antiqua" w:eastAsia="Times New Roman" w:hAnsi="Book Antiqua" w:cs="Times New Roman"/>
          <w:spacing w:val="1"/>
        </w:rPr>
        <w:t>d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</w:rPr>
        <w:t>, gdy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s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eł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ona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st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dna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ła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k:</w:t>
      </w:r>
    </w:p>
    <w:p w:rsidR="00140DA8" w:rsidRPr="008B16FC" w:rsidRDefault="00140DA8" w:rsidP="00140DA8">
      <w:pPr>
        <w:widowControl w:val="0"/>
        <w:numPr>
          <w:ilvl w:val="1"/>
          <w:numId w:val="43"/>
        </w:numPr>
        <w:tabs>
          <w:tab w:val="left" w:pos="1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19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31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iecz</w:t>
      </w:r>
      <w:r w:rsidRPr="008B16FC">
        <w:rPr>
          <w:rFonts w:ascii="Book Antiqua" w:eastAsia="Times New Roman" w:hAnsi="Book Antiqua" w:cs="Times New Roman"/>
        </w:rPr>
        <w:t>ność</w:t>
      </w:r>
      <w:r w:rsidRPr="008B16FC">
        <w:rPr>
          <w:rFonts w:ascii="Book Antiqua" w:eastAsia="Times New Roman" w:hAnsi="Book Antiqua" w:cs="Times New Roman"/>
          <w:spacing w:val="31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b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34"/>
        </w:rPr>
        <w:t xml:space="preserve"> 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po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33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34"/>
        </w:rPr>
        <w:t xml:space="preserve"> </w:t>
      </w:r>
      <w:r w:rsidRPr="008B16FC">
        <w:rPr>
          <w:rFonts w:ascii="Book Antiqua" w:eastAsia="Times New Roman" w:hAnsi="Book Antiqua" w:cs="Times New Roman"/>
        </w:rPr>
        <w:t>okr</w:t>
      </w:r>
      <w:r w:rsidRPr="008B16FC">
        <w:rPr>
          <w:rFonts w:ascii="Book Antiqua" w:eastAsia="Times New Roman" w:hAnsi="Book Antiqua" w:cs="Times New Roman"/>
          <w:spacing w:val="-3"/>
        </w:rPr>
        <w:t>e</w:t>
      </w:r>
      <w:r w:rsidRPr="008B16FC">
        <w:rPr>
          <w:rFonts w:ascii="Book Antiqua" w:eastAsia="Times New Roman" w:hAnsi="Book Antiqua" w:cs="Times New Roman"/>
        </w:rPr>
        <w:t>ś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35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s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33"/>
        </w:rPr>
        <w:t xml:space="preserve"> </w:t>
      </w:r>
      <w:r w:rsidRPr="008B16FC">
        <w:rPr>
          <w:rFonts w:ascii="Book Antiqua" w:eastAsia="Times New Roman" w:hAnsi="Book Antiqua" w:cs="Times New Roman"/>
          <w:spacing w:val="33"/>
        </w:rPr>
        <w:br/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ds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nfor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9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kr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43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5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prow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ę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ą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cel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dokon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spr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wd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ące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.</w:t>
      </w:r>
    </w:p>
    <w:p w:rsidR="00140DA8" w:rsidRPr="008B16FC" w:rsidRDefault="00140DA8" w:rsidP="00140DA8">
      <w:pPr>
        <w:pStyle w:val="Akapitzlist"/>
        <w:numPr>
          <w:ilvl w:val="0"/>
          <w:numId w:val="44"/>
        </w:numPr>
        <w:tabs>
          <w:tab w:val="left" w:pos="1190"/>
        </w:tabs>
        <w:kinsoku w:val="0"/>
        <w:overflowPunct w:val="0"/>
        <w:ind w:left="851" w:right="113" w:hanging="284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prow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go</w:t>
      </w:r>
      <w:r w:rsidRPr="008B16FC">
        <w:rPr>
          <w:rFonts w:ascii="Book Antiqua" w:eastAsia="Times New Roman" w:hAnsi="Book Antiqua"/>
          <w:spacing w:val="4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3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b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4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upros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zcz</w:t>
      </w:r>
      <w:r w:rsidRPr="008B16FC">
        <w:rPr>
          <w:rFonts w:ascii="Book Antiqua" w:eastAsia="Times New Roman" w:hAnsi="Book Antiqua"/>
          <w:sz w:val="22"/>
          <w:szCs w:val="22"/>
        </w:rPr>
        <w:t>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go</w:t>
      </w:r>
      <w:r w:rsidRPr="008B16FC">
        <w:rPr>
          <w:rFonts w:ascii="Book Antiqua" w:eastAsia="Times New Roman" w:hAnsi="Book Antiqua"/>
          <w:spacing w:val="4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tę</w:t>
      </w:r>
      <w:r w:rsidRPr="008B16FC">
        <w:rPr>
          <w:rFonts w:ascii="Book Antiqua" w:eastAsia="Times New Roman" w:hAnsi="Book Antiqua"/>
          <w:sz w:val="22"/>
          <w:szCs w:val="22"/>
        </w:rPr>
        <w:t>pow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4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 xml:space="preserve">go 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s</w:t>
      </w:r>
      <w:r w:rsidRPr="008B16FC">
        <w:rPr>
          <w:rFonts w:ascii="Book Antiqua" w:eastAsia="Times New Roman" w:hAnsi="Book Antiqua"/>
          <w:sz w:val="22"/>
          <w:szCs w:val="22"/>
        </w:rPr>
        <w:t>por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zą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ę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wo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  <w:r w:rsidRPr="008B16FC">
        <w:rPr>
          <w:rFonts w:ascii="Book Antiqua" w:eastAsia="Times New Roman" w:hAnsi="Book Antiqua"/>
          <w:spacing w:val="1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wo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s</w:t>
      </w:r>
      <w:r w:rsidRPr="008B16FC">
        <w:rPr>
          <w:rFonts w:ascii="Book Antiqua" w:eastAsia="Times New Roman" w:hAnsi="Book Antiqua"/>
          <w:sz w:val="22"/>
          <w:szCs w:val="22"/>
        </w:rPr>
        <w:t>por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zą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1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1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podp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ąc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 xml:space="preserve">,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nfor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</w:t>
      </w:r>
      <w:r w:rsidRPr="008B16FC">
        <w:rPr>
          <w:rFonts w:ascii="Book Antiqua" w:eastAsia="Times New Roman" w:hAnsi="Book Antiqua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rown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ka</w:t>
      </w:r>
      <w:r w:rsidRPr="008B16FC">
        <w:rPr>
          <w:rFonts w:ascii="Book Antiqua" w:eastAsia="Times New Roman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je</w:t>
      </w:r>
      <w:r w:rsidRPr="008B16FC">
        <w:rPr>
          <w:rFonts w:ascii="Book Antiqua" w:eastAsia="Times New Roman" w:hAnsi="Book Antiqua"/>
          <w:sz w:val="22"/>
          <w:szCs w:val="22"/>
        </w:rPr>
        <w:t>dnos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ki</w:t>
      </w:r>
      <w:r w:rsidRPr="008B16FC">
        <w:rPr>
          <w:rFonts w:ascii="Book Antiqua" w:eastAsia="Times New Roman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dokon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us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tale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iac</w:t>
      </w:r>
      <w:r w:rsidRPr="008B16FC">
        <w:rPr>
          <w:rFonts w:ascii="Book Antiqua" w:eastAsia="Times New Roman" w:hAnsi="Book Antiqua"/>
          <w:sz w:val="22"/>
          <w:szCs w:val="22"/>
        </w:rPr>
        <w:t>h.</w:t>
      </w:r>
    </w:p>
    <w:p w:rsidR="00140DA8" w:rsidRPr="008B16FC" w:rsidRDefault="00140DA8" w:rsidP="00140DA8">
      <w:pPr>
        <w:pStyle w:val="Akapitzlist"/>
        <w:numPr>
          <w:ilvl w:val="0"/>
          <w:numId w:val="44"/>
        </w:numPr>
        <w:tabs>
          <w:tab w:val="left" w:pos="1190"/>
        </w:tabs>
        <w:kinsoku w:val="0"/>
        <w:overflowPunct w:val="0"/>
        <w:ind w:left="851" w:right="113" w:hanging="284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lastRenderedPageBreak/>
        <w:t>W 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dku,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g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d</w:t>
      </w:r>
      <w:r w:rsidRPr="008B16FC">
        <w:rPr>
          <w:rFonts w:ascii="Book Antiqua" w:eastAsia="Times New Roman" w:hAnsi="Book Antiqua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us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tale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ne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wsk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az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ą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na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tą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</w:t>
      </w:r>
      <w:r w:rsidRPr="008B16FC">
        <w:rPr>
          <w:rFonts w:ascii="Book Antiqua" w:eastAsia="Times New Roman" w:hAnsi="Book Antiqua"/>
          <w:sz w:val="22"/>
          <w:szCs w:val="22"/>
        </w:rPr>
        <w:t>owoś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ci</w:t>
      </w:r>
      <w:r w:rsidRPr="008B16FC">
        <w:rPr>
          <w:rFonts w:ascii="Book Antiqua" w:eastAsia="Times New Roman" w:hAnsi="Book Antiqua"/>
          <w:sz w:val="22"/>
          <w:szCs w:val="22"/>
        </w:rPr>
        <w:t>, 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ale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ż</w:t>
      </w:r>
      <w:r w:rsidRPr="008B16FC">
        <w:rPr>
          <w:rFonts w:ascii="Book Antiqua" w:eastAsia="Times New Roman" w:hAnsi="Book Antiqua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zi</w:t>
      </w:r>
      <w:r w:rsidRPr="008B16FC">
        <w:rPr>
          <w:rFonts w:ascii="Book Antiqua" w:eastAsia="Times New Roman" w:hAnsi="Book Antiqua"/>
          <w:sz w:val="22"/>
          <w:szCs w:val="22"/>
        </w:rPr>
        <w:t>ć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ę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na</w:t>
      </w:r>
      <w:r w:rsidRPr="008B16FC">
        <w:rPr>
          <w:rFonts w:ascii="Book Antiqua" w:eastAsia="Times New Roman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ogó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h.</w:t>
      </w:r>
    </w:p>
    <w:p w:rsidR="00140DA8" w:rsidRPr="008B16FC" w:rsidRDefault="00140DA8" w:rsidP="00140DA8">
      <w:pPr>
        <w:pStyle w:val="Akapitzlist"/>
        <w:tabs>
          <w:tab w:val="left" w:pos="1190"/>
        </w:tabs>
        <w:kinsoku w:val="0"/>
        <w:overflowPunct w:val="0"/>
        <w:ind w:left="851" w:right="113"/>
        <w:jc w:val="both"/>
        <w:rPr>
          <w:rFonts w:ascii="Book Antiqua" w:eastAsia="Times New Roman" w:hAnsi="Book Antiqua"/>
          <w:sz w:val="22"/>
          <w:szCs w:val="22"/>
        </w:rPr>
      </w:pP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before="80" w:after="0" w:line="240" w:lineRule="auto"/>
        <w:ind w:left="780" w:right="114" w:hanging="68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3"/>
        </w:rPr>
        <w:t>§</w:t>
      </w:r>
      <w:r w:rsidRPr="008B16FC">
        <w:rPr>
          <w:rFonts w:ascii="Book Antiqua" w:eastAsia="Times New Roman" w:hAnsi="Book Antiqua" w:cs="Times New Roman"/>
          <w:spacing w:val="5"/>
        </w:rPr>
        <w:t>6</w:t>
      </w:r>
      <w:r w:rsidRPr="008B16FC">
        <w:rPr>
          <w:rFonts w:ascii="Book Antiqua" w:eastAsia="Times New Roman" w:hAnsi="Book Antiqua" w:cs="Times New Roman"/>
          <w:spacing w:val="3"/>
        </w:rPr>
        <w:t>5</w:t>
      </w:r>
      <w:r w:rsidRPr="008B16FC">
        <w:rPr>
          <w:rFonts w:ascii="Book Antiqua" w:eastAsia="Times New Roman" w:hAnsi="Book Antiqua" w:cs="Times New Roman"/>
          <w:spacing w:val="5"/>
        </w:rPr>
        <w:t>.</w:t>
      </w:r>
      <w:r w:rsidRPr="008B16FC">
        <w:rPr>
          <w:rFonts w:ascii="Book Antiqua" w:eastAsia="Times New Roman" w:hAnsi="Book Antiqua" w:cs="Times New Roman"/>
          <w:spacing w:val="3"/>
        </w:rPr>
        <w:t>1</w:t>
      </w:r>
      <w:r w:rsidRPr="008B16FC">
        <w:rPr>
          <w:rFonts w:ascii="Book Antiqua" w:eastAsia="Times New Roman" w:hAnsi="Book Antiqua" w:cs="Times New Roman"/>
        </w:rPr>
        <w:t>.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7"/>
        </w:rPr>
        <w:t xml:space="preserve"> 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azi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9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rd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9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8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oku</w:t>
      </w:r>
      <w:r w:rsidRPr="008B16FC">
        <w:rPr>
          <w:rFonts w:ascii="Book Antiqua" w:eastAsia="Times New Roman" w:hAnsi="Book Antiqua" w:cs="Times New Roman"/>
          <w:spacing w:val="7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8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11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ł</w:t>
      </w:r>
      <w:r w:rsidRPr="008B16FC">
        <w:rPr>
          <w:rFonts w:ascii="Book Antiqua" w:eastAsia="Times New Roman" w:hAnsi="Book Antiqua" w:cs="Times New Roman"/>
        </w:rPr>
        <w:t>owoś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8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9"/>
        </w:rPr>
        <w:t xml:space="preserve"> 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b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ń</w:t>
      </w:r>
      <w:r w:rsidRPr="008B16FC">
        <w:rPr>
          <w:rFonts w:ascii="Book Antiqua" w:eastAsia="Times New Roman" w:hAnsi="Book Antiqua" w:cs="Times New Roman"/>
          <w:spacing w:val="10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ale</w:t>
      </w:r>
      <w:r w:rsidRPr="008B16FC">
        <w:rPr>
          <w:rFonts w:ascii="Book Antiqua" w:eastAsia="Times New Roman" w:hAnsi="Book Antiqua" w:cs="Times New Roman"/>
          <w:spacing w:val="1"/>
        </w:rPr>
        <w:t>ż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8"/>
        </w:rPr>
        <w:t xml:space="preserve"> </w:t>
      </w:r>
      <w:r w:rsidRPr="008B16FC">
        <w:rPr>
          <w:rFonts w:ascii="Book Antiqua" w:eastAsia="Times New Roman" w:hAnsi="Book Antiqua" w:cs="Times New Roman"/>
        </w:rPr>
        <w:t xml:space="preserve">w </w:t>
      </w:r>
      <w:r w:rsidRPr="008B16FC">
        <w:rPr>
          <w:rFonts w:ascii="Book Antiqua" w:eastAsia="Times New Roman" w:hAnsi="Book Antiqua" w:cs="Times New Roman"/>
          <w:spacing w:val="-1"/>
        </w:rPr>
        <w:t>te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mi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17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dn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14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mie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ią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18"/>
        </w:rPr>
        <w:t xml:space="preserve"> </w:t>
      </w:r>
      <w:r w:rsidRPr="008B16FC">
        <w:rPr>
          <w:rFonts w:ascii="Book Antiqua" w:eastAsia="Times New Roman" w:hAnsi="Book Antiqua" w:cs="Times New Roman"/>
        </w:rPr>
        <w:t>od</w:t>
      </w:r>
      <w:r w:rsidRPr="008B16FC">
        <w:rPr>
          <w:rFonts w:ascii="Book Antiqua" w:eastAsia="Times New Roman" w:hAnsi="Book Antiqua" w:cs="Times New Roman"/>
          <w:spacing w:val="13"/>
        </w:rPr>
        <w:t xml:space="preserve"> 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14"/>
        </w:rPr>
        <w:t xml:space="preserve"> </w:t>
      </w:r>
      <w:r w:rsidRPr="008B16FC">
        <w:rPr>
          <w:rFonts w:ascii="Book Antiqua" w:eastAsia="Times New Roman" w:hAnsi="Book Antiqua" w:cs="Times New Roman"/>
        </w:rPr>
        <w:t>podp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18"/>
        </w:rPr>
        <w:t xml:space="preserve"> </w:t>
      </w:r>
      <w:r w:rsidRPr="008B16FC">
        <w:rPr>
          <w:rFonts w:ascii="Book Antiqua" w:eastAsia="Times New Roman" w:hAnsi="Book Antiqua" w:cs="Times New Roman"/>
        </w:rPr>
        <w:t>pro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oko</w:t>
      </w:r>
      <w:r w:rsidRPr="008B16FC">
        <w:rPr>
          <w:rFonts w:ascii="Book Antiqua" w:eastAsia="Times New Roman" w:hAnsi="Book Antiqua" w:cs="Times New Roman"/>
          <w:spacing w:val="-1"/>
        </w:rPr>
        <w:t>ł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15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s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row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ć</w:t>
      </w:r>
      <w:r w:rsidRPr="008B16FC">
        <w:rPr>
          <w:rFonts w:ascii="Book Antiqua" w:eastAsia="Times New Roman" w:hAnsi="Book Antiqua" w:cs="Times New Roman"/>
          <w:spacing w:val="18"/>
        </w:rPr>
        <w:t xml:space="preserve"> </w:t>
      </w:r>
      <w:r w:rsidRPr="008B16FC">
        <w:rPr>
          <w:rFonts w:ascii="Book Antiqua" w:eastAsia="Times New Roman" w:hAnsi="Book Antiqua" w:cs="Times New Roman"/>
        </w:rPr>
        <w:t>do</w:t>
      </w:r>
      <w:r w:rsidRPr="008B16FC">
        <w:rPr>
          <w:rFonts w:ascii="Book Antiqua" w:eastAsia="Times New Roman" w:hAnsi="Book Antiqua" w:cs="Times New Roman"/>
          <w:spacing w:val="14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dn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ki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tą</w:t>
      </w:r>
      <w:r w:rsidRPr="008B16FC">
        <w:rPr>
          <w:rFonts w:ascii="Book Antiqua" w:eastAsia="Times New Roman" w:hAnsi="Book Antiqua" w:cs="Times New Roman"/>
          <w:spacing w:val="1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37"/>
        </w:rPr>
        <w:t xml:space="preserve"> </w:t>
      </w:r>
      <w:r w:rsidRPr="008B16FC">
        <w:rPr>
          <w:rFonts w:ascii="Book Antiqua" w:eastAsia="Times New Roman" w:hAnsi="Book Antiqua" w:cs="Times New Roman"/>
        </w:rPr>
        <w:t>pokon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.</w:t>
      </w:r>
      <w:r w:rsidRPr="008B16FC">
        <w:rPr>
          <w:rFonts w:ascii="Book Antiqua" w:eastAsia="Times New Roman" w:hAnsi="Book Antiqua" w:cs="Times New Roman"/>
          <w:spacing w:val="37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W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  <w:spacing w:val="-1"/>
        </w:rPr>
        <w:t>ą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38"/>
        </w:rPr>
        <w:t xml:space="preserve"> </w:t>
      </w:r>
      <w:r w:rsidRPr="008B16FC">
        <w:rPr>
          <w:rFonts w:ascii="Book Antiqua" w:eastAsia="Times New Roman" w:hAnsi="Book Antiqua" w:cs="Times New Roman"/>
        </w:rPr>
        <w:t>pokon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ne</w:t>
      </w:r>
      <w:r w:rsidRPr="008B16FC">
        <w:rPr>
          <w:rFonts w:ascii="Book Antiqua" w:eastAsia="Times New Roman" w:hAnsi="Book Antiqua" w:cs="Times New Roman"/>
          <w:spacing w:val="35"/>
        </w:rPr>
        <w:t xml:space="preserve"> </w:t>
      </w:r>
      <w:r w:rsidRPr="008B16FC">
        <w:rPr>
          <w:rFonts w:ascii="Book Antiqua" w:eastAsia="Times New Roman" w:hAnsi="Book Antiqua" w:cs="Times New Roman"/>
        </w:rPr>
        <w:t>podp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su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34"/>
        </w:rPr>
        <w:t xml:space="preserve"> </w:t>
      </w:r>
      <w:r w:rsidRPr="008B16FC">
        <w:rPr>
          <w:rFonts w:ascii="Book Antiqua" w:eastAsia="Times New Roman" w:hAnsi="Book Antiqua" w:cs="Times New Roman"/>
        </w:rPr>
        <w:t>wó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t</w:t>
      </w:r>
      <w:r w:rsidRPr="008B16FC">
        <w:rPr>
          <w:rFonts w:ascii="Book Antiqua" w:eastAsia="Times New Roman" w:hAnsi="Book Antiqua" w:cs="Times New Roman"/>
          <w:spacing w:val="33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ub</w:t>
      </w:r>
      <w:r w:rsidRPr="008B16FC">
        <w:rPr>
          <w:rFonts w:ascii="Book Antiqua" w:eastAsia="Times New Roman" w:hAnsi="Book Antiqua" w:cs="Times New Roman"/>
          <w:spacing w:val="36"/>
        </w:rPr>
        <w:t xml:space="preserve"> </w:t>
      </w:r>
      <w:r w:rsidRPr="008B16FC">
        <w:rPr>
          <w:rFonts w:ascii="Book Antiqua" w:eastAsia="Times New Roman" w:hAnsi="Book Antiqua" w:cs="Times New Roman"/>
        </w:rPr>
        <w:t>upow</w:t>
      </w:r>
      <w:r w:rsidRPr="008B16FC">
        <w:rPr>
          <w:rFonts w:ascii="Book Antiqua" w:eastAsia="Times New Roman" w:hAnsi="Book Antiqua" w:cs="Times New Roman"/>
          <w:spacing w:val="-1"/>
        </w:rPr>
        <w:t>aż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ona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osob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.</w:t>
      </w:r>
    </w:p>
    <w:p w:rsidR="00140DA8" w:rsidRPr="008B16FC" w:rsidRDefault="00140DA8" w:rsidP="00140DA8">
      <w:pPr>
        <w:pStyle w:val="Akapitzlist"/>
        <w:numPr>
          <w:ilvl w:val="0"/>
          <w:numId w:val="45"/>
        </w:numPr>
        <w:tabs>
          <w:tab w:val="left" w:pos="1204"/>
        </w:tabs>
        <w:kinsoku w:val="0"/>
        <w:overflowPunct w:val="0"/>
        <w:ind w:left="851" w:right="115" w:hanging="284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pacing w:val="1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tą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4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pokon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ne</w:t>
      </w:r>
      <w:r w:rsidRPr="008B16FC">
        <w:rPr>
          <w:rFonts w:ascii="Book Antiqua" w:eastAsia="Times New Roman" w:hAnsi="Book Antiqua"/>
          <w:spacing w:val="4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nno</w:t>
      </w:r>
      <w:r w:rsidRPr="008B16FC">
        <w:rPr>
          <w:rFonts w:ascii="Book Antiqua" w:eastAsia="Times New Roman" w:hAnsi="Book Antiqua"/>
          <w:spacing w:val="3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ć</w:t>
      </w:r>
      <w:r w:rsidRPr="008B16FC">
        <w:rPr>
          <w:rFonts w:ascii="Book Antiqua" w:eastAsia="Times New Roman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ięz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ł</w:t>
      </w:r>
      <w:r w:rsidRPr="008B16FC">
        <w:rPr>
          <w:rFonts w:ascii="Book Antiqua" w:eastAsia="Times New Roman" w:hAnsi="Book Antiqua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3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w</w:t>
      </w:r>
      <w:r w:rsidRPr="008B16FC">
        <w:rPr>
          <w:rFonts w:ascii="Book Antiqua" w:eastAsia="Times New Roman" w:hAnsi="Book Antiqua"/>
          <w:sz w:val="22"/>
          <w:szCs w:val="22"/>
        </w:rPr>
        <w:t>sk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aza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m</w:t>
      </w:r>
      <w:r w:rsidRPr="008B16FC">
        <w:rPr>
          <w:rFonts w:ascii="Book Antiqua" w:eastAsia="Times New Roman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ź</w:t>
      </w:r>
      <w:r w:rsidRPr="008B16FC">
        <w:rPr>
          <w:rFonts w:ascii="Book Antiqua" w:eastAsia="Times New Roman" w:hAnsi="Book Antiqua"/>
          <w:sz w:val="22"/>
          <w:szCs w:val="22"/>
        </w:rPr>
        <w:t>ród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ł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cz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2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rd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1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</w:t>
      </w:r>
      <w:r w:rsidRPr="008B16FC">
        <w:rPr>
          <w:rFonts w:ascii="Book Antiqua" w:eastAsia="Times New Roman" w:hAnsi="Book Antiqua"/>
          <w:sz w:val="22"/>
          <w:szCs w:val="22"/>
        </w:rPr>
        <w:t>owoś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b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ń,</w:t>
      </w:r>
      <w:r w:rsidRPr="008B16FC">
        <w:rPr>
          <w:rFonts w:ascii="Book Antiqua" w:eastAsia="Times New Roman" w:hAnsi="Book Antiqua"/>
          <w:spacing w:val="1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ia</w:t>
      </w:r>
      <w:r w:rsidRPr="008B16FC">
        <w:rPr>
          <w:rFonts w:ascii="Book Antiqua" w:eastAsia="Times New Roman" w:hAnsi="Book Antiqua"/>
          <w:sz w:val="22"/>
          <w:szCs w:val="22"/>
        </w:rPr>
        <w:t>rów,</w:t>
      </w:r>
      <w:r w:rsidRPr="008B16FC">
        <w:rPr>
          <w:rFonts w:ascii="Book Antiqua" w:eastAsia="Times New Roman" w:hAnsi="Book Antiqua"/>
          <w:spacing w:val="1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az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ska</w:t>
      </w:r>
      <w:r w:rsidRPr="008B16FC">
        <w:rPr>
          <w:rFonts w:ascii="Book Antiqua" w:eastAsia="Times New Roman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sób</w:t>
      </w:r>
      <w:r w:rsidRPr="008B16FC">
        <w:rPr>
          <w:rFonts w:ascii="Book Antiqua" w:eastAsia="Times New Roman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odpow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zial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 xml:space="preserve">a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ws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,</w:t>
      </w:r>
      <w:r w:rsidRPr="008B16FC">
        <w:rPr>
          <w:rFonts w:ascii="Book Antiqua" w:eastAsia="Times New Roman" w:hAnsi="Book Antiqua"/>
          <w:spacing w:val="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w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oski i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zalece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ąc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usun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ięci</w:t>
      </w:r>
      <w:r w:rsidRPr="008B16FC">
        <w:rPr>
          <w:rFonts w:ascii="Book Antiqua" w:eastAsia="Times New Roman" w:hAnsi="Book Antiqua"/>
          <w:sz w:val="22"/>
          <w:szCs w:val="22"/>
        </w:rPr>
        <w:t>a 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rd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 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</w:t>
      </w:r>
      <w:r w:rsidRPr="008B16FC">
        <w:rPr>
          <w:rFonts w:ascii="Book Antiqua" w:eastAsia="Times New Roman" w:hAnsi="Book Antiqua"/>
          <w:sz w:val="22"/>
          <w:szCs w:val="22"/>
        </w:rPr>
        <w:t>owoś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i i u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b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 xml:space="preserve">ń a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ta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ż</w:t>
      </w:r>
      <w:r w:rsidRPr="008B16FC">
        <w:rPr>
          <w:rFonts w:ascii="Book Antiqua" w:eastAsia="Times New Roman" w:hAnsi="Book Antiqua"/>
          <w:sz w:val="22"/>
          <w:szCs w:val="22"/>
        </w:rPr>
        <w:t xml:space="preserve">e 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w</w:t>
      </w:r>
      <w:r w:rsidRPr="008B16FC">
        <w:rPr>
          <w:rFonts w:ascii="Book Antiqua" w:eastAsia="Times New Roman" w:hAnsi="Book Antiqua"/>
          <w:sz w:val="22"/>
          <w:szCs w:val="22"/>
        </w:rPr>
        <w:t>sk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aza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 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k uspr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wn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b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ziałal</w:t>
      </w:r>
      <w:r w:rsidRPr="008B16FC">
        <w:rPr>
          <w:rFonts w:ascii="Book Antiqua" w:eastAsia="Times New Roman" w:hAnsi="Book Antiqua"/>
          <w:sz w:val="22"/>
          <w:szCs w:val="22"/>
        </w:rPr>
        <w:t>noś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i 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runków</w:t>
      </w:r>
      <w:r w:rsidRPr="008B16FC">
        <w:rPr>
          <w:rFonts w:ascii="Book Antiqua" w:eastAsia="Times New Roman" w:hAnsi="Book Antiqua"/>
          <w:spacing w:val="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up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ws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zec</w:t>
      </w:r>
      <w:r w:rsidRPr="008B16FC">
        <w:rPr>
          <w:rFonts w:ascii="Book Antiqua" w:eastAsia="Times New Roman" w:hAnsi="Book Antiqua"/>
          <w:sz w:val="22"/>
          <w:szCs w:val="22"/>
        </w:rPr>
        <w:t>hn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rd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on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 xml:space="preserve">w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ci</w:t>
      </w:r>
      <w:r w:rsidRPr="008B16FC">
        <w:rPr>
          <w:rFonts w:ascii="Book Antiqua" w:eastAsia="Times New Roman" w:hAnsi="Book Antiqua"/>
          <w:sz w:val="22"/>
          <w:szCs w:val="22"/>
        </w:rPr>
        <w:t>e 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i dobr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 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or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ów p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tę</w:t>
      </w:r>
      <w:r w:rsidRPr="008B16FC">
        <w:rPr>
          <w:rFonts w:ascii="Book Antiqua" w:eastAsia="Times New Roman" w:hAnsi="Book Antiqua"/>
          <w:sz w:val="22"/>
          <w:szCs w:val="22"/>
        </w:rPr>
        <w:t>pow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 pr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 xml:space="preserve">y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załat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 xml:space="preserve">u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ń</w:t>
      </w:r>
      <w:r w:rsidR="009D0016">
        <w:rPr>
          <w:rFonts w:ascii="Book Antiqua" w:eastAsia="Times New Roman" w:hAnsi="Book Antiqua"/>
          <w:sz w:val="22"/>
          <w:szCs w:val="22"/>
        </w:rPr>
        <w:t>.</w:t>
      </w:r>
    </w:p>
    <w:p w:rsidR="00140DA8" w:rsidRPr="008B16FC" w:rsidRDefault="00140DA8" w:rsidP="00140DA8">
      <w:pPr>
        <w:pStyle w:val="Akapitzlist"/>
        <w:numPr>
          <w:ilvl w:val="0"/>
          <w:numId w:val="45"/>
        </w:numPr>
        <w:tabs>
          <w:tab w:val="left" w:pos="1149"/>
        </w:tabs>
        <w:kinsoku w:val="0"/>
        <w:overflowPunct w:val="0"/>
        <w:ind w:left="851" w:right="185" w:hanging="284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dk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 xml:space="preserve">h 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am</w:t>
      </w:r>
      <w:r w:rsidRPr="008B16FC">
        <w:rPr>
          <w:rFonts w:ascii="Book Antiqua" w:eastAsia="Times New Roman" w:hAnsi="Book Antiqua"/>
          <w:sz w:val="22"/>
          <w:szCs w:val="22"/>
        </w:rPr>
        <w:t>i 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tą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pokon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ne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nno r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ó</w:t>
      </w:r>
      <w:r w:rsidRPr="008B16FC">
        <w:rPr>
          <w:rFonts w:ascii="Book Antiqua" w:eastAsia="Times New Roman" w:hAnsi="Book Antiqua"/>
          <w:sz w:val="22"/>
          <w:szCs w:val="22"/>
        </w:rPr>
        <w:t>wn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ż</w:t>
      </w:r>
      <w:r w:rsidRPr="008B16FC">
        <w:rPr>
          <w:rFonts w:ascii="Book Antiqua" w:eastAsia="Times New Roman" w:hAnsi="Book Antiqua"/>
          <w:spacing w:val="1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ć</w:t>
      </w:r>
      <w:r w:rsidRPr="008B16FC">
        <w:rPr>
          <w:rFonts w:ascii="Book Antiqua" w:eastAsia="Times New Roman" w:hAnsi="Book Antiqua"/>
          <w:spacing w:val="1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w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oski</w:t>
      </w:r>
      <w:r w:rsidRPr="008B16FC">
        <w:rPr>
          <w:rFonts w:ascii="Book Antiqua" w:eastAsia="Times New Roman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cią</w:t>
      </w:r>
      <w:r w:rsidRPr="008B16FC">
        <w:rPr>
          <w:rFonts w:ascii="Book Antiqua" w:eastAsia="Times New Roman" w:hAnsi="Book Antiqua"/>
          <w:sz w:val="22"/>
          <w:szCs w:val="22"/>
        </w:rPr>
        <w:t>gn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ięci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do</w:t>
      </w:r>
      <w:r w:rsidRPr="008B16FC">
        <w:rPr>
          <w:rFonts w:ascii="Book Antiqua" w:eastAsia="Times New Roman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odp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zi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noś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1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por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zą</w:t>
      </w:r>
      <w:r w:rsidRPr="008B16FC">
        <w:rPr>
          <w:rFonts w:ascii="Book Antiqua" w:eastAsia="Times New Roman" w:hAnsi="Book Antiqua"/>
          <w:sz w:val="22"/>
          <w:szCs w:val="22"/>
        </w:rPr>
        <w:t>dkow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ub d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l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rn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ub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gród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r</w:t>
      </w:r>
      <w:r w:rsidRPr="008B16FC">
        <w:rPr>
          <w:rFonts w:ascii="Book Antiqua" w:eastAsia="Times New Roman" w:hAnsi="Book Antiqua"/>
          <w:sz w:val="22"/>
          <w:szCs w:val="22"/>
        </w:rPr>
        <w:t>ó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ż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ń.</w:t>
      </w:r>
    </w:p>
    <w:p w:rsidR="00140DA8" w:rsidRPr="008B16FC" w:rsidRDefault="00140DA8" w:rsidP="00140DA8">
      <w:pPr>
        <w:pStyle w:val="Akapitzlist"/>
        <w:numPr>
          <w:ilvl w:val="0"/>
          <w:numId w:val="45"/>
        </w:numPr>
        <w:tabs>
          <w:tab w:val="left" w:pos="1149"/>
        </w:tabs>
        <w:kinsoku w:val="0"/>
        <w:overflowPunct w:val="0"/>
        <w:ind w:left="851" w:right="185" w:hanging="284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pacing w:val="1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tą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5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pokon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ne</w:t>
      </w:r>
      <w:r w:rsidRPr="008B16FC">
        <w:rPr>
          <w:rFonts w:ascii="Book Antiqua" w:eastAsia="Times New Roman" w:hAnsi="Book Antiqua"/>
          <w:spacing w:val="5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3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5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rown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ict</w:t>
      </w:r>
      <w:r w:rsidRPr="008B16FC">
        <w:rPr>
          <w:rFonts w:ascii="Book Antiqua" w:eastAsia="Times New Roman" w:hAnsi="Book Antiqua"/>
          <w:sz w:val="22"/>
          <w:szCs w:val="22"/>
        </w:rPr>
        <w:t>wo</w:t>
      </w:r>
      <w:r w:rsidRPr="008B16FC">
        <w:rPr>
          <w:rFonts w:ascii="Book Antiqua" w:eastAsia="Times New Roman" w:hAnsi="Book Antiqua"/>
          <w:spacing w:val="5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dn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ki</w:t>
      </w:r>
      <w:r w:rsidRPr="008B16FC">
        <w:rPr>
          <w:rFonts w:ascii="Book Antiqua" w:eastAsia="Times New Roman" w:hAnsi="Book Antiqua"/>
          <w:spacing w:val="5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5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rd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odb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oru.</w:t>
      </w:r>
    </w:p>
    <w:p w:rsidR="00140DA8" w:rsidRPr="008B16FC" w:rsidRDefault="00140DA8" w:rsidP="00140DA8">
      <w:pPr>
        <w:pStyle w:val="Akapitzlist"/>
        <w:numPr>
          <w:ilvl w:val="0"/>
          <w:numId w:val="45"/>
        </w:numPr>
        <w:tabs>
          <w:tab w:val="left" w:pos="1149"/>
        </w:tabs>
        <w:kinsoku w:val="0"/>
        <w:overflowPunct w:val="0"/>
        <w:ind w:left="851" w:right="185" w:hanging="284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pacing w:val="1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tą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pokon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ne</w:t>
      </w:r>
      <w:r w:rsidRPr="008B16FC">
        <w:rPr>
          <w:rFonts w:ascii="Book Antiqua" w:eastAsia="Times New Roman" w:hAnsi="Book Antiqua"/>
          <w:spacing w:val="1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nno</w:t>
      </w:r>
      <w:r w:rsidRPr="008B16FC">
        <w:rPr>
          <w:rFonts w:ascii="Book Antiqua" w:eastAsia="Times New Roman" w:hAnsi="Book Antiqua"/>
          <w:spacing w:val="1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ć</w:t>
      </w:r>
      <w:r w:rsidRPr="008B16FC">
        <w:rPr>
          <w:rFonts w:ascii="Book Antiqua" w:eastAsia="Times New Roman" w:hAnsi="Book Antiqua"/>
          <w:spacing w:val="1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okr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1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1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1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zł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że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wo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b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gu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go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ealizac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before="80" w:after="0" w:line="240" w:lineRule="auto"/>
        <w:ind w:left="780" w:right="113" w:hanging="68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3"/>
        </w:rPr>
        <w:t>§</w:t>
      </w:r>
      <w:r w:rsidRPr="008B16FC">
        <w:rPr>
          <w:rFonts w:ascii="Book Antiqua" w:eastAsia="Times New Roman" w:hAnsi="Book Antiqua" w:cs="Times New Roman"/>
          <w:spacing w:val="5"/>
        </w:rPr>
        <w:t>6</w:t>
      </w:r>
      <w:r w:rsidRPr="008B16FC">
        <w:rPr>
          <w:rFonts w:ascii="Book Antiqua" w:eastAsia="Times New Roman" w:hAnsi="Book Antiqua" w:cs="Times New Roman"/>
          <w:spacing w:val="3"/>
        </w:rPr>
        <w:t>6</w:t>
      </w:r>
      <w:r w:rsidRPr="008B16FC">
        <w:rPr>
          <w:rFonts w:ascii="Book Antiqua" w:eastAsia="Times New Roman" w:hAnsi="Book Antiqua" w:cs="Times New Roman"/>
          <w:spacing w:val="5"/>
        </w:rPr>
        <w:t>.</w:t>
      </w:r>
      <w:r w:rsidRPr="008B16FC">
        <w:rPr>
          <w:rFonts w:ascii="Book Antiqua" w:eastAsia="Times New Roman" w:hAnsi="Book Antiqua" w:cs="Times New Roman"/>
          <w:spacing w:val="3"/>
        </w:rPr>
        <w:t>1</w:t>
      </w:r>
      <w:r w:rsidRPr="008B16FC">
        <w:rPr>
          <w:rFonts w:ascii="Book Antiqua" w:eastAsia="Times New Roman" w:hAnsi="Book Antiqua" w:cs="Times New Roman"/>
        </w:rPr>
        <w:t>.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K</w:t>
      </w:r>
      <w:r w:rsidRPr="008B16FC">
        <w:rPr>
          <w:rFonts w:ascii="Book Antiqua" w:eastAsia="Times New Roman" w:hAnsi="Book Antiqua" w:cs="Times New Roman"/>
        </w:rPr>
        <w:t>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5"/>
        </w:rPr>
        <w:t xml:space="preserve"> </w:t>
      </w:r>
      <w:r w:rsidRPr="008B16FC">
        <w:rPr>
          <w:rFonts w:ascii="Book Antiqua" w:eastAsia="Times New Roman" w:hAnsi="Book Antiqua" w:cs="Times New Roman"/>
        </w:rPr>
        <w:t>doku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7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b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9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4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  <w:spacing w:val="1"/>
        </w:rPr>
        <w:t>k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5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</w:rPr>
        <w:t>noś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8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h,</w:t>
      </w:r>
      <w:r w:rsidRPr="008B16FC">
        <w:rPr>
          <w:rFonts w:ascii="Book Antiqua" w:eastAsia="Times New Roman" w:hAnsi="Book Antiqua" w:cs="Times New Roman"/>
          <w:spacing w:val="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ła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</w:t>
      </w:r>
      <w:r w:rsidRPr="008B16FC">
        <w:rPr>
          <w:rFonts w:ascii="Book Antiqua" w:eastAsia="Times New Roman" w:hAnsi="Book Antiqua" w:cs="Times New Roman"/>
        </w:rPr>
        <w:t>c</w:t>
      </w:r>
      <w:r w:rsidRPr="008B16FC">
        <w:rPr>
          <w:rFonts w:ascii="Book Antiqua" w:eastAsia="Times New Roman" w:hAnsi="Book Antiqua" w:cs="Times New Roman"/>
          <w:spacing w:val="7"/>
        </w:rPr>
        <w:t xml:space="preserve"> </w:t>
      </w:r>
      <w:r w:rsidRPr="008B16FC">
        <w:rPr>
          <w:rFonts w:ascii="Book Antiqua" w:eastAsia="Times New Roman" w:hAnsi="Book Antiqua" w:cs="Times New Roman"/>
          <w:spacing w:val="7"/>
        </w:rPr>
        <w:br/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zą</w:t>
      </w:r>
      <w:r w:rsidRPr="008B16FC">
        <w:rPr>
          <w:rFonts w:ascii="Book Antiqua" w:eastAsia="Times New Roman" w:hAnsi="Book Antiqua" w:cs="Times New Roman"/>
        </w:rPr>
        <w:t>c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li</w:t>
      </w:r>
      <w:r w:rsidRPr="008B16FC">
        <w:rPr>
          <w:rFonts w:ascii="Book Antiqua" w:eastAsia="Times New Roman" w:hAnsi="Book Antiqua" w:cs="Times New Roman"/>
        </w:rPr>
        <w:t>.</w:t>
      </w:r>
    </w:p>
    <w:p w:rsidR="00140DA8" w:rsidRPr="008B16FC" w:rsidRDefault="00140DA8" w:rsidP="00140DA8">
      <w:pPr>
        <w:pStyle w:val="Akapitzlist"/>
        <w:numPr>
          <w:ilvl w:val="0"/>
          <w:numId w:val="46"/>
        </w:numPr>
        <w:kinsoku w:val="0"/>
        <w:overflowPunct w:val="0"/>
        <w:spacing w:before="80"/>
        <w:ind w:left="851" w:right="113" w:hanging="284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pacing w:val="-2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1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1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ę</w:t>
      </w:r>
      <w:r w:rsidRPr="008B16FC">
        <w:rPr>
          <w:rFonts w:ascii="Book Antiqua" w:eastAsia="Times New Roman" w:hAnsi="Book Antiqua"/>
          <w:spacing w:val="1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godn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1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ci</w:t>
      </w:r>
      <w:r w:rsidRPr="008B16FC">
        <w:rPr>
          <w:rFonts w:ascii="Book Antiqua" w:eastAsia="Times New Roman" w:hAnsi="Book Antiqua"/>
          <w:sz w:val="22"/>
          <w:szCs w:val="22"/>
        </w:rPr>
        <w:t>ą</w:t>
      </w:r>
      <w:r w:rsidRPr="008B16FC">
        <w:rPr>
          <w:rFonts w:ascii="Book Antiqua" w:eastAsia="Times New Roman" w:hAnsi="Book Antiqua"/>
          <w:spacing w:val="1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doko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1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z w:val="22"/>
          <w:szCs w:val="22"/>
        </w:rPr>
        <w:t>noś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, nu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ru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</w:t>
      </w:r>
      <w:r w:rsidRPr="008B16FC">
        <w:rPr>
          <w:rFonts w:ascii="Book Antiqua" w:eastAsia="Times New Roman" w:hAnsi="Book Antiqua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1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ic</w:t>
      </w:r>
      <w:r w:rsidRPr="008B16FC">
        <w:rPr>
          <w:rFonts w:ascii="Book Antiqua" w:eastAsia="Times New Roman" w:hAnsi="Book Antiqua"/>
          <w:sz w:val="22"/>
          <w:szCs w:val="22"/>
        </w:rPr>
        <w:t>h ko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ne 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</w:p>
    <w:p w:rsidR="00140DA8" w:rsidRPr="008B16FC" w:rsidRDefault="00140DA8" w:rsidP="00140DA8">
      <w:pPr>
        <w:pStyle w:val="Akapitzlist"/>
        <w:numPr>
          <w:ilvl w:val="0"/>
          <w:numId w:val="46"/>
        </w:numPr>
        <w:kinsoku w:val="0"/>
        <w:overflowPunct w:val="0"/>
        <w:spacing w:before="80"/>
        <w:ind w:left="851" w:right="113" w:hanging="284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pacing w:val="-2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i ob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ą w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zcze</w:t>
      </w:r>
      <w:r w:rsidRPr="008B16FC">
        <w:rPr>
          <w:rFonts w:ascii="Book Antiqua" w:eastAsia="Times New Roman" w:hAnsi="Book Antiqua"/>
          <w:sz w:val="22"/>
          <w:szCs w:val="22"/>
        </w:rPr>
        <w:t>gó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noś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ci</w:t>
      </w:r>
      <w:r w:rsidRPr="008B16FC">
        <w:rPr>
          <w:rFonts w:ascii="Book Antiqua" w:eastAsia="Times New Roman" w:hAnsi="Book Antiqua"/>
          <w:sz w:val="22"/>
          <w:szCs w:val="22"/>
        </w:rPr>
        <w:t>:</w:t>
      </w:r>
    </w:p>
    <w:p w:rsidR="00140DA8" w:rsidRPr="008B16FC" w:rsidRDefault="00140DA8" w:rsidP="00140DA8">
      <w:pPr>
        <w:widowControl w:val="0"/>
        <w:numPr>
          <w:ilvl w:val="1"/>
          <w:numId w:val="46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5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progr</w:t>
      </w:r>
      <w:r w:rsidRPr="008B16FC">
        <w:rPr>
          <w:rFonts w:ascii="Book Antiqua" w:eastAsia="Times New Roman" w:hAnsi="Book Antiqua" w:cs="Times New Roman"/>
          <w:spacing w:val="-1"/>
        </w:rPr>
        <w:t>am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-16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li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46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5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upow</w:t>
      </w:r>
      <w:r w:rsidRPr="008B16FC">
        <w:rPr>
          <w:rFonts w:ascii="Book Antiqua" w:eastAsia="Times New Roman" w:hAnsi="Book Antiqua" w:cs="Times New Roman"/>
          <w:spacing w:val="-1"/>
        </w:rPr>
        <w:t>aż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do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li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46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5"/>
        <w:jc w:val="both"/>
        <w:rPr>
          <w:rFonts w:ascii="Book Antiqua" w:hAnsi="Book Antiqua"/>
        </w:rPr>
      </w:pPr>
      <w:r w:rsidRPr="008B16FC">
        <w:rPr>
          <w:rFonts w:ascii="Book Antiqua" w:eastAsia="Times New Roman" w:hAnsi="Book Antiqua" w:cs="Times New Roman"/>
        </w:rPr>
        <w:t>pro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oko</w:t>
      </w:r>
      <w:r w:rsidRPr="008B16FC">
        <w:rPr>
          <w:rFonts w:ascii="Book Antiqua" w:eastAsia="Times New Roman" w:hAnsi="Book Antiqua" w:cs="Times New Roman"/>
          <w:spacing w:val="1"/>
        </w:rPr>
        <w:t>ł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ków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prow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li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pStyle w:val="Tekstpodstawowy"/>
        <w:numPr>
          <w:ilvl w:val="1"/>
          <w:numId w:val="46"/>
        </w:numPr>
        <w:tabs>
          <w:tab w:val="left" w:pos="1435"/>
        </w:tabs>
        <w:kinsoku w:val="0"/>
        <w:overflowPunct w:val="0"/>
        <w:spacing w:before="74"/>
        <w:ind w:left="1435" w:right="-76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sprawozdania;</w:t>
      </w:r>
    </w:p>
    <w:p w:rsidR="00140DA8" w:rsidRPr="008B16FC" w:rsidRDefault="00140DA8" w:rsidP="00140DA8">
      <w:pPr>
        <w:widowControl w:val="0"/>
        <w:numPr>
          <w:ilvl w:val="1"/>
          <w:numId w:val="46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5" w:right="66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  <w:spacing w:val="-1"/>
        </w:rPr>
        <w:t>ą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18"/>
        </w:rPr>
        <w:t xml:space="preserve"> </w:t>
      </w:r>
      <w:r w:rsidRPr="008B16FC">
        <w:rPr>
          <w:rFonts w:ascii="Book Antiqua" w:eastAsia="Times New Roman" w:hAnsi="Book Antiqua" w:cs="Times New Roman"/>
        </w:rPr>
        <w:t>pokon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46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5" w:right="66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nną</w:t>
      </w:r>
      <w:r w:rsidRPr="008B16FC">
        <w:rPr>
          <w:rFonts w:ascii="Book Antiqua" w:eastAsia="Times New Roman" w:hAnsi="Book Antiqua" w:cs="Times New Roman"/>
          <w:spacing w:val="-9"/>
        </w:rPr>
        <w:t xml:space="preserve"> </w:t>
      </w:r>
      <w:r w:rsidRPr="008B16FC">
        <w:rPr>
          <w:rFonts w:ascii="Book Antiqua" w:eastAsia="Times New Roman" w:hAnsi="Book Antiqua" w:cs="Times New Roman"/>
        </w:rPr>
        <w:t>kor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spond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ę</w:t>
      </w:r>
      <w:r w:rsidRPr="008B16FC">
        <w:rPr>
          <w:rFonts w:ascii="Book Antiqua" w:eastAsia="Times New Roman" w:hAnsi="Book Antiqua" w:cs="Times New Roman"/>
          <w:spacing w:val="-10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iąza</w:t>
      </w:r>
      <w:r w:rsidRPr="008B16FC">
        <w:rPr>
          <w:rFonts w:ascii="Book Antiqua" w:eastAsia="Times New Roman" w:hAnsi="Book Antiqua" w:cs="Times New Roman"/>
        </w:rPr>
        <w:t>ną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-10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ą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ns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on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ą</w:t>
      </w:r>
      <w:r w:rsidRPr="008B16FC">
        <w:rPr>
          <w:rFonts w:ascii="Book Antiqua" w:eastAsia="Times New Roman" w:hAnsi="Book Antiqua" w:cs="Times New Roman"/>
        </w:rPr>
        <w:t>.</w:t>
      </w:r>
    </w:p>
    <w:p w:rsidR="00140DA8" w:rsidRPr="008B16FC" w:rsidRDefault="00140DA8" w:rsidP="00140DA8">
      <w:pPr>
        <w:pStyle w:val="Akapitzlist"/>
        <w:numPr>
          <w:ilvl w:val="0"/>
          <w:numId w:val="46"/>
        </w:numPr>
        <w:tabs>
          <w:tab w:val="left" w:pos="709"/>
        </w:tabs>
        <w:kinsoku w:val="0"/>
        <w:overflowPunct w:val="0"/>
        <w:ind w:left="851" w:right="-76" w:hanging="385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 xml:space="preserve"> Ak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3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3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ż</w:t>
      </w:r>
      <w:r w:rsidRPr="008B16FC">
        <w:rPr>
          <w:rFonts w:ascii="Book Antiqua" w:eastAsia="Times New Roman" w:hAnsi="Book Antiqua"/>
          <w:sz w:val="22"/>
          <w:szCs w:val="22"/>
        </w:rPr>
        <w:t>ą</w:t>
      </w:r>
      <w:r w:rsidRPr="008B16FC">
        <w:rPr>
          <w:rFonts w:ascii="Book Antiqua" w:eastAsia="Times New Roman" w:hAnsi="Book Antiqua"/>
          <w:spacing w:val="3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k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3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do</w:t>
      </w:r>
      <w:r w:rsidRPr="008B16FC">
        <w:rPr>
          <w:rFonts w:ascii="Book Antiqua" w:eastAsia="Times New Roman" w:hAnsi="Book Antiqua"/>
          <w:spacing w:val="3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ż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ku</w:t>
      </w:r>
      <w:r w:rsidRPr="008B16FC">
        <w:rPr>
          <w:rFonts w:ascii="Book Antiqua" w:eastAsia="Times New Roman" w:hAnsi="Book Antiqua"/>
          <w:spacing w:val="3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ż</w:t>
      </w:r>
      <w:r w:rsidRPr="008B16FC">
        <w:rPr>
          <w:rFonts w:ascii="Book Antiqua" w:eastAsia="Times New Roman" w:hAnsi="Book Antiqua"/>
          <w:sz w:val="22"/>
          <w:szCs w:val="22"/>
        </w:rPr>
        <w:t>bow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go.</w:t>
      </w:r>
      <w:r w:rsidRPr="008B16FC">
        <w:rPr>
          <w:rFonts w:ascii="Book Antiqua" w:eastAsia="Times New Roman" w:hAnsi="Book Antiqua"/>
          <w:spacing w:val="3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ec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ę</w:t>
      </w:r>
      <w:r w:rsidRPr="008B16FC">
        <w:rPr>
          <w:rFonts w:ascii="Book Antiqua" w:eastAsia="Times New Roman" w:hAnsi="Book Antiqua"/>
          <w:spacing w:val="3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3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3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udos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tę</w:t>
      </w:r>
      <w:r w:rsidRPr="008B16FC">
        <w:rPr>
          <w:rFonts w:ascii="Book Antiqua" w:eastAsia="Times New Roman" w:hAnsi="Book Antiqua"/>
          <w:sz w:val="22"/>
          <w:szCs w:val="22"/>
        </w:rPr>
        <w:t>pn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 xml:space="preserve">u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zai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te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sow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m pod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wó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t na</w:t>
      </w:r>
      <w:r w:rsidRPr="008B16FC">
        <w:rPr>
          <w:rFonts w:ascii="Book Antiqua" w:eastAsia="Times New Roman" w:hAnsi="Book Antiqua"/>
          <w:spacing w:val="3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okr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on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 w</w:t>
      </w:r>
      <w:r w:rsidRPr="008B16FC">
        <w:rPr>
          <w:rFonts w:ascii="Book Antiqua" w:eastAsia="Times New Roman" w:hAnsi="Book Antiqua"/>
          <w:spacing w:val="3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ac</w:t>
      </w:r>
      <w:r w:rsidRPr="008B16FC">
        <w:rPr>
          <w:rFonts w:ascii="Book Antiqua" w:eastAsia="Times New Roman" w:hAnsi="Book Antiqua"/>
          <w:sz w:val="22"/>
          <w:szCs w:val="22"/>
        </w:rPr>
        <w:t xml:space="preserve">h </w:t>
      </w:r>
      <w:r w:rsidRPr="008B16FC">
        <w:rPr>
          <w:rFonts w:ascii="Book Antiqua" w:eastAsia="Times New Roman" w:hAnsi="Book Antiqua"/>
          <w:sz w:val="22"/>
          <w:szCs w:val="22"/>
        </w:rPr>
        <w:br/>
        <w:t>o d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tę</w:t>
      </w:r>
      <w:r w:rsidRPr="008B16FC">
        <w:rPr>
          <w:rFonts w:ascii="Book Antiqua" w:eastAsia="Times New Roman" w:hAnsi="Book Antiqua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 xml:space="preserve">do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nfor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mac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1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pub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licz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</w:p>
    <w:p w:rsidR="00140DA8" w:rsidRPr="008B16FC" w:rsidRDefault="00140DA8" w:rsidP="00140DA8">
      <w:pPr>
        <w:pStyle w:val="Akapitzlist"/>
        <w:numPr>
          <w:ilvl w:val="0"/>
          <w:numId w:val="46"/>
        </w:numPr>
        <w:tabs>
          <w:tab w:val="left" w:pos="851"/>
        </w:tabs>
        <w:kinsoku w:val="0"/>
        <w:overflowPunct w:val="0"/>
        <w:ind w:left="851" w:right="-76" w:hanging="385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pacing w:val="-10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11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2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4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0"/>
          <w:sz w:val="22"/>
          <w:szCs w:val="22"/>
        </w:rPr>
        <w:t>s</w:t>
      </w:r>
      <w:r w:rsidRPr="008B16FC">
        <w:rPr>
          <w:rFonts w:ascii="Book Antiqua" w:eastAsia="Times New Roman" w:hAnsi="Book Antiqua"/>
          <w:sz w:val="22"/>
          <w:szCs w:val="22"/>
        </w:rPr>
        <w:t>ą</w:t>
      </w:r>
      <w:r w:rsidRPr="008B16FC">
        <w:rPr>
          <w:rFonts w:ascii="Book Antiqua" w:eastAsia="Times New Roman" w:hAnsi="Book Antiqua"/>
          <w:spacing w:val="4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1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10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2"/>
          <w:sz w:val="22"/>
          <w:szCs w:val="22"/>
        </w:rPr>
        <w:t>zec</w:t>
      </w:r>
      <w:r w:rsidRPr="008B16FC">
        <w:rPr>
          <w:rFonts w:ascii="Book Antiqua" w:eastAsia="Times New Roman" w:hAnsi="Book Antiqua"/>
          <w:spacing w:val="-11"/>
          <w:sz w:val="22"/>
          <w:szCs w:val="22"/>
        </w:rPr>
        <w:t>ho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7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2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>n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4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4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0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2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-10"/>
          <w:sz w:val="22"/>
          <w:szCs w:val="22"/>
        </w:rPr>
        <w:t>f</w:t>
      </w:r>
      <w:r w:rsidRPr="008B16FC">
        <w:rPr>
          <w:rFonts w:ascii="Book Antiqua" w:eastAsia="Times New Roman" w:hAnsi="Book Antiqua"/>
          <w:spacing w:val="-12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-10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2"/>
          <w:sz w:val="22"/>
          <w:szCs w:val="22"/>
        </w:rPr>
        <w:t>aci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rg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iza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jn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-</w:t>
      </w:r>
      <w:r w:rsidRPr="008B16FC">
        <w:rPr>
          <w:rFonts w:ascii="Book Antiqua" w:eastAsia="Times New Roman" w:hAnsi="Book Antiqua"/>
          <w:sz w:val="22"/>
          <w:szCs w:val="22"/>
        </w:rPr>
        <w:t>Ad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3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go</w:t>
      </w:r>
      <w:r w:rsidRPr="008B16FC">
        <w:rPr>
          <w:rFonts w:ascii="Book Antiqua" w:eastAsia="Times New Roman" w:hAnsi="Book Antiqua"/>
          <w:spacing w:val="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w Ob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tel</w:t>
      </w:r>
      <w:r w:rsidRPr="008B16FC">
        <w:rPr>
          <w:rFonts w:ascii="Book Antiqua" w:eastAsia="Times New Roman" w:hAnsi="Book Antiqua"/>
          <w:sz w:val="22"/>
          <w:szCs w:val="22"/>
        </w:rPr>
        <w:t>sk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h.</w:t>
      </w:r>
    </w:p>
    <w:p w:rsidR="00140DA8" w:rsidRPr="008B16FC" w:rsidRDefault="00140DA8" w:rsidP="00140DA8">
      <w:pPr>
        <w:tabs>
          <w:tab w:val="left" w:pos="851"/>
        </w:tabs>
        <w:kinsoku w:val="0"/>
        <w:overflowPunct w:val="0"/>
        <w:ind w:right="115"/>
        <w:jc w:val="both"/>
        <w:rPr>
          <w:rFonts w:ascii="Book Antiqua" w:eastAsia="Times New Roman" w:hAnsi="Book Antiqua"/>
        </w:rPr>
      </w:pP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36" w:right="-76"/>
        <w:jc w:val="both"/>
        <w:outlineLvl w:val="1"/>
        <w:rPr>
          <w:rFonts w:ascii="Book Antiqua" w:eastAsia="Times New Roman" w:hAnsi="Book Antiqua" w:cs="Times New Roman"/>
          <w:sz w:val="26"/>
          <w:szCs w:val="26"/>
        </w:rPr>
      </w:pPr>
      <w:r w:rsidRPr="008B16FC">
        <w:rPr>
          <w:rFonts w:ascii="Book Antiqua" w:eastAsia="Times New Roman" w:hAnsi="Book Antiqua" w:cs="Times New Roman"/>
          <w:b/>
          <w:bCs/>
          <w:sz w:val="26"/>
          <w:szCs w:val="26"/>
        </w:rPr>
        <w:t>Roz</w:t>
      </w:r>
      <w:r w:rsidRPr="008B16FC">
        <w:rPr>
          <w:rFonts w:ascii="Book Antiqua" w:eastAsia="Times New Roman" w:hAnsi="Book Antiqua" w:cs="Times New Roman"/>
          <w:b/>
          <w:bCs/>
          <w:spacing w:val="-1"/>
          <w:sz w:val="26"/>
          <w:szCs w:val="26"/>
        </w:rPr>
        <w:t>d</w:t>
      </w:r>
      <w:r w:rsidRPr="008B16FC">
        <w:rPr>
          <w:rFonts w:ascii="Book Antiqua" w:eastAsia="Times New Roman" w:hAnsi="Book Antiqua" w:cs="Times New Roman"/>
          <w:b/>
          <w:bCs/>
          <w:sz w:val="26"/>
          <w:szCs w:val="26"/>
        </w:rPr>
        <w:t>ział</w:t>
      </w:r>
      <w:r w:rsidRPr="008B16FC">
        <w:rPr>
          <w:rFonts w:ascii="Book Antiqua" w:eastAsia="Times New Roman" w:hAnsi="Book Antiqua" w:cs="Times New Roman"/>
          <w:b/>
          <w:bCs/>
          <w:spacing w:val="-4"/>
          <w:sz w:val="26"/>
          <w:szCs w:val="26"/>
        </w:rPr>
        <w:t xml:space="preserve"> </w:t>
      </w:r>
      <w:r w:rsidRPr="008B16FC">
        <w:rPr>
          <w:rFonts w:ascii="Book Antiqua" w:eastAsia="Times New Roman" w:hAnsi="Book Antiqua" w:cs="Times New Roman"/>
          <w:b/>
          <w:bCs/>
          <w:sz w:val="26"/>
          <w:szCs w:val="26"/>
        </w:rPr>
        <w:t>4</w:t>
      </w:r>
    </w:p>
    <w:p w:rsidR="00140DA8" w:rsidRPr="008B16FC" w:rsidRDefault="00140DA8" w:rsidP="00893209">
      <w:pPr>
        <w:widowControl w:val="0"/>
        <w:kinsoku w:val="0"/>
        <w:overflowPunct w:val="0"/>
        <w:autoSpaceDE w:val="0"/>
        <w:autoSpaceDN w:val="0"/>
        <w:adjustRightInd w:val="0"/>
        <w:spacing w:after="0" w:line="298" w:lineRule="exact"/>
        <w:ind w:right="9"/>
        <w:jc w:val="center"/>
        <w:outlineLvl w:val="2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Kont</w:t>
      </w:r>
      <w:r w:rsidRPr="008B16FC">
        <w:rPr>
          <w:rFonts w:ascii="Book Antiqua" w:eastAsia="Times New Roman" w:hAnsi="Book Antiqua" w:cs="Times New Roman"/>
          <w:spacing w:val="-1"/>
        </w:rPr>
        <w:t>r</w:t>
      </w:r>
      <w:r w:rsidRPr="008B16FC">
        <w:rPr>
          <w:rFonts w:ascii="Book Antiqua" w:eastAsia="Times New Roman" w:hAnsi="Book Antiqua" w:cs="Times New Roman"/>
        </w:rPr>
        <w:t>ola</w:t>
      </w:r>
      <w:r w:rsidRPr="008B16FC">
        <w:rPr>
          <w:rFonts w:ascii="Book Antiqua" w:eastAsia="Times New Roman" w:hAnsi="Book Antiqua" w:cs="Times New Roman"/>
          <w:spacing w:val="-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f</w:t>
      </w:r>
      <w:r w:rsidRPr="008B16FC">
        <w:rPr>
          <w:rFonts w:ascii="Book Antiqua" w:eastAsia="Times New Roman" w:hAnsi="Book Antiqua" w:cs="Times New Roman"/>
        </w:rPr>
        <w:t>inanso</w:t>
      </w:r>
      <w:r w:rsidRPr="008B16FC">
        <w:rPr>
          <w:rFonts w:ascii="Book Antiqua" w:eastAsia="Times New Roman" w:hAnsi="Book Antiqua" w:cs="Times New Roman"/>
          <w:spacing w:val="-2"/>
        </w:rPr>
        <w:t>w</w:t>
      </w:r>
      <w:r w:rsidRPr="008B16FC">
        <w:rPr>
          <w:rFonts w:ascii="Book Antiqua" w:eastAsia="Times New Roman" w:hAnsi="Book Antiqua" w:cs="Times New Roman"/>
        </w:rPr>
        <w:t>a</w:t>
      </w: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60" w:lineRule="exact"/>
        <w:jc w:val="both"/>
        <w:rPr>
          <w:rFonts w:ascii="Book Antiqua" w:eastAsia="Times New Roman" w:hAnsi="Book Antiqua" w:cs="Times New Roman"/>
        </w:rPr>
      </w:pPr>
    </w:p>
    <w:p w:rsidR="00140DA8" w:rsidRPr="008B16FC" w:rsidRDefault="00140DA8" w:rsidP="00140DA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NeoSansPro-Regular"/>
          <w:lang w:eastAsia="en-US"/>
        </w:rPr>
      </w:pPr>
      <w:r w:rsidRPr="008B16FC">
        <w:rPr>
          <w:rFonts w:ascii="Book Antiqua" w:eastAsia="Times New Roman" w:hAnsi="Book Antiqua" w:cs="Times New Roman"/>
        </w:rPr>
        <w:t xml:space="preserve">§67. 1. </w:t>
      </w:r>
      <w:r w:rsidRPr="008B16FC">
        <w:rPr>
          <w:rFonts w:ascii="Book Antiqua" w:eastAsiaTheme="minorHAnsi" w:hAnsi="Book Antiqua" w:cs="NeoSansPro-Regular"/>
          <w:lang w:eastAsia="en-US"/>
        </w:rPr>
        <w:t>Kontrola finansowa będąca elementem kontroli zarządczej obejmuje następujące obszary gospodarowania środkami publicznymi:</w:t>
      </w:r>
    </w:p>
    <w:p w:rsidR="00140DA8" w:rsidRPr="008B16FC" w:rsidRDefault="00140DA8" w:rsidP="00140DA8">
      <w:pPr>
        <w:widowControl w:val="0"/>
        <w:numPr>
          <w:ilvl w:val="1"/>
          <w:numId w:val="46"/>
        </w:numPr>
        <w:tabs>
          <w:tab w:val="left" w:pos="1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13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31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31"/>
        </w:rPr>
        <w:t xml:space="preserve"> </w:t>
      </w:r>
      <w:r w:rsidRPr="008B16FC">
        <w:rPr>
          <w:rFonts w:ascii="Book Antiqua" w:eastAsia="Times New Roman" w:hAnsi="Book Antiqua" w:cs="Times New Roman"/>
        </w:rPr>
        <w:t>pro</w:t>
      </w:r>
      <w:r w:rsidRPr="008B16FC">
        <w:rPr>
          <w:rFonts w:ascii="Book Antiqua" w:eastAsia="Times New Roman" w:hAnsi="Book Antiqua" w:cs="Times New Roman"/>
          <w:spacing w:val="-1"/>
        </w:rPr>
        <w:t>ce</w:t>
      </w:r>
      <w:r w:rsidRPr="008B16FC">
        <w:rPr>
          <w:rFonts w:ascii="Book Antiqua" w:eastAsia="Times New Roman" w:hAnsi="Book Antiqua" w:cs="Times New Roman"/>
        </w:rPr>
        <w:t>dur</w:t>
      </w:r>
      <w:r w:rsidRPr="008B16FC">
        <w:rPr>
          <w:rFonts w:ascii="Book Antiqua" w:eastAsia="Times New Roman" w:hAnsi="Book Antiqua" w:cs="Times New Roman"/>
          <w:spacing w:val="31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 or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30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prow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32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w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tę</w:t>
      </w:r>
      <w:r w:rsidRPr="008B16FC">
        <w:rPr>
          <w:rFonts w:ascii="Book Antiqua" w:eastAsia="Times New Roman" w:hAnsi="Book Antiqua" w:cs="Times New Roman"/>
        </w:rPr>
        <w:t>pn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1"/>
        </w:rPr>
        <w:t>ce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cel</w:t>
      </w:r>
      <w:r w:rsidRPr="008B16FC">
        <w:rPr>
          <w:rFonts w:ascii="Book Antiqua" w:eastAsia="Times New Roman" w:hAnsi="Book Antiqua" w:cs="Times New Roman"/>
        </w:rPr>
        <w:t>owoś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zacią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obow</w:t>
      </w:r>
      <w:r w:rsidRPr="008B16FC">
        <w:rPr>
          <w:rFonts w:ascii="Book Antiqua" w:eastAsia="Times New Roman" w:hAnsi="Book Antiqua" w:cs="Times New Roman"/>
          <w:spacing w:val="-1"/>
        </w:rPr>
        <w:t>iąza</w:t>
      </w:r>
      <w:r w:rsidRPr="008B16FC">
        <w:rPr>
          <w:rFonts w:ascii="Book Antiqua" w:eastAsia="Times New Roman" w:hAnsi="Book Antiqua" w:cs="Times New Roman"/>
        </w:rPr>
        <w:t>ń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nsow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doko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at</w:t>
      </w:r>
      <w:r w:rsidRPr="008B16FC">
        <w:rPr>
          <w:rFonts w:ascii="Book Antiqua" w:eastAsia="Times New Roman" w:hAnsi="Book Antiqua" w:cs="Times New Roman"/>
        </w:rPr>
        <w:t>ków;</w:t>
      </w:r>
    </w:p>
    <w:p w:rsidR="00140DA8" w:rsidRPr="008B16FC" w:rsidRDefault="00140DA8" w:rsidP="00140DA8">
      <w:pPr>
        <w:widowControl w:val="0"/>
        <w:numPr>
          <w:ilvl w:val="1"/>
          <w:numId w:val="46"/>
        </w:numPr>
        <w:tabs>
          <w:tab w:val="left" w:pos="15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16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b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30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29"/>
        </w:rPr>
        <w:t xml:space="preserve"> </w:t>
      </w:r>
      <w:r w:rsidRPr="008B16FC">
        <w:rPr>
          <w:rFonts w:ascii="Book Antiqua" w:eastAsia="Times New Roman" w:hAnsi="Book Antiqua" w:cs="Times New Roman"/>
        </w:rPr>
        <w:t>por</w:t>
      </w:r>
      <w:r w:rsidRPr="008B16FC">
        <w:rPr>
          <w:rFonts w:ascii="Book Antiqua" w:eastAsia="Times New Roman" w:hAnsi="Book Antiqua" w:cs="Times New Roman"/>
          <w:spacing w:val="-2"/>
        </w:rPr>
        <w:t>ó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32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</w:rPr>
        <w:t>nu</w:t>
      </w:r>
      <w:r w:rsidRPr="008B16FC">
        <w:rPr>
          <w:rFonts w:ascii="Book Antiqua" w:eastAsia="Times New Roman" w:hAnsi="Book Antiqua" w:cs="Times New Roman"/>
          <w:spacing w:val="29"/>
        </w:rPr>
        <w:t xml:space="preserve"> 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30"/>
        </w:rPr>
        <w:t xml:space="preserve"> 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30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1"/>
        </w:rPr>
        <w:t>an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 xml:space="preserve">m w zakresie </w:t>
      </w:r>
      <w:r w:rsidRPr="008B16FC">
        <w:rPr>
          <w:rFonts w:ascii="Book Antiqua" w:eastAsia="Times New Roman" w:hAnsi="Book Antiqua" w:cs="Times New Roman"/>
        </w:rPr>
        <w:t>gro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ia</w:t>
      </w:r>
      <w:r w:rsidRPr="008B16FC">
        <w:rPr>
          <w:rFonts w:ascii="Book Antiqua" w:eastAsia="Times New Roman" w:hAnsi="Book Antiqua" w:cs="Times New Roman"/>
          <w:spacing w:val="21"/>
        </w:rPr>
        <w:t xml:space="preserve"> </w:t>
      </w:r>
      <w:r w:rsidRPr="008B16FC">
        <w:rPr>
          <w:rFonts w:ascii="Book Antiqua" w:eastAsia="Times New Roman" w:hAnsi="Book Antiqua" w:cs="Times New Roman"/>
        </w:rPr>
        <w:t>środków</w:t>
      </w:r>
      <w:r w:rsidRPr="008B16FC">
        <w:rPr>
          <w:rFonts w:ascii="Book Antiqua" w:eastAsia="Times New Roman" w:hAnsi="Book Antiqua" w:cs="Times New Roman"/>
          <w:spacing w:val="20"/>
        </w:rPr>
        <w:t xml:space="preserve"> </w:t>
      </w:r>
      <w:r w:rsidRPr="008B16FC">
        <w:rPr>
          <w:rFonts w:ascii="Book Antiqua" w:eastAsia="Times New Roman" w:hAnsi="Book Antiqua" w:cs="Times New Roman"/>
        </w:rPr>
        <w:t>pub</w:t>
      </w:r>
      <w:r w:rsidRPr="008B16FC">
        <w:rPr>
          <w:rFonts w:ascii="Book Antiqua" w:eastAsia="Times New Roman" w:hAnsi="Book Antiqua" w:cs="Times New Roman"/>
          <w:spacing w:val="-1"/>
        </w:rPr>
        <w:t>licz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h</w:t>
      </w:r>
      <w:r w:rsidRPr="008B16FC">
        <w:rPr>
          <w:rFonts w:ascii="Book Antiqua" w:eastAsia="Times New Roman" w:hAnsi="Book Antiqua" w:cs="Times New Roman"/>
        </w:rPr>
        <w:t>,</w:t>
      </w:r>
      <w:r w:rsidRPr="008B16FC">
        <w:rPr>
          <w:rFonts w:ascii="Book Antiqua" w:eastAsia="Times New Roman" w:hAnsi="Book Antiqua" w:cs="Times New Roman"/>
          <w:spacing w:val="23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zacią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ia</w:t>
      </w:r>
      <w:r w:rsidRPr="008B16FC">
        <w:rPr>
          <w:rFonts w:ascii="Book Antiqua" w:eastAsia="Times New Roman" w:hAnsi="Book Antiqua" w:cs="Times New Roman"/>
          <w:spacing w:val="22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obow</w:t>
      </w:r>
      <w:r w:rsidRPr="008B16FC">
        <w:rPr>
          <w:rFonts w:ascii="Book Antiqua" w:eastAsia="Times New Roman" w:hAnsi="Book Antiqua" w:cs="Times New Roman"/>
          <w:spacing w:val="-1"/>
        </w:rPr>
        <w:t>iąza</w:t>
      </w:r>
      <w:r w:rsidRPr="008B16FC">
        <w:rPr>
          <w:rFonts w:ascii="Book Antiqua" w:eastAsia="Times New Roman" w:hAnsi="Book Antiqua" w:cs="Times New Roman"/>
        </w:rPr>
        <w:t>ń</w:t>
      </w:r>
      <w:r w:rsidRPr="008B16FC">
        <w:rPr>
          <w:rFonts w:ascii="Book Antiqua" w:eastAsia="Times New Roman" w:hAnsi="Book Antiqua" w:cs="Times New Roman"/>
          <w:spacing w:val="21"/>
        </w:rPr>
        <w:t xml:space="preserve"> 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nso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23"/>
        </w:rPr>
        <w:t xml:space="preserve"> </w:t>
      </w:r>
      <w:r w:rsidRPr="008B16FC">
        <w:rPr>
          <w:rFonts w:ascii="Book Antiqua" w:eastAsia="Times New Roman" w:hAnsi="Book Antiqua" w:cs="Times New Roman"/>
          <w:spacing w:val="23"/>
        </w:rPr>
        <w:br/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doko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ków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środków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pub</w:t>
      </w:r>
      <w:r w:rsidRPr="008B16FC">
        <w:rPr>
          <w:rFonts w:ascii="Book Antiqua" w:eastAsia="Times New Roman" w:hAnsi="Book Antiqua" w:cs="Times New Roman"/>
          <w:spacing w:val="-1"/>
        </w:rPr>
        <w:t>licz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h;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wro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 xml:space="preserve">u </w:t>
      </w:r>
      <w:r w:rsidRPr="008B16FC">
        <w:rPr>
          <w:rFonts w:ascii="Book Antiqua" w:eastAsia="Times New Roman" w:hAnsi="Book Antiqua" w:cs="Times New Roman"/>
          <w:spacing w:val="-2"/>
        </w:rPr>
        <w:t>ś</w:t>
      </w:r>
      <w:r w:rsidRPr="008B16FC">
        <w:rPr>
          <w:rFonts w:ascii="Book Antiqua" w:eastAsia="Times New Roman" w:hAnsi="Book Antiqua" w:cs="Times New Roman"/>
        </w:rPr>
        <w:t>rodków pub</w:t>
      </w:r>
      <w:r w:rsidRPr="008B16FC">
        <w:rPr>
          <w:rFonts w:ascii="Book Antiqua" w:eastAsia="Times New Roman" w:hAnsi="Book Antiqua" w:cs="Times New Roman"/>
          <w:spacing w:val="-1"/>
        </w:rPr>
        <w:t>licz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h;</w:t>
      </w:r>
    </w:p>
    <w:p w:rsidR="00140DA8" w:rsidRPr="008B16FC" w:rsidRDefault="00140DA8" w:rsidP="00140DA8">
      <w:pPr>
        <w:widowControl w:val="0"/>
        <w:numPr>
          <w:ilvl w:val="1"/>
          <w:numId w:val="46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184" w:hanging="283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prow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gospod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rki</w:t>
      </w:r>
      <w:r w:rsidRPr="008B16FC">
        <w:rPr>
          <w:rFonts w:ascii="Book Antiqua" w:eastAsia="Times New Roman" w:hAnsi="Book Antiqua" w:cs="Times New Roman"/>
          <w:spacing w:val="-1"/>
        </w:rPr>
        <w:t xml:space="preserve"> 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ns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 xml:space="preserve"> </w:t>
      </w:r>
      <w:r w:rsidRPr="008B16FC">
        <w:rPr>
          <w:rFonts w:ascii="Book Antiqua" w:eastAsia="Times New Roman" w:hAnsi="Book Antiqua" w:cs="Times New Roman"/>
        </w:rPr>
        <w:t>or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-1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sow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1"/>
        </w:rPr>
        <w:t xml:space="preserve"> </w:t>
      </w:r>
      <w:r w:rsidRPr="008B16FC">
        <w:rPr>
          <w:rFonts w:ascii="Book Antiqua" w:eastAsia="Times New Roman" w:hAnsi="Book Antiqua" w:cs="Times New Roman"/>
        </w:rPr>
        <w:t>ob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iąz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3"/>
        </w:rPr>
        <w:t xml:space="preserve"> </w:t>
      </w:r>
      <w:r w:rsidRPr="008B16FC">
        <w:rPr>
          <w:rFonts w:ascii="Book Antiqua" w:eastAsia="Times New Roman" w:hAnsi="Book Antiqua" w:cs="Times New Roman"/>
        </w:rPr>
        <w:t>pro</w:t>
      </w:r>
      <w:r w:rsidRPr="008B16FC">
        <w:rPr>
          <w:rFonts w:ascii="Book Antiqua" w:eastAsia="Times New Roman" w:hAnsi="Book Antiqua" w:cs="Times New Roman"/>
          <w:spacing w:val="-1"/>
        </w:rPr>
        <w:t>ce</w:t>
      </w:r>
      <w:r w:rsidRPr="008B16FC">
        <w:rPr>
          <w:rFonts w:ascii="Book Antiqua" w:eastAsia="Times New Roman" w:hAnsi="Book Antiqua" w:cs="Times New Roman"/>
        </w:rPr>
        <w:t xml:space="preserve">dur </w:t>
      </w:r>
      <w:r w:rsidRPr="008B16FC">
        <w:rPr>
          <w:rFonts w:ascii="Book Antiqua" w:eastAsia="Times New Roman" w:hAnsi="Book Antiqua" w:cs="Times New Roman"/>
        </w:rPr>
        <w:br/>
        <w:t xml:space="preserve">w zakresie pobierania podatków i opłaty za gospodarowanie odpadami </w:t>
      </w:r>
      <w:r w:rsidRPr="008B16FC">
        <w:rPr>
          <w:rFonts w:ascii="Book Antiqua" w:eastAsia="Times New Roman" w:hAnsi="Book Antiqua" w:cs="Times New Roman"/>
        </w:rPr>
        <w:lastRenderedPageBreak/>
        <w:t>komunalnymi;</w:t>
      </w:r>
    </w:p>
    <w:p w:rsidR="00140DA8" w:rsidRPr="008B16FC" w:rsidRDefault="00140DA8" w:rsidP="00140DA8">
      <w:pPr>
        <w:widowControl w:val="0"/>
        <w:numPr>
          <w:ilvl w:val="1"/>
          <w:numId w:val="46"/>
        </w:numPr>
        <w:tabs>
          <w:tab w:val="left" w:pos="15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21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prow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6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3"/>
        </w:rPr>
        <w:t xml:space="preserve"> 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zlicze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6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nw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  <w:spacing w:val="1"/>
        </w:rPr>
        <w:t>r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5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</w:rPr>
        <w:t>ów</w:t>
      </w:r>
      <w:r w:rsidRPr="008B16FC">
        <w:rPr>
          <w:rFonts w:ascii="Book Antiqua" w:eastAsia="Times New Roman" w:hAnsi="Book Antiqua" w:cs="Times New Roman"/>
          <w:spacing w:val="8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2"/>
        </w:rPr>
        <w:t>s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</w:rPr>
        <w:t>wów,</w:t>
      </w:r>
      <w:r w:rsidRPr="008B16FC">
        <w:rPr>
          <w:rFonts w:ascii="Book Antiqua" w:eastAsia="Times New Roman" w:hAnsi="Book Antiqua" w:cs="Times New Roman"/>
          <w:spacing w:val="6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3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nw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  <w:spacing w:val="1"/>
        </w:rPr>
        <w:t>r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ąt</w:t>
      </w:r>
      <w:r w:rsidRPr="008B16FC">
        <w:rPr>
          <w:rFonts w:ascii="Book Antiqua" w:eastAsia="Times New Roman" w:hAnsi="Book Antiqua" w:cs="Times New Roman"/>
        </w:rPr>
        <w:t>ku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po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os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ące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9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d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</w:rPr>
        <w:t>sp</w:t>
      </w:r>
      <w:r w:rsidRPr="008B16FC">
        <w:rPr>
          <w:rFonts w:ascii="Book Antiqua" w:eastAsia="Times New Roman" w:hAnsi="Book Antiqua" w:cs="Times New Roman"/>
          <w:spacing w:val="1"/>
        </w:rPr>
        <w:t>oz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ur</w:t>
      </w:r>
      <w:r w:rsidRPr="008B16FC">
        <w:rPr>
          <w:rFonts w:ascii="Book Antiqua" w:eastAsia="Times New Roman" w:hAnsi="Book Antiqua" w:cs="Times New Roman"/>
          <w:spacing w:val="-1"/>
        </w:rPr>
        <w:t>zę</w:t>
      </w:r>
      <w:r w:rsidRPr="008B16FC">
        <w:rPr>
          <w:rFonts w:ascii="Book Antiqua" w:eastAsia="Times New Roman" w:hAnsi="Book Antiqua" w:cs="Times New Roman"/>
        </w:rPr>
        <w:t>du;</w:t>
      </w:r>
    </w:p>
    <w:p w:rsidR="00140DA8" w:rsidRPr="008B16FC" w:rsidRDefault="00140DA8" w:rsidP="00140DA8">
      <w:pPr>
        <w:widowControl w:val="0"/>
        <w:numPr>
          <w:ilvl w:val="1"/>
          <w:numId w:val="46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1" w:right="1571" w:hanging="57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6"/>
        </w:rPr>
        <w:t>stos</w:t>
      </w:r>
      <w:r w:rsidRPr="008B16FC">
        <w:rPr>
          <w:rFonts w:ascii="Book Antiqua" w:eastAsia="Times New Roman" w:hAnsi="Book Antiqua" w:cs="Times New Roman"/>
          <w:spacing w:val="-5"/>
        </w:rPr>
        <w:t>o</w:t>
      </w:r>
      <w:r w:rsidRPr="008B16FC">
        <w:rPr>
          <w:rFonts w:ascii="Book Antiqua" w:eastAsia="Times New Roman" w:hAnsi="Book Antiqua" w:cs="Times New Roman"/>
          <w:spacing w:val="-6"/>
        </w:rPr>
        <w:t>wani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12"/>
        </w:rPr>
        <w:t xml:space="preserve"> </w:t>
      </w:r>
      <w:r w:rsidRPr="008B16FC">
        <w:rPr>
          <w:rFonts w:ascii="Book Antiqua" w:eastAsia="Times New Roman" w:hAnsi="Book Antiqua" w:cs="Times New Roman"/>
          <w:spacing w:val="-5"/>
        </w:rPr>
        <w:t>u</w:t>
      </w:r>
      <w:r w:rsidRPr="008B16FC">
        <w:rPr>
          <w:rFonts w:ascii="Book Antiqua" w:eastAsia="Times New Roman" w:hAnsi="Book Antiqua" w:cs="Times New Roman"/>
          <w:spacing w:val="-6"/>
        </w:rPr>
        <w:t>st</w:t>
      </w:r>
      <w:r w:rsidRPr="008B16FC">
        <w:rPr>
          <w:rFonts w:ascii="Book Antiqua" w:eastAsia="Times New Roman" w:hAnsi="Book Antiqua" w:cs="Times New Roman"/>
          <w:spacing w:val="-8"/>
        </w:rPr>
        <w:t>a</w:t>
      </w:r>
      <w:r w:rsidRPr="008B16FC">
        <w:rPr>
          <w:rFonts w:ascii="Book Antiqua" w:eastAsia="Times New Roman" w:hAnsi="Book Antiqua" w:cs="Times New Roman"/>
          <w:spacing w:val="-6"/>
        </w:rPr>
        <w:t>lo</w:t>
      </w:r>
      <w:r w:rsidRPr="008B16FC">
        <w:rPr>
          <w:rFonts w:ascii="Book Antiqua" w:eastAsia="Times New Roman" w:hAnsi="Book Antiqua" w:cs="Times New Roman"/>
          <w:spacing w:val="-5"/>
        </w:rPr>
        <w:t>n</w:t>
      </w:r>
      <w:r w:rsidRPr="008B16FC">
        <w:rPr>
          <w:rFonts w:ascii="Book Antiqua" w:eastAsia="Times New Roman" w:hAnsi="Book Antiqua" w:cs="Times New Roman"/>
          <w:spacing w:val="-8"/>
        </w:rPr>
        <w:t>e</w:t>
      </w:r>
      <w:r w:rsidRPr="008B16FC">
        <w:rPr>
          <w:rFonts w:ascii="Book Antiqua" w:eastAsia="Times New Roman" w:hAnsi="Book Antiqua" w:cs="Times New Roman"/>
          <w:spacing w:val="-5"/>
        </w:rPr>
        <w:t>g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9"/>
        </w:rPr>
        <w:t xml:space="preserve"> </w:t>
      </w:r>
      <w:r w:rsidRPr="008B16FC">
        <w:rPr>
          <w:rFonts w:ascii="Book Antiqua" w:eastAsia="Times New Roman" w:hAnsi="Book Antiqua" w:cs="Times New Roman"/>
          <w:spacing w:val="-8"/>
        </w:rPr>
        <w:t>z</w:t>
      </w:r>
      <w:r w:rsidRPr="008B16FC">
        <w:rPr>
          <w:rFonts w:ascii="Book Antiqua" w:eastAsia="Times New Roman" w:hAnsi="Book Antiqua" w:cs="Times New Roman"/>
          <w:spacing w:val="-6"/>
        </w:rPr>
        <w:t>arz</w:t>
      </w:r>
      <w:r w:rsidRPr="008B16FC">
        <w:rPr>
          <w:rFonts w:ascii="Book Antiqua" w:eastAsia="Times New Roman" w:hAnsi="Book Antiqua" w:cs="Times New Roman"/>
          <w:spacing w:val="-8"/>
        </w:rPr>
        <w:t>ą</w:t>
      </w:r>
      <w:r w:rsidRPr="008B16FC">
        <w:rPr>
          <w:rFonts w:ascii="Book Antiqua" w:eastAsia="Times New Roman" w:hAnsi="Book Antiqua" w:cs="Times New Roman"/>
          <w:spacing w:val="-5"/>
        </w:rPr>
        <w:t>d</w:t>
      </w:r>
      <w:r w:rsidRPr="008B16FC">
        <w:rPr>
          <w:rFonts w:ascii="Book Antiqua" w:eastAsia="Times New Roman" w:hAnsi="Book Antiqua" w:cs="Times New Roman"/>
          <w:spacing w:val="-8"/>
        </w:rPr>
        <w:t>z</w:t>
      </w:r>
      <w:r w:rsidRPr="008B16FC">
        <w:rPr>
          <w:rFonts w:ascii="Book Antiqua" w:eastAsia="Times New Roman" w:hAnsi="Book Antiqua" w:cs="Times New Roman"/>
          <w:spacing w:val="-6"/>
        </w:rPr>
        <w:t>e</w:t>
      </w:r>
      <w:r w:rsidRPr="008B16FC">
        <w:rPr>
          <w:rFonts w:ascii="Book Antiqua" w:eastAsia="Times New Roman" w:hAnsi="Book Antiqua" w:cs="Times New Roman"/>
          <w:spacing w:val="-5"/>
        </w:rPr>
        <w:t>n</w:t>
      </w:r>
      <w:r w:rsidRPr="008B16FC">
        <w:rPr>
          <w:rFonts w:ascii="Book Antiqua" w:eastAsia="Times New Roman" w:hAnsi="Book Antiqua" w:cs="Times New Roman"/>
          <w:spacing w:val="-8"/>
        </w:rPr>
        <w:t>i</w:t>
      </w:r>
      <w:r w:rsidRPr="008B16FC">
        <w:rPr>
          <w:rFonts w:ascii="Book Antiqua" w:eastAsia="Times New Roman" w:hAnsi="Book Antiqua" w:cs="Times New Roman"/>
          <w:spacing w:val="-6"/>
        </w:rPr>
        <w:t>e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  <w:spacing w:val="-6"/>
        </w:rPr>
        <w:t>wójt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11"/>
        </w:rPr>
        <w:t xml:space="preserve"> </w:t>
      </w:r>
      <w:r w:rsidRPr="008B16FC">
        <w:rPr>
          <w:rFonts w:ascii="Book Antiqua" w:eastAsia="Times New Roman" w:hAnsi="Book Antiqua" w:cs="Times New Roman"/>
          <w:spacing w:val="-6"/>
        </w:rPr>
        <w:t>z</w:t>
      </w:r>
      <w:r w:rsidRPr="008B16FC">
        <w:rPr>
          <w:rFonts w:ascii="Book Antiqua" w:eastAsia="Times New Roman" w:hAnsi="Book Antiqua" w:cs="Times New Roman"/>
          <w:spacing w:val="-8"/>
        </w:rPr>
        <w:t>a</w:t>
      </w:r>
      <w:r w:rsidRPr="008B16FC">
        <w:rPr>
          <w:rFonts w:ascii="Book Antiqua" w:eastAsia="Times New Roman" w:hAnsi="Book Antiqua" w:cs="Times New Roman"/>
          <w:spacing w:val="-5"/>
        </w:rPr>
        <w:t>k</w:t>
      </w:r>
      <w:r w:rsidRPr="008B16FC">
        <w:rPr>
          <w:rFonts w:ascii="Book Antiqua" w:eastAsia="Times New Roman" w:hAnsi="Book Antiqua" w:cs="Times New Roman"/>
          <w:spacing w:val="-8"/>
        </w:rPr>
        <w:t>ł</w:t>
      </w:r>
      <w:r w:rsidRPr="008B16FC">
        <w:rPr>
          <w:rFonts w:ascii="Book Antiqua" w:eastAsia="Times New Roman" w:hAnsi="Book Antiqua" w:cs="Times New Roman"/>
          <w:spacing w:val="-6"/>
        </w:rPr>
        <w:t>ad</w:t>
      </w:r>
      <w:r w:rsidRPr="008B16FC">
        <w:rPr>
          <w:rFonts w:ascii="Book Antiqua" w:eastAsia="Times New Roman" w:hAnsi="Book Antiqua" w:cs="Times New Roman"/>
          <w:spacing w:val="-5"/>
        </w:rPr>
        <w:t>o</w:t>
      </w:r>
      <w:r w:rsidRPr="008B16FC">
        <w:rPr>
          <w:rFonts w:ascii="Book Antiqua" w:eastAsia="Times New Roman" w:hAnsi="Book Antiqua" w:cs="Times New Roman"/>
          <w:spacing w:val="-6"/>
        </w:rPr>
        <w:t>weg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  <w:spacing w:val="-5"/>
        </w:rPr>
        <w:t>p</w:t>
      </w:r>
      <w:r w:rsidRPr="008B16FC">
        <w:rPr>
          <w:rFonts w:ascii="Book Antiqua" w:eastAsia="Times New Roman" w:hAnsi="Book Antiqua" w:cs="Times New Roman"/>
          <w:spacing w:val="-8"/>
        </w:rPr>
        <w:t>l</w:t>
      </w:r>
      <w:r w:rsidRPr="008B16FC">
        <w:rPr>
          <w:rFonts w:ascii="Book Antiqua" w:eastAsia="Times New Roman" w:hAnsi="Book Antiqua" w:cs="Times New Roman"/>
          <w:spacing w:val="-6"/>
        </w:rPr>
        <w:t>an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9"/>
        </w:rPr>
        <w:t xml:space="preserve"> </w:t>
      </w:r>
      <w:r w:rsidRPr="008B16FC">
        <w:rPr>
          <w:rFonts w:ascii="Book Antiqua" w:eastAsia="Times New Roman" w:hAnsi="Book Antiqua" w:cs="Times New Roman"/>
          <w:spacing w:val="-6"/>
        </w:rPr>
        <w:t>k</w:t>
      </w:r>
      <w:r w:rsidRPr="008B16FC">
        <w:rPr>
          <w:rFonts w:ascii="Book Antiqua" w:eastAsia="Times New Roman" w:hAnsi="Book Antiqua" w:cs="Times New Roman"/>
          <w:spacing w:val="-5"/>
        </w:rPr>
        <w:t>o</w:t>
      </w:r>
      <w:r w:rsidRPr="008B16FC">
        <w:rPr>
          <w:rFonts w:ascii="Book Antiqua" w:eastAsia="Times New Roman" w:hAnsi="Book Antiqua" w:cs="Times New Roman"/>
          <w:spacing w:val="-6"/>
        </w:rPr>
        <w:t>nt</w:t>
      </w:r>
      <w:r w:rsidRPr="008B16FC">
        <w:rPr>
          <w:rFonts w:ascii="Book Antiqua" w:eastAsia="Times New Roman" w:hAnsi="Book Antiqua" w:cs="Times New Roman"/>
        </w:rPr>
        <w:t>.</w:t>
      </w: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before="80" w:after="0" w:line="240" w:lineRule="auto"/>
        <w:ind w:left="780" w:right="-76" w:hanging="68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3"/>
        </w:rPr>
        <w:t xml:space="preserve">      </w:t>
      </w:r>
      <w:r w:rsidRPr="008B16FC">
        <w:rPr>
          <w:rFonts w:ascii="Book Antiqua" w:eastAsia="Times New Roman" w:hAnsi="Book Antiqua" w:cs="Times New Roman"/>
        </w:rPr>
        <w:t>2. W</w:t>
      </w:r>
      <w:r w:rsidRPr="008B16FC">
        <w:rPr>
          <w:rFonts w:ascii="Book Antiqua" w:eastAsia="Times New Roman" w:hAnsi="Book Antiqua" w:cs="Times New Roman"/>
          <w:spacing w:val="11"/>
        </w:rPr>
        <w:t xml:space="preserve"> </w:t>
      </w:r>
      <w:r w:rsidRPr="008B16FC">
        <w:rPr>
          <w:rFonts w:ascii="Book Antiqua" w:eastAsia="Times New Roman" w:hAnsi="Book Antiqua" w:cs="Times New Roman"/>
        </w:rPr>
        <w:t>pro</w:t>
      </w:r>
      <w:r w:rsidRPr="008B16FC">
        <w:rPr>
          <w:rFonts w:ascii="Book Antiqua" w:eastAsia="Times New Roman" w:hAnsi="Book Antiqua" w:cs="Times New Roman"/>
          <w:spacing w:val="-1"/>
        </w:rPr>
        <w:t>ce</w:t>
      </w:r>
      <w:r w:rsidRPr="008B16FC">
        <w:rPr>
          <w:rFonts w:ascii="Book Antiqua" w:eastAsia="Times New Roman" w:hAnsi="Book Antiqua" w:cs="Times New Roman"/>
        </w:rPr>
        <w:t>dur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12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13"/>
        </w:rPr>
        <w:t xml:space="preserve"> 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ns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13"/>
        </w:rPr>
        <w:t xml:space="preserve"> 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1"/>
        </w:rPr>
        <w:t>cze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icz</w:t>
      </w:r>
      <w:r w:rsidRPr="008B16FC">
        <w:rPr>
          <w:rFonts w:ascii="Book Antiqua" w:eastAsia="Times New Roman" w:hAnsi="Book Antiqua" w:cs="Times New Roman"/>
        </w:rPr>
        <w:t>ą osoby k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ó</w:t>
      </w:r>
      <w:r w:rsidRPr="008B16FC">
        <w:rPr>
          <w:rFonts w:ascii="Book Antiqua" w:eastAsia="Times New Roman" w:hAnsi="Book Antiqua" w:cs="Times New Roman"/>
          <w:spacing w:val="1"/>
        </w:rPr>
        <w:t>r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34"/>
        </w:rPr>
        <w:t xml:space="preserve"> </w:t>
      </w:r>
      <w:r w:rsidRPr="008B16FC">
        <w:rPr>
          <w:rFonts w:ascii="Book Antiqua" w:eastAsia="Times New Roman" w:hAnsi="Book Antiqua" w:cs="Times New Roman"/>
        </w:rPr>
        <w:t>do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</w:rPr>
        <w:t>y 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  <w:spacing w:val="1"/>
        </w:rPr>
        <w:t>o</w:t>
      </w:r>
      <w:r w:rsidRPr="008B16FC">
        <w:rPr>
          <w:rFonts w:ascii="Book Antiqua" w:eastAsia="Times New Roman" w:hAnsi="Book Antiqua" w:cs="Times New Roman"/>
        </w:rPr>
        <w:t>t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-3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</w:rPr>
        <w:t>now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sk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, tj. kierownicy poszczególnych referatów.</w:t>
      </w: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before="80" w:after="0" w:line="240" w:lineRule="auto"/>
        <w:ind w:left="100" w:right="-76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3"/>
        </w:rPr>
        <w:t>§</w:t>
      </w:r>
      <w:r w:rsidRPr="008B16FC">
        <w:rPr>
          <w:rFonts w:ascii="Book Antiqua" w:eastAsia="Times New Roman" w:hAnsi="Book Antiqua" w:cs="Times New Roman"/>
          <w:spacing w:val="5"/>
        </w:rPr>
        <w:t>6</w:t>
      </w:r>
      <w:r w:rsidRPr="008B16FC">
        <w:rPr>
          <w:rFonts w:ascii="Book Antiqua" w:eastAsia="Times New Roman" w:hAnsi="Book Antiqua" w:cs="Times New Roman"/>
          <w:spacing w:val="3"/>
        </w:rPr>
        <w:t>8</w:t>
      </w:r>
      <w:r w:rsidRPr="008B16FC">
        <w:rPr>
          <w:rFonts w:ascii="Book Antiqua" w:eastAsia="Times New Roman" w:hAnsi="Book Antiqua" w:cs="Times New Roman"/>
          <w:spacing w:val="5"/>
        </w:rPr>
        <w:t>.</w:t>
      </w:r>
      <w:r w:rsidRPr="008B16FC">
        <w:rPr>
          <w:rFonts w:ascii="Book Antiqua" w:eastAsia="Times New Roman" w:hAnsi="Book Antiqua" w:cs="Times New Roman"/>
          <w:spacing w:val="3"/>
        </w:rPr>
        <w:t>1</w:t>
      </w:r>
      <w:r w:rsidRPr="008B16FC">
        <w:rPr>
          <w:rFonts w:ascii="Book Antiqua" w:eastAsia="Times New Roman" w:hAnsi="Book Antiqua" w:cs="Times New Roman"/>
        </w:rPr>
        <w:t>.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D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met</w:t>
      </w:r>
      <w:r w:rsidRPr="008B16FC">
        <w:rPr>
          <w:rFonts w:ascii="Book Antiqua" w:eastAsia="Times New Roman" w:hAnsi="Book Antiqua" w:cs="Times New Roman"/>
        </w:rPr>
        <w:t>od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ś</w:t>
      </w:r>
      <w:r w:rsidRPr="008B16FC">
        <w:rPr>
          <w:rFonts w:ascii="Book Antiqua" w:eastAsia="Times New Roman" w:hAnsi="Book Antiqua" w:cs="Times New Roman"/>
        </w:rPr>
        <w:t>rodków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  <w:spacing w:val="2"/>
        </w:rPr>
        <w:t>s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  <w:spacing w:val="1"/>
        </w:rPr>
        <w:t>e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u 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nsow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zalicz</w:t>
      </w:r>
      <w:r w:rsidRPr="008B16FC">
        <w:rPr>
          <w:rFonts w:ascii="Book Antiqua" w:eastAsia="Times New Roman" w:hAnsi="Book Antiqua" w:cs="Times New Roman"/>
        </w:rPr>
        <w:t>a s</w:t>
      </w:r>
      <w:r w:rsidRPr="008B16FC">
        <w:rPr>
          <w:rFonts w:ascii="Book Antiqua" w:eastAsia="Times New Roman" w:hAnsi="Book Antiqua" w:cs="Times New Roman"/>
          <w:spacing w:val="-1"/>
        </w:rPr>
        <w:t>ię</w:t>
      </w:r>
      <w:r w:rsidRPr="008B16FC">
        <w:rPr>
          <w:rFonts w:ascii="Book Antiqua" w:eastAsia="Times New Roman" w:hAnsi="Book Antiqua" w:cs="Times New Roman"/>
        </w:rPr>
        <w:t>:</w:t>
      </w:r>
    </w:p>
    <w:p w:rsidR="00140DA8" w:rsidRPr="008B16FC" w:rsidRDefault="00140DA8" w:rsidP="00140DA8">
      <w:pPr>
        <w:widowControl w:val="0"/>
        <w:numPr>
          <w:ilvl w:val="1"/>
          <w:numId w:val="47"/>
        </w:numPr>
        <w:tabs>
          <w:tab w:val="left" w:pos="1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-76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ws</w:t>
      </w:r>
      <w:r w:rsidRPr="008B16FC">
        <w:rPr>
          <w:rFonts w:ascii="Book Antiqua" w:eastAsia="Times New Roman" w:hAnsi="Book Antiqua" w:cs="Times New Roman"/>
          <w:spacing w:val="-1"/>
        </w:rPr>
        <w:t>tę</w:t>
      </w:r>
      <w:r w:rsidRPr="008B16FC">
        <w:rPr>
          <w:rFonts w:ascii="Book Antiqua" w:eastAsia="Times New Roman" w:hAnsi="Book Antiqua" w:cs="Times New Roman"/>
        </w:rPr>
        <w:t>pna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1"/>
        </w:rPr>
        <w:t>ce</w:t>
      </w:r>
      <w:r w:rsidRPr="008B16FC">
        <w:rPr>
          <w:rFonts w:ascii="Book Antiqua" w:eastAsia="Times New Roman" w:hAnsi="Book Antiqua" w:cs="Times New Roman"/>
        </w:rPr>
        <w:t>na</w:t>
      </w:r>
      <w:r w:rsidRPr="008B16FC">
        <w:rPr>
          <w:rFonts w:ascii="Book Antiqua" w:eastAsia="Times New Roman" w:hAnsi="Book Antiqua" w:cs="Times New Roman"/>
          <w:spacing w:val="3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cel</w:t>
      </w:r>
      <w:r w:rsidRPr="008B16FC">
        <w:rPr>
          <w:rFonts w:ascii="Book Antiqua" w:eastAsia="Times New Roman" w:hAnsi="Book Antiqua" w:cs="Times New Roman"/>
        </w:rPr>
        <w:t>owoś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3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</w:rPr>
        <w:t>gospod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rnoś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2"/>
        </w:rPr>
        <w:t xml:space="preserve"> 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at</w:t>
      </w:r>
      <w:r w:rsidRPr="008B16FC">
        <w:rPr>
          <w:rFonts w:ascii="Book Antiqua" w:eastAsia="Times New Roman" w:hAnsi="Book Antiqua" w:cs="Times New Roman"/>
        </w:rPr>
        <w:t>ku</w:t>
      </w:r>
      <w:r w:rsidRPr="008B16FC">
        <w:rPr>
          <w:rFonts w:ascii="Book Antiqua" w:eastAsia="Times New Roman" w:hAnsi="Book Antiqua" w:cs="Times New Roman"/>
          <w:spacing w:val="5"/>
        </w:rPr>
        <w:t xml:space="preserve"> </w:t>
      </w:r>
      <w:r w:rsidRPr="008B16FC">
        <w:rPr>
          <w:rFonts w:ascii="Book Antiqua" w:eastAsia="Times New Roman" w:hAnsi="Book Antiqua" w:cs="Times New Roman"/>
        </w:rPr>
        <w:t>(</w:t>
      </w:r>
      <w:r w:rsidRPr="008B16FC">
        <w:rPr>
          <w:rFonts w:ascii="Book Antiqua" w:eastAsia="Times New Roman" w:hAnsi="Book Antiqua" w:cs="Times New Roman"/>
          <w:spacing w:val="-1"/>
        </w:rPr>
        <w:t>zacią</w:t>
      </w:r>
      <w:r w:rsidRPr="008B16FC">
        <w:rPr>
          <w:rFonts w:ascii="Book Antiqua" w:eastAsia="Times New Roman" w:hAnsi="Book Antiqua" w:cs="Times New Roman"/>
        </w:rPr>
        <w:t>gn</w:t>
      </w:r>
      <w:r w:rsidRPr="008B16FC">
        <w:rPr>
          <w:rFonts w:ascii="Book Antiqua" w:eastAsia="Times New Roman" w:hAnsi="Book Antiqua" w:cs="Times New Roman"/>
          <w:spacing w:val="-1"/>
        </w:rPr>
        <w:t>ię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3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obow</w:t>
      </w:r>
      <w:r w:rsidRPr="008B16FC">
        <w:rPr>
          <w:rFonts w:ascii="Book Antiqua" w:eastAsia="Times New Roman" w:hAnsi="Book Antiqua" w:cs="Times New Roman"/>
          <w:spacing w:val="-1"/>
        </w:rPr>
        <w:t>iąza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) doko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na</w:t>
      </w:r>
      <w:r w:rsidRPr="008B16FC">
        <w:rPr>
          <w:rFonts w:ascii="Book Antiqua" w:eastAsia="Times New Roman" w:hAnsi="Book Antiqua" w:cs="Times New Roman"/>
          <w:spacing w:val="18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15"/>
        </w:rPr>
        <w:t xml:space="preserve"> </w:t>
      </w:r>
      <w:r w:rsidRPr="008B16FC">
        <w:rPr>
          <w:rFonts w:ascii="Book Antiqua" w:eastAsia="Times New Roman" w:hAnsi="Book Antiqua" w:cs="Times New Roman"/>
        </w:rPr>
        <w:t>for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18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15"/>
        </w:rPr>
        <w:t xml:space="preserve"> </w:t>
      </w:r>
      <w:r w:rsidRPr="008B16FC">
        <w:rPr>
          <w:rFonts w:ascii="Book Antiqua" w:eastAsia="Times New Roman" w:hAnsi="Book Antiqua" w:cs="Times New Roman"/>
        </w:rPr>
        <w:t>ws</w:t>
      </w:r>
      <w:r w:rsidRPr="008B16FC">
        <w:rPr>
          <w:rFonts w:ascii="Book Antiqua" w:eastAsia="Times New Roman" w:hAnsi="Book Antiqua" w:cs="Times New Roman"/>
          <w:spacing w:val="-1"/>
        </w:rPr>
        <w:t>tę</w:t>
      </w:r>
      <w:r w:rsidRPr="008B16FC">
        <w:rPr>
          <w:rFonts w:ascii="Book Antiqua" w:eastAsia="Times New Roman" w:hAnsi="Book Antiqua" w:cs="Times New Roman"/>
        </w:rPr>
        <w:t>pn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15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godnoś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16"/>
        </w:rPr>
        <w:t xml:space="preserve"> </w:t>
      </w:r>
      <w:r w:rsidRPr="008B16FC">
        <w:rPr>
          <w:rFonts w:ascii="Book Antiqua" w:eastAsia="Times New Roman" w:hAnsi="Book Antiqua" w:cs="Times New Roman"/>
        </w:rPr>
        <w:t>op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15"/>
        </w:rPr>
        <w:t xml:space="preserve"> 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nsow</w:t>
      </w:r>
      <w:r w:rsidRPr="008B16FC">
        <w:rPr>
          <w:rFonts w:ascii="Book Antiqua" w:eastAsia="Times New Roman" w:hAnsi="Book Antiqua" w:cs="Times New Roman"/>
          <w:spacing w:val="-3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17"/>
        </w:rPr>
        <w:t xml:space="preserve"> 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15"/>
        </w:rPr>
        <w:t xml:space="preserve"> 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la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nso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ur</w:t>
      </w:r>
      <w:r w:rsidRPr="008B16FC">
        <w:rPr>
          <w:rFonts w:ascii="Book Antiqua" w:eastAsia="Times New Roman" w:hAnsi="Book Antiqua" w:cs="Times New Roman"/>
          <w:spacing w:val="-1"/>
        </w:rPr>
        <w:t>zę</w:t>
      </w:r>
      <w:r w:rsidRPr="008B16FC">
        <w:rPr>
          <w:rFonts w:ascii="Book Antiqua" w:eastAsia="Times New Roman" w:hAnsi="Book Antiqua" w:cs="Times New Roman"/>
        </w:rPr>
        <w:t>du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ub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bud</w:t>
      </w:r>
      <w:r w:rsidRPr="008B16FC">
        <w:rPr>
          <w:rFonts w:ascii="Book Antiqua" w:eastAsia="Times New Roman" w:hAnsi="Book Antiqua" w:cs="Times New Roman"/>
          <w:spacing w:val="-1"/>
        </w:rPr>
        <w:t>żet</w:t>
      </w:r>
      <w:r w:rsidRPr="008B16FC">
        <w:rPr>
          <w:rFonts w:ascii="Book Antiqua" w:eastAsia="Times New Roman" w:hAnsi="Book Antiqua" w:cs="Times New Roman"/>
          <w:spacing w:val="1"/>
        </w:rPr>
        <w:t>e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47"/>
        </w:numPr>
        <w:tabs>
          <w:tab w:val="left" w:pos="15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-76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for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2"/>
        </w:rPr>
        <w:t>o</w:t>
      </w:r>
      <w:r w:rsidRPr="008B16FC">
        <w:rPr>
          <w:rFonts w:ascii="Book Antiqua" w:eastAsia="Times New Roman" w:hAnsi="Book Antiqua" w:cs="Times New Roman"/>
        </w:rPr>
        <w:t>-r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</w:rPr>
        <w:t>hunkowa</w:t>
      </w:r>
      <w:r w:rsidRPr="008B16FC">
        <w:rPr>
          <w:rFonts w:ascii="Book Antiqua" w:eastAsia="Times New Roman" w:hAnsi="Book Antiqua" w:cs="Times New Roman"/>
          <w:spacing w:val="19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19"/>
        </w:rPr>
        <w:t xml:space="preserve"> 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wodów</w:t>
      </w:r>
      <w:r w:rsidRPr="008B16FC">
        <w:rPr>
          <w:rFonts w:ascii="Book Antiqua" w:eastAsia="Times New Roman" w:hAnsi="Book Antiqua" w:cs="Times New Roman"/>
          <w:spacing w:val="19"/>
        </w:rPr>
        <w:t xml:space="preserve"> </w:t>
      </w:r>
      <w:r w:rsidRPr="008B16FC">
        <w:rPr>
          <w:rFonts w:ascii="Book Antiqua" w:eastAsia="Times New Roman" w:hAnsi="Book Antiqua" w:cs="Times New Roman"/>
        </w:rPr>
        <w:t>ks</w:t>
      </w:r>
      <w:r w:rsidRPr="008B16FC">
        <w:rPr>
          <w:rFonts w:ascii="Book Antiqua" w:eastAsia="Times New Roman" w:hAnsi="Book Antiqua" w:cs="Times New Roman"/>
          <w:spacing w:val="-1"/>
        </w:rPr>
        <w:t>ię</w:t>
      </w:r>
      <w:r w:rsidRPr="008B16FC">
        <w:rPr>
          <w:rFonts w:ascii="Book Antiqua" w:eastAsia="Times New Roman" w:hAnsi="Book Antiqua" w:cs="Times New Roman"/>
        </w:rPr>
        <w:t>gow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21"/>
        </w:rPr>
        <w:t xml:space="preserve"> </w:t>
      </w:r>
      <w:r w:rsidRPr="008B16FC">
        <w:rPr>
          <w:rFonts w:ascii="Book Antiqua" w:eastAsia="Times New Roman" w:hAnsi="Book Antiqua" w:cs="Times New Roman"/>
        </w:rPr>
        <w:t>(w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ęt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21"/>
        </w:rPr>
        <w:t xml:space="preserve"> </w:t>
      </w:r>
      <w:r w:rsidRPr="008B16FC">
        <w:rPr>
          <w:rFonts w:ascii="Book Antiqua" w:eastAsia="Times New Roman" w:hAnsi="Book Antiqua" w:cs="Times New Roman"/>
          <w:spacing w:val="21"/>
        </w:rPr>
        <w:br/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ęt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h</w:t>
      </w:r>
      <w:r w:rsidRPr="008B16FC">
        <w:rPr>
          <w:rFonts w:ascii="Book Antiqua" w:eastAsia="Times New Roman" w:hAnsi="Book Antiqua" w:cs="Times New Roman"/>
        </w:rPr>
        <w:t>)</w:t>
      </w:r>
      <w:r w:rsidRPr="008B16FC">
        <w:rPr>
          <w:rFonts w:ascii="Book Antiqua" w:eastAsia="Times New Roman" w:hAnsi="Book Antiqua" w:cs="Times New Roman"/>
          <w:spacing w:val="44"/>
        </w:rPr>
        <w:t xml:space="preserve"> </w:t>
      </w:r>
      <w:r w:rsidRPr="008B16FC">
        <w:rPr>
          <w:rFonts w:ascii="Book Antiqua" w:eastAsia="Times New Roman" w:hAnsi="Book Antiqua" w:cs="Times New Roman"/>
        </w:rPr>
        <w:t>po</w:t>
      </w:r>
      <w:r w:rsidRPr="008B16FC">
        <w:rPr>
          <w:rFonts w:ascii="Book Antiqua" w:eastAsia="Times New Roman" w:hAnsi="Book Antiqua" w:cs="Times New Roman"/>
          <w:spacing w:val="-1"/>
        </w:rPr>
        <w:t>le</w:t>
      </w:r>
      <w:r w:rsidRPr="008B16FC">
        <w:rPr>
          <w:rFonts w:ascii="Book Antiqua" w:eastAsia="Times New Roman" w:hAnsi="Book Antiqua" w:cs="Times New Roman"/>
        </w:rPr>
        <w:t>ga</w:t>
      </w:r>
      <w:r w:rsidRPr="008B16FC">
        <w:rPr>
          <w:rFonts w:ascii="Book Antiqua" w:eastAsia="Times New Roman" w:hAnsi="Book Antiqua" w:cs="Times New Roman"/>
          <w:spacing w:val="40"/>
        </w:rPr>
        <w:t xml:space="preserve"> </w:t>
      </w:r>
      <w:r w:rsidRPr="008B16FC">
        <w:rPr>
          <w:rFonts w:ascii="Book Antiqua" w:eastAsia="Times New Roman" w:hAnsi="Book Antiqua" w:cs="Times New Roman"/>
        </w:rPr>
        <w:t>na</w:t>
      </w:r>
      <w:r w:rsidRPr="008B16FC">
        <w:rPr>
          <w:rFonts w:ascii="Book Antiqua" w:eastAsia="Times New Roman" w:hAnsi="Book Antiqua" w:cs="Times New Roman"/>
          <w:spacing w:val="42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b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42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ia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godnoś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42"/>
        </w:rPr>
        <w:t xml:space="preserve"> </w:t>
      </w:r>
      <w:r w:rsidRPr="008B16FC">
        <w:rPr>
          <w:rFonts w:ascii="Book Antiqua" w:eastAsia="Times New Roman" w:hAnsi="Book Antiqua" w:cs="Times New Roman"/>
        </w:rPr>
        <w:t>dowodu</w:t>
      </w:r>
      <w:r w:rsidRPr="008B16FC">
        <w:rPr>
          <w:rFonts w:ascii="Book Antiqua" w:eastAsia="Times New Roman" w:hAnsi="Book Antiqua" w:cs="Times New Roman"/>
          <w:spacing w:val="40"/>
        </w:rPr>
        <w:t xml:space="preserve"> </w:t>
      </w:r>
      <w:r w:rsidRPr="008B16FC">
        <w:rPr>
          <w:rFonts w:ascii="Book Antiqua" w:eastAsia="Times New Roman" w:hAnsi="Book Antiqua" w:cs="Times New Roman"/>
        </w:rPr>
        <w:t>or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40"/>
        </w:rPr>
        <w:t xml:space="preserve"> </w:t>
      </w:r>
      <w:r w:rsidRPr="008B16FC">
        <w:rPr>
          <w:rFonts w:ascii="Book Antiqua" w:eastAsia="Times New Roman" w:hAnsi="Book Antiqua" w:cs="Times New Roman"/>
        </w:rPr>
        <w:t>us</w:t>
      </w:r>
      <w:r w:rsidRPr="008B16FC">
        <w:rPr>
          <w:rFonts w:ascii="Book Antiqua" w:eastAsia="Times New Roman" w:hAnsi="Book Antiqua" w:cs="Times New Roman"/>
          <w:spacing w:val="-1"/>
        </w:rPr>
        <w:t>tale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44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d dokon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  <w:spacing w:val="1"/>
        </w:rPr>
        <w:t>e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-13"/>
        </w:rPr>
        <w:t xml:space="preserve"> </w:t>
      </w:r>
      <w:r w:rsidRPr="008B16FC">
        <w:rPr>
          <w:rFonts w:ascii="Book Antiqua" w:eastAsia="Times New Roman" w:hAnsi="Book Antiqua" w:cs="Times New Roman"/>
        </w:rPr>
        <w:t>op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11"/>
        </w:rPr>
        <w:t xml:space="preserve"> 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nsowo-g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spod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cze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,</w:t>
      </w:r>
      <w:r w:rsidRPr="008B16FC">
        <w:rPr>
          <w:rFonts w:ascii="Book Antiqua" w:eastAsia="Times New Roman" w:hAnsi="Book Antiqua" w:cs="Times New Roman"/>
          <w:spacing w:val="-11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cz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:</w:t>
      </w:r>
    </w:p>
    <w:p w:rsidR="00140DA8" w:rsidRPr="008B16FC" w:rsidRDefault="00140DA8" w:rsidP="00140DA8">
      <w:pPr>
        <w:widowControl w:val="0"/>
        <w:numPr>
          <w:ilvl w:val="0"/>
          <w:numId w:val="48"/>
        </w:numPr>
        <w:tabs>
          <w:tab w:val="left" w:pos="30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43" w:right="-76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doku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nt sp</w:t>
      </w:r>
      <w:r w:rsidRPr="008B16FC">
        <w:rPr>
          <w:rFonts w:ascii="Book Antiqua" w:eastAsia="Times New Roman" w:hAnsi="Book Antiqua" w:cs="Times New Roman"/>
          <w:spacing w:val="-1"/>
        </w:rPr>
        <w:t>eł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46"/>
        </w:rPr>
        <w:t xml:space="preserve"> </w:t>
      </w:r>
      <w:r w:rsidRPr="008B16FC">
        <w:rPr>
          <w:rFonts w:ascii="Book Antiqua" w:eastAsia="Times New Roman" w:hAnsi="Book Antiqua" w:cs="Times New Roman"/>
        </w:rPr>
        <w:t>for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ne</w:t>
      </w:r>
      <w:r w:rsidRPr="008B16FC">
        <w:rPr>
          <w:rFonts w:ascii="Book Antiqua" w:eastAsia="Times New Roman" w:hAnsi="Book Antiqua" w:cs="Times New Roman"/>
          <w:spacing w:val="46"/>
        </w:rPr>
        <w:t xml:space="preserve"> 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m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1"/>
        </w:rPr>
        <w:t>g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48"/>
        </w:rPr>
        <w:t xml:space="preserve"> 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wodu</w:t>
      </w:r>
      <w:r w:rsidRPr="008B16FC">
        <w:rPr>
          <w:rFonts w:ascii="Book Antiqua" w:eastAsia="Times New Roman" w:hAnsi="Book Antiqua" w:cs="Times New Roman"/>
          <w:spacing w:val="45"/>
        </w:rPr>
        <w:t xml:space="preserve"> </w:t>
      </w:r>
      <w:r w:rsidRPr="008B16FC">
        <w:rPr>
          <w:rFonts w:ascii="Book Antiqua" w:eastAsia="Times New Roman" w:hAnsi="Book Antiqua" w:cs="Times New Roman"/>
        </w:rPr>
        <w:t>ks</w:t>
      </w:r>
      <w:r w:rsidRPr="008B16FC">
        <w:rPr>
          <w:rFonts w:ascii="Book Antiqua" w:eastAsia="Times New Roman" w:hAnsi="Book Antiqua" w:cs="Times New Roman"/>
          <w:spacing w:val="-1"/>
        </w:rPr>
        <w:t>ię</w:t>
      </w:r>
      <w:r w:rsidRPr="008B16FC">
        <w:rPr>
          <w:rFonts w:ascii="Book Antiqua" w:eastAsia="Times New Roman" w:hAnsi="Book Antiqua" w:cs="Times New Roman"/>
        </w:rPr>
        <w:t>gow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go, okr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ś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one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  <w:spacing w:val="-7"/>
        </w:rPr>
        <w:br/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9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nso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h,</w:t>
      </w:r>
    </w:p>
    <w:p w:rsidR="00140DA8" w:rsidRPr="008B16FC" w:rsidRDefault="00140DA8" w:rsidP="00140DA8">
      <w:pPr>
        <w:widowControl w:val="0"/>
        <w:numPr>
          <w:ilvl w:val="0"/>
          <w:numId w:val="48"/>
        </w:numPr>
        <w:tabs>
          <w:tab w:val="left" w:pos="17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43" w:right="-76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os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</w:rPr>
        <w:t>ł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2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osobę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upr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on</w:t>
      </w:r>
      <w:r w:rsidRPr="008B16FC">
        <w:rPr>
          <w:rFonts w:ascii="Book Antiqua" w:eastAsia="Times New Roman" w:hAnsi="Book Antiqua" w:cs="Times New Roman"/>
          <w:spacing w:val="-1"/>
        </w:rPr>
        <w:t>ą</w:t>
      </w:r>
      <w:r w:rsidRPr="008B16FC">
        <w:rPr>
          <w:rFonts w:ascii="Book Antiqua" w:eastAsia="Times New Roman" w:hAnsi="Book Antiqua" w:cs="Times New Roman"/>
        </w:rPr>
        <w:t>,</w:t>
      </w:r>
    </w:p>
    <w:p w:rsidR="00140DA8" w:rsidRPr="008B16FC" w:rsidRDefault="00140DA8" w:rsidP="00140DA8">
      <w:pPr>
        <w:widowControl w:val="0"/>
        <w:numPr>
          <w:ilvl w:val="0"/>
          <w:numId w:val="48"/>
        </w:numPr>
        <w:tabs>
          <w:tab w:val="left" w:pos="28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43" w:right="-76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ra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3"/>
        </w:rPr>
        <w:t>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ł</w:t>
      </w:r>
      <w:r w:rsidRPr="008B16FC">
        <w:rPr>
          <w:rFonts w:ascii="Book Antiqua" w:eastAsia="Times New Roman" w:hAnsi="Book Antiqua" w:cs="Times New Roman"/>
        </w:rPr>
        <w:t>owe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l</w:t>
      </w:r>
      <w:r w:rsidRPr="008B16FC">
        <w:rPr>
          <w:rFonts w:ascii="Book Antiqua" w:eastAsia="Times New Roman" w:hAnsi="Book Antiqua" w:cs="Times New Roman"/>
          <w:spacing w:val="-1"/>
        </w:rPr>
        <w:t>ic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licz</w:t>
      </w:r>
      <w:r w:rsidRPr="008B16FC">
        <w:rPr>
          <w:rFonts w:ascii="Book Antiqua" w:eastAsia="Times New Roman" w:hAnsi="Book Antiqua" w:cs="Times New Roman"/>
          <w:spacing w:val="1"/>
        </w:rPr>
        <w:t>b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,</w:t>
      </w:r>
    </w:p>
    <w:p w:rsidR="00140DA8" w:rsidRPr="008B16FC" w:rsidRDefault="00140DA8" w:rsidP="00140DA8">
      <w:pPr>
        <w:widowControl w:val="0"/>
        <w:numPr>
          <w:ilvl w:val="0"/>
          <w:numId w:val="48"/>
        </w:numPr>
        <w:tabs>
          <w:tab w:val="left" w:pos="17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43" w:right="-76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os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</w:rPr>
        <w:t>ł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podd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ny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>r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  <w:spacing w:val="1"/>
        </w:rPr>
        <w:t>or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,</w:t>
      </w:r>
    </w:p>
    <w:p w:rsidR="00140DA8" w:rsidRPr="008B16FC" w:rsidRDefault="00140DA8" w:rsidP="00140DA8">
      <w:pPr>
        <w:widowControl w:val="0"/>
        <w:numPr>
          <w:ilvl w:val="0"/>
          <w:numId w:val="48"/>
        </w:numPr>
        <w:tabs>
          <w:tab w:val="left" w:pos="29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43" w:right="-76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1"/>
        </w:rPr>
        <w:t>czy jest zgodny z procedurami przetargowymi określonymi w przepisach,</w:t>
      </w:r>
      <w:r w:rsidRPr="008B16FC">
        <w:rPr>
          <w:rFonts w:ascii="Book Antiqua" w:eastAsia="Times New Roman" w:hAnsi="Book Antiqua" w:cs="Times New Roman"/>
          <w:spacing w:val="51"/>
        </w:rPr>
        <w:t xml:space="preserve"> </w:t>
      </w:r>
    </w:p>
    <w:p w:rsidR="00140DA8" w:rsidRPr="008B16FC" w:rsidRDefault="00140DA8" w:rsidP="00140DA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843" w:right="-76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znajduje pokrycie w uchwalonym na dany rok budżecie.</w:t>
      </w:r>
    </w:p>
    <w:p w:rsidR="00140DA8" w:rsidRPr="008B16FC" w:rsidRDefault="00140DA8" w:rsidP="00140DA8">
      <w:pPr>
        <w:widowControl w:val="0"/>
        <w:tabs>
          <w:tab w:val="left" w:pos="12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-76" w:hanging="284"/>
        <w:jc w:val="both"/>
        <w:rPr>
          <w:rFonts w:ascii="Book Antiqua" w:hAnsi="Book Antiqua" w:cs="Times New Roman"/>
        </w:rPr>
      </w:pPr>
      <w:r w:rsidRPr="008B16FC">
        <w:rPr>
          <w:rFonts w:ascii="Book Antiqua" w:hAnsi="Book Antiqua" w:cs="Times New Roman"/>
        </w:rPr>
        <w:t>2. Doku</w:t>
      </w:r>
      <w:r w:rsidRPr="008B16FC">
        <w:rPr>
          <w:rFonts w:ascii="Book Antiqua" w:hAnsi="Book Antiqua" w:cs="Times New Roman"/>
          <w:spacing w:val="-3"/>
        </w:rPr>
        <w:t>m</w:t>
      </w:r>
      <w:r w:rsidRPr="008B16FC">
        <w:rPr>
          <w:rFonts w:ascii="Book Antiqua" w:hAnsi="Book Antiqua" w:cs="Times New Roman"/>
          <w:spacing w:val="-1"/>
        </w:rPr>
        <w:t>e</w:t>
      </w:r>
      <w:r w:rsidRPr="008B16FC">
        <w:rPr>
          <w:rFonts w:ascii="Book Antiqua" w:hAnsi="Book Antiqua" w:cs="Times New Roman"/>
        </w:rPr>
        <w:t>n</w:t>
      </w:r>
      <w:r w:rsidRPr="008B16FC">
        <w:rPr>
          <w:rFonts w:ascii="Book Antiqua" w:hAnsi="Book Antiqua" w:cs="Times New Roman"/>
          <w:spacing w:val="1"/>
        </w:rPr>
        <w:t>t</w:t>
      </w:r>
      <w:r w:rsidRPr="008B16FC">
        <w:rPr>
          <w:rFonts w:ascii="Book Antiqua" w:hAnsi="Book Antiqua" w:cs="Times New Roman"/>
        </w:rPr>
        <w:t>y</w:t>
      </w:r>
      <w:r w:rsidRPr="008B16FC">
        <w:rPr>
          <w:rFonts w:ascii="Book Antiqua" w:hAnsi="Book Antiqua" w:cs="Times New Roman"/>
          <w:spacing w:val="16"/>
        </w:rPr>
        <w:t xml:space="preserve"> </w:t>
      </w:r>
      <w:r w:rsidRPr="008B16FC">
        <w:rPr>
          <w:rFonts w:ascii="Book Antiqua" w:hAnsi="Book Antiqua" w:cs="Times New Roman"/>
        </w:rPr>
        <w:t>f</w:t>
      </w:r>
      <w:r w:rsidRPr="008B16FC">
        <w:rPr>
          <w:rFonts w:ascii="Book Antiqua" w:hAnsi="Book Antiqua" w:cs="Times New Roman"/>
          <w:spacing w:val="-1"/>
        </w:rPr>
        <w:t>i</w:t>
      </w:r>
      <w:r w:rsidRPr="008B16FC">
        <w:rPr>
          <w:rFonts w:ascii="Book Antiqua" w:hAnsi="Book Antiqua" w:cs="Times New Roman"/>
        </w:rPr>
        <w:t>n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</w:rPr>
        <w:t>nsowe</w:t>
      </w:r>
      <w:r w:rsidRPr="008B16FC">
        <w:rPr>
          <w:rFonts w:ascii="Book Antiqua" w:hAnsi="Book Antiqua" w:cs="Times New Roman"/>
          <w:spacing w:val="16"/>
        </w:rPr>
        <w:t xml:space="preserve"> </w:t>
      </w:r>
      <w:r w:rsidRPr="008B16FC">
        <w:rPr>
          <w:rFonts w:ascii="Book Antiqua" w:hAnsi="Book Antiqua" w:cs="Times New Roman"/>
        </w:rPr>
        <w:t>n</w:t>
      </w:r>
      <w:r w:rsidRPr="008B16FC">
        <w:rPr>
          <w:rFonts w:ascii="Book Antiqua" w:hAnsi="Book Antiqua" w:cs="Times New Roman"/>
          <w:spacing w:val="-1"/>
        </w:rPr>
        <w:t>i</w:t>
      </w:r>
      <w:r w:rsidRPr="008B16FC">
        <w:rPr>
          <w:rFonts w:ascii="Book Antiqua" w:hAnsi="Book Antiqua" w:cs="Times New Roman"/>
        </w:rPr>
        <w:t>e</w:t>
      </w:r>
      <w:r w:rsidRPr="008B16FC">
        <w:rPr>
          <w:rFonts w:ascii="Book Antiqua" w:hAnsi="Book Antiqua" w:cs="Times New Roman"/>
          <w:spacing w:val="16"/>
        </w:rPr>
        <w:t xml:space="preserve"> </w:t>
      </w:r>
      <w:r w:rsidRPr="008B16FC">
        <w:rPr>
          <w:rFonts w:ascii="Book Antiqua" w:hAnsi="Book Antiqua" w:cs="Times New Roman"/>
        </w:rPr>
        <w:t>sp</w:t>
      </w:r>
      <w:r w:rsidRPr="008B16FC">
        <w:rPr>
          <w:rFonts w:ascii="Book Antiqua" w:hAnsi="Book Antiqua" w:cs="Times New Roman"/>
          <w:spacing w:val="-1"/>
        </w:rPr>
        <w:t>eł</w:t>
      </w:r>
      <w:r w:rsidRPr="008B16FC">
        <w:rPr>
          <w:rFonts w:ascii="Book Antiqua" w:hAnsi="Book Antiqua" w:cs="Times New Roman"/>
        </w:rPr>
        <w:t>n</w:t>
      </w:r>
      <w:r w:rsidRPr="008B16FC">
        <w:rPr>
          <w:rFonts w:ascii="Book Antiqua" w:hAnsi="Book Antiqua" w:cs="Times New Roman"/>
          <w:spacing w:val="-1"/>
        </w:rPr>
        <w:t>ia</w:t>
      </w:r>
      <w:r w:rsidRPr="008B16FC">
        <w:rPr>
          <w:rFonts w:ascii="Book Antiqua" w:hAnsi="Book Antiqua" w:cs="Times New Roman"/>
          <w:spacing w:val="1"/>
        </w:rPr>
        <w:t>j</w:t>
      </w:r>
      <w:r w:rsidRPr="008B16FC">
        <w:rPr>
          <w:rFonts w:ascii="Book Antiqua" w:hAnsi="Book Antiqua" w:cs="Times New Roman"/>
          <w:spacing w:val="-1"/>
        </w:rPr>
        <w:t>ąc</w:t>
      </w:r>
      <w:r w:rsidRPr="008B16FC">
        <w:rPr>
          <w:rFonts w:ascii="Book Antiqua" w:hAnsi="Book Antiqua" w:cs="Times New Roman"/>
        </w:rPr>
        <w:t>e</w:t>
      </w:r>
      <w:r w:rsidRPr="008B16FC">
        <w:rPr>
          <w:rFonts w:ascii="Book Antiqua" w:hAnsi="Book Antiqua" w:cs="Times New Roman"/>
          <w:spacing w:val="18"/>
        </w:rPr>
        <w:t xml:space="preserve"> </w:t>
      </w:r>
      <w:r w:rsidRPr="008B16FC">
        <w:rPr>
          <w:rFonts w:ascii="Book Antiqua" w:hAnsi="Book Antiqua" w:cs="Times New Roman"/>
        </w:rPr>
        <w:t>w</w:t>
      </w:r>
      <w:r w:rsidRPr="008B16FC">
        <w:rPr>
          <w:rFonts w:ascii="Book Antiqua" w:hAnsi="Book Antiqua" w:cs="Times New Roman"/>
          <w:spacing w:val="-5"/>
        </w:rPr>
        <w:t>y</w:t>
      </w:r>
      <w:r w:rsidRPr="008B16FC">
        <w:rPr>
          <w:rFonts w:ascii="Book Antiqua" w:hAnsi="Book Antiqua" w:cs="Times New Roman"/>
          <w:spacing w:val="-3"/>
        </w:rPr>
        <w:t>m</w:t>
      </w:r>
      <w:r w:rsidRPr="008B16FC">
        <w:rPr>
          <w:rFonts w:ascii="Book Antiqua" w:hAnsi="Book Antiqua" w:cs="Times New Roman"/>
          <w:spacing w:val="1"/>
        </w:rPr>
        <w:t>o</w:t>
      </w:r>
      <w:r w:rsidRPr="008B16FC">
        <w:rPr>
          <w:rFonts w:ascii="Book Antiqua" w:hAnsi="Book Antiqua" w:cs="Times New Roman"/>
        </w:rPr>
        <w:t>gów</w:t>
      </w:r>
      <w:r w:rsidRPr="008B16FC">
        <w:rPr>
          <w:rFonts w:ascii="Book Antiqua" w:hAnsi="Book Antiqua" w:cs="Times New Roman"/>
          <w:spacing w:val="18"/>
        </w:rPr>
        <w:t xml:space="preserve"> </w:t>
      </w:r>
      <w:r w:rsidRPr="008B16FC">
        <w:rPr>
          <w:rFonts w:ascii="Book Antiqua" w:hAnsi="Book Antiqua" w:cs="Times New Roman"/>
        </w:rPr>
        <w:t>kon</w:t>
      </w:r>
      <w:r w:rsidRPr="008B16FC">
        <w:rPr>
          <w:rFonts w:ascii="Book Antiqua" w:hAnsi="Book Antiqua" w:cs="Times New Roman"/>
          <w:spacing w:val="-1"/>
        </w:rPr>
        <w:t>t</w:t>
      </w:r>
      <w:r w:rsidRPr="008B16FC">
        <w:rPr>
          <w:rFonts w:ascii="Book Antiqua" w:hAnsi="Book Antiqua" w:cs="Times New Roman"/>
        </w:rPr>
        <w:t>ro</w:t>
      </w:r>
      <w:r w:rsidRPr="008B16FC">
        <w:rPr>
          <w:rFonts w:ascii="Book Antiqua" w:hAnsi="Book Antiqua" w:cs="Times New Roman"/>
          <w:spacing w:val="-1"/>
        </w:rPr>
        <w:t>l</w:t>
      </w:r>
      <w:r w:rsidRPr="008B16FC">
        <w:rPr>
          <w:rFonts w:ascii="Book Antiqua" w:hAnsi="Book Antiqua" w:cs="Times New Roman"/>
        </w:rPr>
        <w:t>i</w:t>
      </w:r>
      <w:r w:rsidRPr="008B16FC">
        <w:rPr>
          <w:rFonts w:ascii="Book Antiqua" w:hAnsi="Book Antiqua" w:cs="Times New Roman"/>
          <w:spacing w:val="16"/>
        </w:rPr>
        <w:t xml:space="preserve"> </w:t>
      </w:r>
      <w:r w:rsidRPr="008B16FC">
        <w:rPr>
          <w:rFonts w:ascii="Book Antiqua" w:hAnsi="Book Antiqua" w:cs="Times New Roman"/>
        </w:rPr>
        <w:t>for</w:t>
      </w:r>
      <w:r w:rsidRPr="008B16FC">
        <w:rPr>
          <w:rFonts w:ascii="Book Antiqua" w:hAnsi="Book Antiqua" w:cs="Times New Roman"/>
          <w:spacing w:val="-3"/>
        </w:rPr>
        <w:t>m</w:t>
      </w:r>
      <w:r w:rsidRPr="008B16FC">
        <w:rPr>
          <w:rFonts w:ascii="Book Antiqua" w:hAnsi="Book Antiqua" w:cs="Times New Roman"/>
          <w:spacing w:val="1"/>
        </w:rPr>
        <w:t>a</w:t>
      </w:r>
      <w:r w:rsidRPr="008B16FC">
        <w:rPr>
          <w:rFonts w:ascii="Book Antiqua" w:hAnsi="Book Antiqua" w:cs="Times New Roman"/>
          <w:spacing w:val="-1"/>
        </w:rPr>
        <w:t>l</w:t>
      </w:r>
      <w:r w:rsidRPr="008B16FC">
        <w:rPr>
          <w:rFonts w:ascii="Book Antiqua" w:hAnsi="Book Antiqua" w:cs="Times New Roman"/>
        </w:rPr>
        <w:t>n</w:t>
      </w:r>
      <w:r w:rsidRPr="008B16FC">
        <w:rPr>
          <w:rFonts w:ascii="Book Antiqua" w:hAnsi="Book Antiqua" w:cs="Times New Roman"/>
          <w:spacing w:val="10"/>
        </w:rPr>
        <w:t>o</w:t>
      </w:r>
      <w:r w:rsidRPr="008B16FC">
        <w:rPr>
          <w:rFonts w:ascii="Book Antiqua" w:hAnsi="Book Antiqua" w:cs="Times New Roman"/>
        </w:rPr>
        <w:t>-r</w:t>
      </w:r>
      <w:r w:rsidRPr="008B16FC">
        <w:rPr>
          <w:rFonts w:ascii="Book Antiqua" w:hAnsi="Book Antiqua" w:cs="Times New Roman"/>
          <w:spacing w:val="-1"/>
        </w:rPr>
        <w:t>ac</w:t>
      </w:r>
      <w:r w:rsidRPr="008B16FC">
        <w:rPr>
          <w:rFonts w:ascii="Book Antiqua" w:hAnsi="Book Antiqua" w:cs="Times New Roman"/>
        </w:rPr>
        <w:t>hunkow</w:t>
      </w:r>
      <w:r w:rsidRPr="008B16FC">
        <w:rPr>
          <w:rFonts w:ascii="Book Antiqua" w:hAnsi="Book Antiqua" w:cs="Times New Roman"/>
          <w:spacing w:val="-1"/>
        </w:rPr>
        <w:t>e</w:t>
      </w:r>
      <w:r w:rsidRPr="008B16FC">
        <w:rPr>
          <w:rFonts w:ascii="Book Antiqua" w:hAnsi="Book Antiqua" w:cs="Times New Roman"/>
        </w:rPr>
        <w:t>j</w:t>
      </w:r>
      <w:r w:rsidRPr="008B16FC">
        <w:rPr>
          <w:rFonts w:ascii="Book Antiqua" w:hAnsi="Book Antiqua" w:cs="Times New Roman"/>
          <w:w w:val="99"/>
        </w:rPr>
        <w:t xml:space="preserve"> </w:t>
      </w:r>
      <w:r w:rsidRPr="008B16FC">
        <w:rPr>
          <w:rFonts w:ascii="Book Antiqua" w:hAnsi="Book Antiqua" w:cs="Times New Roman"/>
        </w:rPr>
        <w:t xml:space="preserve">są      </w:t>
      </w:r>
      <w:r w:rsidRPr="008B16FC">
        <w:rPr>
          <w:rFonts w:ascii="Book Antiqua" w:hAnsi="Book Antiqua" w:cs="Times New Roman"/>
          <w:spacing w:val="16"/>
        </w:rPr>
        <w:t xml:space="preserve"> </w:t>
      </w:r>
      <w:r w:rsidRPr="008B16FC">
        <w:rPr>
          <w:rFonts w:ascii="Book Antiqua" w:hAnsi="Book Antiqua" w:cs="Times New Roman"/>
        </w:rPr>
        <w:t>pr</w:t>
      </w:r>
      <w:r w:rsidRPr="008B16FC">
        <w:rPr>
          <w:rFonts w:ascii="Book Antiqua" w:hAnsi="Book Antiqua" w:cs="Times New Roman"/>
          <w:spacing w:val="-1"/>
        </w:rPr>
        <w:t>ze</w:t>
      </w:r>
      <w:r w:rsidRPr="008B16FC">
        <w:rPr>
          <w:rFonts w:ascii="Book Antiqua" w:hAnsi="Book Antiqua" w:cs="Times New Roman"/>
        </w:rPr>
        <w:t>z</w:t>
      </w:r>
      <w:r w:rsidRPr="008B16FC">
        <w:rPr>
          <w:rFonts w:ascii="Book Antiqua" w:hAnsi="Book Antiqua" w:cs="Times New Roman"/>
          <w:spacing w:val="41"/>
        </w:rPr>
        <w:t xml:space="preserve"> </w:t>
      </w:r>
      <w:r w:rsidRPr="008B16FC">
        <w:rPr>
          <w:rFonts w:ascii="Book Antiqua" w:hAnsi="Book Antiqua" w:cs="Times New Roman"/>
          <w:spacing w:val="-2"/>
        </w:rPr>
        <w:t>s</w:t>
      </w:r>
      <w:r w:rsidRPr="008B16FC">
        <w:rPr>
          <w:rFonts w:ascii="Book Antiqua" w:hAnsi="Book Antiqua" w:cs="Times New Roman"/>
        </w:rPr>
        <w:t>k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</w:rPr>
        <w:t>rbn</w:t>
      </w:r>
      <w:r w:rsidRPr="008B16FC">
        <w:rPr>
          <w:rFonts w:ascii="Book Antiqua" w:hAnsi="Book Antiqua" w:cs="Times New Roman"/>
          <w:spacing w:val="-1"/>
        </w:rPr>
        <w:t>i</w:t>
      </w:r>
      <w:r w:rsidRPr="008B16FC">
        <w:rPr>
          <w:rFonts w:ascii="Book Antiqua" w:hAnsi="Book Antiqua" w:cs="Times New Roman"/>
        </w:rPr>
        <w:t>ka</w:t>
      </w:r>
      <w:r w:rsidRPr="008B16FC">
        <w:rPr>
          <w:rFonts w:ascii="Book Antiqua" w:hAnsi="Book Antiqua" w:cs="Times New Roman"/>
          <w:spacing w:val="41"/>
        </w:rPr>
        <w:t xml:space="preserve"> </w:t>
      </w:r>
      <w:r w:rsidRPr="008B16FC">
        <w:rPr>
          <w:rFonts w:ascii="Book Antiqua" w:hAnsi="Book Antiqua" w:cs="Times New Roman"/>
        </w:rPr>
        <w:t>g</w:t>
      </w:r>
      <w:r w:rsidRPr="008B16FC">
        <w:rPr>
          <w:rFonts w:ascii="Book Antiqua" w:hAnsi="Book Antiqua" w:cs="Times New Roman"/>
          <w:spacing w:val="-3"/>
        </w:rPr>
        <w:t>m</w:t>
      </w:r>
      <w:r w:rsidRPr="008B16FC">
        <w:rPr>
          <w:rFonts w:ascii="Book Antiqua" w:hAnsi="Book Antiqua" w:cs="Times New Roman"/>
          <w:spacing w:val="-1"/>
        </w:rPr>
        <w:t>i</w:t>
      </w:r>
      <w:r w:rsidRPr="008B16FC">
        <w:rPr>
          <w:rFonts w:ascii="Book Antiqua" w:hAnsi="Book Antiqua" w:cs="Times New Roman"/>
          <w:spacing w:val="1"/>
        </w:rPr>
        <w:t>n</w:t>
      </w:r>
      <w:r w:rsidRPr="008B16FC">
        <w:rPr>
          <w:rFonts w:ascii="Book Antiqua" w:hAnsi="Book Antiqua" w:cs="Times New Roman"/>
        </w:rPr>
        <w:t>y</w:t>
      </w:r>
      <w:r w:rsidRPr="008B16FC">
        <w:rPr>
          <w:rFonts w:ascii="Book Antiqua" w:hAnsi="Book Antiqua" w:cs="Times New Roman"/>
          <w:spacing w:val="39"/>
        </w:rPr>
        <w:t xml:space="preserve"> </w:t>
      </w:r>
      <w:r w:rsidRPr="008B16FC">
        <w:rPr>
          <w:rFonts w:ascii="Book Antiqua" w:hAnsi="Book Antiqua" w:cs="Times New Roman"/>
          <w:spacing w:val="-1"/>
        </w:rPr>
        <w:t>z</w:t>
      </w:r>
      <w:r w:rsidRPr="008B16FC">
        <w:rPr>
          <w:rFonts w:ascii="Book Antiqua" w:hAnsi="Book Antiqua" w:cs="Times New Roman"/>
        </w:rPr>
        <w:t>wr</w:t>
      </w:r>
      <w:r w:rsidRPr="008B16FC">
        <w:rPr>
          <w:rFonts w:ascii="Book Antiqua" w:hAnsi="Book Antiqua" w:cs="Times New Roman"/>
          <w:spacing w:val="-1"/>
        </w:rPr>
        <w:t>aca</w:t>
      </w:r>
      <w:r w:rsidRPr="008B16FC">
        <w:rPr>
          <w:rFonts w:ascii="Book Antiqua" w:hAnsi="Book Antiqua" w:cs="Times New Roman"/>
        </w:rPr>
        <w:t>ne</w:t>
      </w:r>
      <w:r w:rsidRPr="008B16FC">
        <w:rPr>
          <w:rFonts w:ascii="Book Antiqua" w:hAnsi="Book Antiqua" w:cs="Times New Roman"/>
          <w:spacing w:val="39"/>
        </w:rPr>
        <w:t xml:space="preserve"> </w:t>
      </w:r>
      <w:r w:rsidRPr="008B16FC">
        <w:rPr>
          <w:rFonts w:ascii="Book Antiqua" w:hAnsi="Book Antiqua" w:cs="Times New Roman"/>
        </w:rPr>
        <w:t>b</w:t>
      </w:r>
      <w:r w:rsidRPr="008B16FC">
        <w:rPr>
          <w:rFonts w:ascii="Book Antiqua" w:hAnsi="Book Antiqua" w:cs="Times New Roman"/>
          <w:spacing w:val="-1"/>
        </w:rPr>
        <w:t>e</w:t>
      </w:r>
      <w:r w:rsidRPr="008B16FC">
        <w:rPr>
          <w:rFonts w:ascii="Book Antiqua" w:hAnsi="Book Antiqua" w:cs="Times New Roman"/>
        </w:rPr>
        <w:t>z</w:t>
      </w:r>
      <w:r w:rsidRPr="008B16FC">
        <w:rPr>
          <w:rFonts w:ascii="Book Antiqua" w:hAnsi="Book Antiqua" w:cs="Times New Roman"/>
          <w:spacing w:val="39"/>
        </w:rPr>
        <w:t xml:space="preserve"> </w:t>
      </w:r>
      <w:r w:rsidRPr="008B16FC">
        <w:rPr>
          <w:rFonts w:ascii="Book Antiqua" w:hAnsi="Book Antiqua" w:cs="Times New Roman"/>
          <w:spacing w:val="2"/>
        </w:rPr>
        <w:t>w</w:t>
      </w:r>
      <w:r w:rsidRPr="008B16FC">
        <w:rPr>
          <w:rFonts w:ascii="Book Antiqua" w:hAnsi="Book Antiqua" w:cs="Times New Roman"/>
          <w:spacing w:val="-6"/>
        </w:rPr>
        <w:t>y</w:t>
      </w:r>
      <w:r w:rsidRPr="008B16FC">
        <w:rPr>
          <w:rFonts w:ascii="Book Antiqua" w:hAnsi="Book Antiqua" w:cs="Times New Roman"/>
        </w:rPr>
        <w:t>ko</w:t>
      </w:r>
      <w:r w:rsidRPr="008B16FC">
        <w:rPr>
          <w:rFonts w:ascii="Book Antiqua" w:hAnsi="Book Antiqua" w:cs="Times New Roman"/>
          <w:spacing w:val="1"/>
        </w:rPr>
        <w:t>n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</w:rPr>
        <w:t>n</w:t>
      </w:r>
      <w:r w:rsidRPr="008B16FC">
        <w:rPr>
          <w:rFonts w:ascii="Book Antiqua" w:hAnsi="Book Antiqua" w:cs="Times New Roman"/>
          <w:spacing w:val="-1"/>
        </w:rPr>
        <w:t>i</w:t>
      </w:r>
      <w:r w:rsidRPr="008B16FC">
        <w:rPr>
          <w:rFonts w:ascii="Book Antiqua" w:hAnsi="Book Antiqua" w:cs="Times New Roman"/>
        </w:rPr>
        <w:t>a</w:t>
      </w:r>
      <w:r w:rsidRPr="008B16FC">
        <w:rPr>
          <w:rFonts w:ascii="Book Antiqua" w:hAnsi="Book Antiqua" w:cs="Times New Roman"/>
          <w:spacing w:val="41"/>
        </w:rPr>
        <w:t xml:space="preserve"> </w:t>
      </w:r>
      <w:r w:rsidRPr="008B16FC">
        <w:rPr>
          <w:rFonts w:ascii="Book Antiqua" w:hAnsi="Book Antiqua" w:cs="Times New Roman"/>
        </w:rPr>
        <w:t>op</w:t>
      </w:r>
      <w:r w:rsidRPr="008B16FC">
        <w:rPr>
          <w:rFonts w:ascii="Book Antiqua" w:hAnsi="Book Antiqua" w:cs="Times New Roman"/>
          <w:spacing w:val="-1"/>
        </w:rPr>
        <w:t>e</w:t>
      </w:r>
      <w:r w:rsidRPr="008B16FC">
        <w:rPr>
          <w:rFonts w:ascii="Book Antiqua" w:hAnsi="Book Antiqua" w:cs="Times New Roman"/>
        </w:rPr>
        <w:t>r</w:t>
      </w:r>
      <w:r w:rsidRPr="008B16FC">
        <w:rPr>
          <w:rFonts w:ascii="Book Antiqua" w:hAnsi="Book Antiqua" w:cs="Times New Roman"/>
          <w:spacing w:val="-1"/>
        </w:rPr>
        <w:t>ac</w:t>
      </w:r>
      <w:r w:rsidRPr="008B16FC">
        <w:rPr>
          <w:rFonts w:ascii="Book Antiqua" w:hAnsi="Book Antiqua" w:cs="Times New Roman"/>
          <w:spacing w:val="1"/>
        </w:rPr>
        <w:t>j</w:t>
      </w:r>
      <w:r w:rsidRPr="008B16FC">
        <w:rPr>
          <w:rFonts w:ascii="Book Antiqua" w:hAnsi="Book Antiqua" w:cs="Times New Roman"/>
        </w:rPr>
        <w:t>i</w:t>
      </w:r>
      <w:r w:rsidRPr="008B16FC">
        <w:rPr>
          <w:rFonts w:ascii="Book Antiqua" w:hAnsi="Book Antiqua" w:cs="Times New Roman"/>
          <w:spacing w:val="40"/>
        </w:rPr>
        <w:t xml:space="preserve"> </w:t>
      </w:r>
      <w:r w:rsidRPr="008B16FC">
        <w:rPr>
          <w:rFonts w:ascii="Book Antiqua" w:hAnsi="Book Antiqua" w:cs="Times New Roman"/>
          <w:spacing w:val="-1"/>
        </w:rPr>
        <w:t>l</w:t>
      </w:r>
      <w:r w:rsidRPr="008B16FC">
        <w:rPr>
          <w:rFonts w:ascii="Book Antiqua" w:hAnsi="Book Antiqua" w:cs="Times New Roman"/>
        </w:rPr>
        <w:t>ub</w:t>
      </w:r>
      <w:r w:rsidRPr="008B16FC">
        <w:rPr>
          <w:rFonts w:ascii="Book Antiqua" w:hAnsi="Book Antiqua" w:cs="Times New Roman"/>
          <w:spacing w:val="39"/>
        </w:rPr>
        <w:t xml:space="preserve"> </w:t>
      </w:r>
      <w:r w:rsidRPr="008B16FC">
        <w:rPr>
          <w:rFonts w:ascii="Book Antiqua" w:hAnsi="Book Antiqua" w:cs="Times New Roman"/>
        </w:rPr>
        <w:t>do</w:t>
      </w:r>
      <w:r w:rsidRPr="008B16FC">
        <w:rPr>
          <w:rFonts w:ascii="Book Antiqua" w:hAnsi="Book Antiqua" w:cs="Times New Roman"/>
          <w:spacing w:val="37"/>
        </w:rPr>
        <w:t xml:space="preserve"> </w:t>
      </w:r>
      <w:r w:rsidRPr="008B16FC">
        <w:rPr>
          <w:rFonts w:ascii="Book Antiqua" w:hAnsi="Book Antiqua" w:cs="Times New Roman"/>
        </w:rPr>
        <w:t>popr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</w:rPr>
        <w:t>w</w:t>
      </w:r>
      <w:r w:rsidRPr="008B16FC">
        <w:rPr>
          <w:rFonts w:ascii="Book Antiqua" w:hAnsi="Book Antiqua" w:cs="Times New Roman"/>
          <w:spacing w:val="-1"/>
        </w:rPr>
        <w:t>ie</w:t>
      </w:r>
      <w:r w:rsidRPr="008B16FC">
        <w:rPr>
          <w:rFonts w:ascii="Book Antiqua" w:hAnsi="Book Antiqua" w:cs="Times New Roman"/>
        </w:rPr>
        <w:t>n</w:t>
      </w:r>
      <w:r w:rsidRPr="008B16FC">
        <w:rPr>
          <w:rFonts w:ascii="Book Antiqua" w:hAnsi="Book Antiqua" w:cs="Times New Roman"/>
          <w:spacing w:val="-1"/>
        </w:rPr>
        <w:t>ia</w:t>
      </w:r>
      <w:r w:rsidRPr="008B16FC">
        <w:rPr>
          <w:rFonts w:ascii="Book Antiqua" w:hAnsi="Book Antiqua" w:cs="Times New Roman"/>
        </w:rPr>
        <w:t>, w</w:t>
      </w:r>
      <w:r w:rsidRPr="008B16FC">
        <w:rPr>
          <w:rFonts w:ascii="Book Antiqua" w:hAnsi="Book Antiqua" w:cs="Times New Roman"/>
          <w:spacing w:val="-1"/>
        </w:rPr>
        <w:t>z</w:t>
      </w:r>
      <w:r w:rsidRPr="008B16FC">
        <w:rPr>
          <w:rFonts w:ascii="Book Antiqua" w:hAnsi="Book Antiqua" w:cs="Times New Roman"/>
        </w:rPr>
        <w:t>g</w:t>
      </w:r>
      <w:r w:rsidRPr="008B16FC">
        <w:rPr>
          <w:rFonts w:ascii="Book Antiqua" w:hAnsi="Book Antiqua" w:cs="Times New Roman"/>
          <w:spacing w:val="-1"/>
        </w:rPr>
        <w:t>lę</w:t>
      </w:r>
      <w:r w:rsidRPr="008B16FC">
        <w:rPr>
          <w:rFonts w:ascii="Book Antiqua" w:hAnsi="Book Antiqua" w:cs="Times New Roman"/>
        </w:rPr>
        <w:t>dn</w:t>
      </w:r>
      <w:r w:rsidRPr="008B16FC">
        <w:rPr>
          <w:rFonts w:ascii="Book Antiqua" w:hAnsi="Book Antiqua" w:cs="Times New Roman"/>
          <w:spacing w:val="-1"/>
        </w:rPr>
        <w:t>i</w:t>
      </w:r>
      <w:r w:rsidRPr="008B16FC">
        <w:rPr>
          <w:rFonts w:ascii="Book Antiqua" w:hAnsi="Book Antiqua" w:cs="Times New Roman"/>
        </w:rPr>
        <w:t>e</w:t>
      </w:r>
      <w:r w:rsidRPr="008B16FC">
        <w:rPr>
          <w:rFonts w:ascii="Book Antiqua" w:hAnsi="Book Antiqua" w:cs="Times New Roman"/>
          <w:spacing w:val="-6"/>
        </w:rPr>
        <w:t xml:space="preserve"> </w:t>
      </w:r>
      <w:r w:rsidRPr="008B16FC">
        <w:rPr>
          <w:rFonts w:ascii="Book Antiqua" w:hAnsi="Book Antiqua" w:cs="Times New Roman"/>
        </w:rPr>
        <w:t>u</w:t>
      </w:r>
      <w:r w:rsidRPr="008B16FC">
        <w:rPr>
          <w:rFonts w:ascii="Book Antiqua" w:hAnsi="Book Antiqua" w:cs="Times New Roman"/>
          <w:spacing w:val="-1"/>
        </w:rPr>
        <w:t>z</w:t>
      </w:r>
      <w:r w:rsidRPr="008B16FC">
        <w:rPr>
          <w:rFonts w:ascii="Book Antiqua" w:hAnsi="Book Antiqua" w:cs="Times New Roman"/>
        </w:rPr>
        <w:t>up</w:t>
      </w:r>
      <w:r w:rsidRPr="008B16FC">
        <w:rPr>
          <w:rFonts w:ascii="Book Antiqua" w:hAnsi="Book Antiqua" w:cs="Times New Roman"/>
          <w:spacing w:val="-1"/>
        </w:rPr>
        <w:t>eł</w:t>
      </w:r>
      <w:r w:rsidRPr="008B16FC">
        <w:rPr>
          <w:rFonts w:ascii="Book Antiqua" w:hAnsi="Book Antiqua" w:cs="Times New Roman"/>
        </w:rPr>
        <w:t>n</w:t>
      </w:r>
      <w:r w:rsidRPr="008B16FC">
        <w:rPr>
          <w:rFonts w:ascii="Book Antiqua" w:hAnsi="Book Antiqua" w:cs="Times New Roman"/>
          <w:spacing w:val="-1"/>
        </w:rPr>
        <w:t>ie</w:t>
      </w:r>
      <w:r w:rsidRPr="008B16FC">
        <w:rPr>
          <w:rFonts w:ascii="Book Antiqua" w:hAnsi="Book Antiqua" w:cs="Times New Roman"/>
          <w:spacing w:val="1"/>
        </w:rPr>
        <w:t>n</w:t>
      </w:r>
      <w:r w:rsidRPr="008B16FC">
        <w:rPr>
          <w:rFonts w:ascii="Book Antiqua" w:hAnsi="Book Antiqua" w:cs="Times New Roman"/>
          <w:spacing w:val="-1"/>
        </w:rPr>
        <w:t>i</w:t>
      </w:r>
      <w:r w:rsidRPr="008B16FC">
        <w:rPr>
          <w:rFonts w:ascii="Book Antiqua" w:hAnsi="Book Antiqua" w:cs="Times New Roman"/>
        </w:rPr>
        <w:t>a</w:t>
      </w:r>
      <w:r w:rsidRPr="008B16FC">
        <w:rPr>
          <w:rFonts w:ascii="Book Antiqua" w:hAnsi="Book Antiqua" w:cs="Times New Roman"/>
          <w:spacing w:val="-5"/>
        </w:rPr>
        <w:t xml:space="preserve"> </w:t>
      </w:r>
      <w:r w:rsidRPr="008B16FC">
        <w:rPr>
          <w:rFonts w:ascii="Book Antiqua" w:hAnsi="Book Antiqua" w:cs="Times New Roman"/>
        </w:rPr>
        <w:t>w</w:t>
      </w:r>
      <w:r w:rsidRPr="008B16FC">
        <w:rPr>
          <w:rFonts w:ascii="Book Antiqua" w:hAnsi="Book Antiqua" w:cs="Times New Roman"/>
          <w:spacing w:val="-7"/>
        </w:rPr>
        <w:t xml:space="preserve"> </w:t>
      </w:r>
      <w:r w:rsidRPr="008B16FC">
        <w:rPr>
          <w:rFonts w:ascii="Book Antiqua" w:hAnsi="Book Antiqua" w:cs="Times New Roman"/>
        </w:rPr>
        <w:t>pr</w:t>
      </w:r>
      <w:r w:rsidRPr="008B16FC">
        <w:rPr>
          <w:rFonts w:ascii="Book Antiqua" w:hAnsi="Book Antiqua" w:cs="Times New Roman"/>
          <w:spacing w:val="1"/>
        </w:rPr>
        <w:t>z</w:t>
      </w:r>
      <w:r w:rsidRPr="008B16FC">
        <w:rPr>
          <w:rFonts w:ascii="Book Antiqua" w:hAnsi="Book Antiqua" w:cs="Times New Roman"/>
          <w:spacing w:val="-6"/>
        </w:rPr>
        <w:t>y</w:t>
      </w:r>
      <w:r w:rsidRPr="008B16FC">
        <w:rPr>
          <w:rFonts w:ascii="Book Antiqua" w:hAnsi="Book Antiqua" w:cs="Times New Roman"/>
          <w:spacing w:val="1"/>
        </w:rPr>
        <w:t>p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</w:rPr>
        <w:t>dku</w:t>
      </w:r>
      <w:r w:rsidRPr="008B16FC">
        <w:rPr>
          <w:rFonts w:ascii="Book Antiqua" w:hAnsi="Book Antiqua" w:cs="Times New Roman"/>
          <w:spacing w:val="-3"/>
        </w:rPr>
        <w:t xml:space="preserve"> </w:t>
      </w:r>
      <w:r w:rsidRPr="008B16FC">
        <w:rPr>
          <w:rFonts w:ascii="Book Antiqua" w:hAnsi="Book Antiqua" w:cs="Times New Roman"/>
        </w:rPr>
        <w:t>u</w:t>
      </w:r>
      <w:r w:rsidRPr="008B16FC">
        <w:rPr>
          <w:rFonts w:ascii="Book Antiqua" w:hAnsi="Book Antiqua" w:cs="Times New Roman"/>
          <w:spacing w:val="-1"/>
        </w:rPr>
        <w:t>c</w:t>
      </w:r>
      <w:r w:rsidRPr="008B16FC">
        <w:rPr>
          <w:rFonts w:ascii="Book Antiqua" w:hAnsi="Book Antiqua" w:cs="Times New Roman"/>
        </w:rPr>
        <w:t>h</w:t>
      </w:r>
      <w:r w:rsidRPr="008B16FC">
        <w:rPr>
          <w:rFonts w:ascii="Book Antiqua" w:hAnsi="Book Antiqua" w:cs="Times New Roman"/>
          <w:spacing w:val="-5"/>
        </w:rPr>
        <w:t>y</w:t>
      </w:r>
      <w:r w:rsidRPr="008B16FC">
        <w:rPr>
          <w:rFonts w:ascii="Book Antiqua" w:hAnsi="Book Antiqua" w:cs="Times New Roman"/>
        </w:rPr>
        <w:t>b</w:t>
      </w:r>
      <w:r w:rsidRPr="008B16FC">
        <w:rPr>
          <w:rFonts w:ascii="Book Antiqua" w:hAnsi="Book Antiqua" w:cs="Times New Roman"/>
          <w:spacing w:val="1"/>
        </w:rPr>
        <w:t>i</w:t>
      </w:r>
      <w:r w:rsidRPr="008B16FC">
        <w:rPr>
          <w:rFonts w:ascii="Book Antiqua" w:hAnsi="Book Antiqua" w:cs="Times New Roman"/>
          <w:spacing w:val="-1"/>
        </w:rPr>
        <w:t>e</w:t>
      </w:r>
      <w:r w:rsidRPr="008B16FC">
        <w:rPr>
          <w:rFonts w:ascii="Book Antiqua" w:hAnsi="Book Antiqua" w:cs="Times New Roman"/>
        </w:rPr>
        <w:t>ń</w:t>
      </w:r>
      <w:r w:rsidRPr="008B16FC">
        <w:rPr>
          <w:rFonts w:ascii="Book Antiqua" w:hAnsi="Book Antiqua" w:cs="Times New Roman"/>
          <w:spacing w:val="-6"/>
        </w:rPr>
        <w:t xml:space="preserve"> </w:t>
      </w:r>
      <w:r w:rsidRPr="008B16FC">
        <w:rPr>
          <w:rFonts w:ascii="Book Antiqua" w:hAnsi="Book Antiqua" w:cs="Times New Roman"/>
          <w:spacing w:val="-3"/>
        </w:rPr>
        <w:t>m</w:t>
      </w:r>
      <w:r w:rsidRPr="008B16FC">
        <w:rPr>
          <w:rFonts w:ascii="Book Antiqua" w:hAnsi="Book Antiqua" w:cs="Times New Roman"/>
          <w:spacing w:val="1"/>
        </w:rPr>
        <w:t>n</w:t>
      </w:r>
      <w:r w:rsidRPr="008B16FC">
        <w:rPr>
          <w:rFonts w:ascii="Book Antiqua" w:hAnsi="Book Antiqua" w:cs="Times New Roman"/>
          <w:spacing w:val="-1"/>
        </w:rPr>
        <w:t>ie</w:t>
      </w:r>
      <w:r w:rsidRPr="008B16FC">
        <w:rPr>
          <w:rFonts w:ascii="Book Antiqua" w:hAnsi="Book Antiqua" w:cs="Times New Roman"/>
          <w:spacing w:val="1"/>
        </w:rPr>
        <w:t>j</w:t>
      </w:r>
      <w:r w:rsidRPr="008B16FC">
        <w:rPr>
          <w:rFonts w:ascii="Book Antiqua" w:hAnsi="Book Antiqua" w:cs="Times New Roman"/>
        </w:rPr>
        <w:t>s</w:t>
      </w:r>
      <w:r w:rsidRPr="008B16FC">
        <w:rPr>
          <w:rFonts w:ascii="Book Antiqua" w:hAnsi="Book Antiqua" w:cs="Times New Roman"/>
          <w:spacing w:val="-1"/>
        </w:rPr>
        <w:t>ze</w:t>
      </w:r>
      <w:r w:rsidRPr="008B16FC">
        <w:rPr>
          <w:rFonts w:ascii="Book Antiqua" w:hAnsi="Book Antiqua" w:cs="Times New Roman"/>
        </w:rPr>
        <w:t>j</w:t>
      </w:r>
      <w:r w:rsidRPr="008B16FC">
        <w:rPr>
          <w:rFonts w:ascii="Book Antiqua" w:hAnsi="Book Antiqua" w:cs="Times New Roman"/>
          <w:spacing w:val="-5"/>
        </w:rPr>
        <w:t xml:space="preserve"> </w:t>
      </w:r>
      <w:r w:rsidRPr="008B16FC">
        <w:rPr>
          <w:rFonts w:ascii="Book Antiqua" w:hAnsi="Book Antiqua" w:cs="Times New Roman"/>
        </w:rPr>
        <w:t>w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</w:rPr>
        <w:t>g</w:t>
      </w:r>
      <w:r w:rsidRPr="008B16FC">
        <w:rPr>
          <w:rFonts w:ascii="Book Antiqua" w:hAnsi="Book Antiqua" w:cs="Times New Roman"/>
          <w:spacing w:val="-1"/>
        </w:rPr>
        <w:t>i</w:t>
      </w:r>
      <w:r w:rsidRPr="008B16FC">
        <w:rPr>
          <w:rFonts w:ascii="Book Antiqua" w:hAnsi="Book Antiqua" w:cs="Times New Roman"/>
        </w:rPr>
        <w:t>.</w:t>
      </w:r>
    </w:p>
    <w:p w:rsidR="00140DA8" w:rsidRPr="008B16FC" w:rsidRDefault="00140DA8" w:rsidP="00140DA8">
      <w:pPr>
        <w:widowControl w:val="0"/>
        <w:tabs>
          <w:tab w:val="left" w:pos="12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-76" w:hanging="284"/>
        <w:jc w:val="both"/>
        <w:rPr>
          <w:rFonts w:ascii="Book Antiqua" w:hAnsi="Book Antiqua" w:cs="Times New Roman"/>
        </w:rPr>
      </w:pPr>
      <w:r w:rsidRPr="008B16FC">
        <w:rPr>
          <w:rFonts w:ascii="Book Antiqua" w:hAnsi="Book Antiqua" w:cs="Times New Roman"/>
        </w:rPr>
        <w:t>3. Kon</w:t>
      </w:r>
      <w:r w:rsidRPr="008B16FC">
        <w:rPr>
          <w:rFonts w:ascii="Book Antiqua" w:hAnsi="Book Antiqua" w:cs="Times New Roman"/>
          <w:spacing w:val="-1"/>
        </w:rPr>
        <w:t>t</w:t>
      </w:r>
      <w:r w:rsidRPr="008B16FC">
        <w:rPr>
          <w:rFonts w:ascii="Book Antiqua" w:hAnsi="Book Antiqua" w:cs="Times New Roman"/>
        </w:rPr>
        <w:t>ro</w:t>
      </w:r>
      <w:r w:rsidRPr="008B16FC">
        <w:rPr>
          <w:rFonts w:ascii="Book Antiqua" w:hAnsi="Book Antiqua" w:cs="Times New Roman"/>
          <w:spacing w:val="-1"/>
        </w:rPr>
        <w:t>l</w:t>
      </w:r>
      <w:r w:rsidRPr="008B16FC">
        <w:rPr>
          <w:rFonts w:ascii="Book Antiqua" w:hAnsi="Book Antiqua" w:cs="Times New Roman"/>
        </w:rPr>
        <w:t>a</w:t>
      </w:r>
      <w:r w:rsidRPr="008B16FC">
        <w:rPr>
          <w:rFonts w:ascii="Book Antiqua" w:hAnsi="Book Antiqua" w:cs="Times New Roman"/>
          <w:spacing w:val="7"/>
        </w:rPr>
        <w:t xml:space="preserve"> </w:t>
      </w:r>
      <w:r w:rsidRPr="008B16FC">
        <w:rPr>
          <w:rFonts w:ascii="Book Antiqua" w:hAnsi="Book Antiqua" w:cs="Times New Roman"/>
          <w:spacing w:val="-3"/>
        </w:rPr>
        <w:t>m</w:t>
      </w:r>
      <w:r w:rsidRPr="008B16FC">
        <w:rPr>
          <w:rFonts w:ascii="Book Antiqua" w:hAnsi="Book Antiqua" w:cs="Times New Roman"/>
          <w:spacing w:val="-1"/>
        </w:rPr>
        <w:t>e</w:t>
      </w:r>
      <w:r w:rsidRPr="008B16FC">
        <w:rPr>
          <w:rFonts w:ascii="Book Antiqua" w:hAnsi="Book Antiqua" w:cs="Times New Roman"/>
          <w:spacing w:val="1"/>
        </w:rPr>
        <w:t>r</w:t>
      </w:r>
      <w:r w:rsidRPr="008B16FC">
        <w:rPr>
          <w:rFonts w:ascii="Book Antiqua" w:hAnsi="Book Antiqua" w:cs="Times New Roman"/>
          <w:spacing w:val="-5"/>
        </w:rPr>
        <w:t>y</w:t>
      </w:r>
      <w:r w:rsidRPr="008B16FC">
        <w:rPr>
          <w:rFonts w:ascii="Book Antiqua" w:hAnsi="Book Antiqua" w:cs="Times New Roman"/>
          <w:spacing w:val="1"/>
        </w:rPr>
        <w:t>t</w:t>
      </w:r>
      <w:r w:rsidRPr="008B16FC">
        <w:rPr>
          <w:rFonts w:ascii="Book Antiqua" w:hAnsi="Book Antiqua" w:cs="Times New Roman"/>
        </w:rPr>
        <w:t>o</w:t>
      </w:r>
      <w:r w:rsidRPr="008B16FC">
        <w:rPr>
          <w:rFonts w:ascii="Book Antiqua" w:hAnsi="Book Antiqua" w:cs="Times New Roman"/>
          <w:spacing w:val="1"/>
        </w:rPr>
        <w:t>r</w:t>
      </w:r>
      <w:r w:rsidRPr="008B16FC">
        <w:rPr>
          <w:rFonts w:ascii="Book Antiqua" w:hAnsi="Book Antiqua" w:cs="Times New Roman"/>
          <w:spacing w:val="-5"/>
        </w:rPr>
        <w:t>y</w:t>
      </w:r>
      <w:r w:rsidRPr="008B16FC">
        <w:rPr>
          <w:rFonts w:ascii="Book Antiqua" w:hAnsi="Book Antiqua" w:cs="Times New Roman"/>
          <w:spacing w:val="1"/>
        </w:rPr>
        <w:t>c</w:t>
      </w:r>
      <w:r w:rsidRPr="008B16FC">
        <w:rPr>
          <w:rFonts w:ascii="Book Antiqua" w:hAnsi="Book Antiqua" w:cs="Times New Roman"/>
          <w:spacing w:val="-1"/>
        </w:rPr>
        <w:t>z</w:t>
      </w:r>
      <w:r w:rsidRPr="008B16FC">
        <w:rPr>
          <w:rFonts w:ascii="Book Antiqua" w:hAnsi="Book Antiqua" w:cs="Times New Roman"/>
          <w:spacing w:val="1"/>
        </w:rPr>
        <w:t>n</w:t>
      </w:r>
      <w:r w:rsidRPr="008B16FC">
        <w:rPr>
          <w:rFonts w:ascii="Book Antiqua" w:hAnsi="Book Antiqua" w:cs="Times New Roman"/>
        </w:rPr>
        <w:t>a</w:t>
      </w:r>
      <w:r w:rsidRPr="008B16FC">
        <w:rPr>
          <w:rFonts w:ascii="Book Antiqua" w:hAnsi="Book Antiqua" w:cs="Times New Roman"/>
          <w:spacing w:val="11"/>
        </w:rPr>
        <w:t xml:space="preserve"> </w:t>
      </w:r>
      <w:r w:rsidRPr="008B16FC">
        <w:rPr>
          <w:rFonts w:ascii="Book Antiqua" w:hAnsi="Book Antiqua" w:cs="Times New Roman"/>
        </w:rPr>
        <w:t>(r</w:t>
      </w:r>
      <w:r w:rsidRPr="008B16FC">
        <w:rPr>
          <w:rFonts w:ascii="Book Antiqua" w:hAnsi="Book Antiqua" w:cs="Times New Roman"/>
          <w:spacing w:val="-1"/>
        </w:rPr>
        <w:t>zecz</w:t>
      </w:r>
      <w:r w:rsidRPr="008B16FC">
        <w:rPr>
          <w:rFonts w:ascii="Book Antiqua" w:hAnsi="Book Antiqua" w:cs="Times New Roman"/>
        </w:rPr>
        <w:t>ow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</w:rPr>
        <w:t>)</w:t>
      </w:r>
      <w:r w:rsidRPr="008B16FC">
        <w:rPr>
          <w:rFonts w:ascii="Book Antiqua" w:hAnsi="Book Antiqua" w:cs="Times New Roman"/>
          <w:spacing w:val="8"/>
        </w:rPr>
        <w:t xml:space="preserve"> </w:t>
      </w:r>
      <w:r w:rsidRPr="008B16FC">
        <w:rPr>
          <w:rFonts w:ascii="Book Antiqua" w:hAnsi="Book Antiqua" w:cs="Times New Roman"/>
        </w:rPr>
        <w:t>doku</w:t>
      </w:r>
      <w:r w:rsidRPr="008B16FC">
        <w:rPr>
          <w:rFonts w:ascii="Book Antiqua" w:hAnsi="Book Antiqua" w:cs="Times New Roman"/>
          <w:spacing w:val="-3"/>
        </w:rPr>
        <w:t>m</w:t>
      </w:r>
      <w:r w:rsidRPr="008B16FC">
        <w:rPr>
          <w:rFonts w:ascii="Book Antiqua" w:hAnsi="Book Antiqua" w:cs="Times New Roman"/>
          <w:spacing w:val="-1"/>
        </w:rPr>
        <w:t>e</w:t>
      </w:r>
      <w:r w:rsidRPr="008B16FC">
        <w:rPr>
          <w:rFonts w:ascii="Book Antiqua" w:hAnsi="Book Antiqua" w:cs="Times New Roman"/>
        </w:rPr>
        <w:t>n</w:t>
      </w:r>
      <w:r w:rsidRPr="008B16FC">
        <w:rPr>
          <w:rFonts w:ascii="Book Antiqua" w:hAnsi="Book Antiqua" w:cs="Times New Roman"/>
          <w:spacing w:val="-1"/>
        </w:rPr>
        <w:t>t</w:t>
      </w:r>
      <w:r w:rsidRPr="008B16FC">
        <w:rPr>
          <w:rFonts w:ascii="Book Antiqua" w:hAnsi="Book Antiqua" w:cs="Times New Roman"/>
        </w:rPr>
        <w:t>ów</w:t>
      </w:r>
      <w:r w:rsidRPr="008B16FC">
        <w:rPr>
          <w:rFonts w:ascii="Book Antiqua" w:hAnsi="Book Antiqua" w:cs="Times New Roman"/>
          <w:spacing w:val="10"/>
        </w:rPr>
        <w:t xml:space="preserve"> </w:t>
      </w:r>
      <w:r w:rsidRPr="008B16FC">
        <w:rPr>
          <w:rFonts w:ascii="Book Antiqua" w:hAnsi="Book Antiqua" w:cs="Times New Roman"/>
        </w:rPr>
        <w:t>ks</w:t>
      </w:r>
      <w:r w:rsidRPr="008B16FC">
        <w:rPr>
          <w:rFonts w:ascii="Book Antiqua" w:hAnsi="Book Antiqua" w:cs="Times New Roman"/>
          <w:spacing w:val="-1"/>
        </w:rPr>
        <w:t>ię</w:t>
      </w:r>
      <w:r w:rsidRPr="008B16FC">
        <w:rPr>
          <w:rFonts w:ascii="Book Antiqua" w:hAnsi="Book Antiqua" w:cs="Times New Roman"/>
        </w:rPr>
        <w:t>gow</w:t>
      </w:r>
      <w:r w:rsidRPr="008B16FC">
        <w:rPr>
          <w:rFonts w:ascii="Book Antiqua" w:hAnsi="Book Antiqua" w:cs="Times New Roman"/>
          <w:spacing w:val="-5"/>
        </w:rPr>
        <w:t>y</w:t>
      </w:r>
      <w:r w:rsidRPr="008B16FC">
        <w:rPr>
          <w:rFonts w:ascii="Book Antiqua" w:hAnsi="Book Antiqua" w:cs="Times New Roman"/>
          <w:spacing w:val="-1"/>
        </w:rPr>
        <w:t>c</w:t>
      </w:r>
      <w:r w:rsidRPr="008B16FC">
        <w:rPr>
          <w:rFonts w:ascii="Book Antiqua" w:hAnsi="Book Antiqua" w:cs="Times New Roman"/>
        </w:rPr>
        <w:t>h</w:t>
      </w:r>
      <w:r w:rsidRPr="008B16FC">
        <w:rPr>
          <w:rFonts w:ascii="Book Antiqua" w:hAnsi="Book Antiqua" w:cs="Times New Roman"/>
          <w:spacing w:val="12"/>
        </w:rPr>
        <w:t xml:space="preserve"> </w:t>
      </w:r>
      <w:r w:rsidRPr="008B16FC">
        <w:rPr>
          <w:rFonts w:ascii="Book Antiqua" w:hAnsi="Book Antiqua" w:cs="Times New Roman"/>
        </w:rPr>
        <w:t>po</w:t>
      </w:r>
      <w:r w:rsidRPr="008B16FC">
        <w:rPr>
          <w:rFonts w:ascii="Book Antiqua" w:hAnsi="Book Antiqua" w:cs="Times New Roman"/>
          <w:spacing w:val="-1"/>
        </w:rPr>
        <w:t>le</w:t>
      </w:r>
      <w:r w:rsidRPr="008B16FC">
        <w:rPr>
          <w:rFonts w:ascii="Book Antiqua" w:hAnsi="Book Antiqua" w:cs="Times New Roman"/>
        </w:rPr>
        <w:t>ga</w:t>
      </w:r>
      <w:r w:rsidRPr="008B16FC">
        <w:rPr>
          <w:rFonts w:ascii="Book Antiqua" w:hAnsi="Book Antiqua" w:cs="Times New Roman"/>
          <w:spacing w:val="7"/>
        </w:rPr>
        <w:t xml:space="preserve"> </w:t>
      </w:r>
      <w:r w:rsidRPr="008B16FC">
        <w:rPr>
          <w:rFonts w:ascii="Book Antiqua" w:hAnsi="Book Antiqua" w:cs="Times New Roman"/>
        </w:rPr>
        <w:t>na</w:t>
      </w:r>
      <w:r w:rsidRPr="008B16FC">
        <w:rPr>
          <w:rFonts w:ascii="Book Antiqua" w:hAnsi="Book Antiqua" w:cs="Times New Roman"/>
          <w:spacing w:val="8"/>
        </w:rPr>
        <w:t xml:space="preserve"> </w:t>
      </w:r>
      <w:r w:rsidRPr="008B16FC">
        <w:rPr>
          <w:rFonts w:ascii="Book Antiqua" w:hAnsi="Book Antiqua" w:cs="Times New Roman"/>
          <w:spacing w:val="-2"/>
        </w:rPr>
        <w:t>u</w:t>
      </w:r>
      <w:r w:rsidRPr="008B16FC">
        <w:rPr>
          <w:rFonts w:ascii="Book Antiqua" w:hAnsi="Book Antiqua" w:cs="Times New Roman"/>
        </w:rPr>
        <w:t>s</w:t>
      </w:r>
      <w:r w:rsidRPr="008B16FC">
        <w:rPr>
          <w:rFonts w:ascii="Book Antiqua" w:hAnsi="Book Antiqua" w:cs="Times New Roman"/>
          <w:spacing w:val="-1"/>
        </w:rPr>
        <w:t>tale</w:t>
      </w:r>
      <w:r w:rsidRPr="008B16FC">
        <w:rPr>
          <w:rFonts w:ascii="Book Antiqua" w:hAnsi="Book Antiqua" w:cs="Times New Roman"/>
        </w:rPr>
        <w:t>n</w:t>
      </w:r>
      <w:r w:rsidRPr="008B16FC">
        <w:rPr>
          <w:rFonts w:ascii="Book Antiqua" w:hAnsi="Book Antiqua" w:cs="Times New Roman"/>
          <w:spacing w:val="-1"/>
        </w:rPr>
        <w:t>i</w:t>
      </w:r>
      <w:r w:rsidRPr="008B16FC">
        <w:rPr>
          <w:rFonts w:ascii="Book Antiqua" w:hAnsi="Book Antiqua" w:cs="Times New Roman"/>
        </w:rPr>
        <w:t>u pr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</w:rPr>
        <w:t>wd</w:t>
      </w:r>
      <w:r w:rsidRPr="008B16FC">
        <w:rPr>
          <w:rFonts w:ascii="Book Antiqua" w:hAnsi="Book Antiqua" w:cs="Times New Roman"/>
          <w:spacing w:val="-1"/>
        </w:rPr>
        <w:t>zi</w:t>
      </w:r>
      <w:r w:rsidRPr="008B16FC">
        <w:rPr>
          <w:rFonts w:ascii="Book Antiqua" w:hAnsi="Book Antiqua" w:cs="Times New Roman"/>
        </w:rPr>
        <w:t>woś</w:t>
      </w:r>
      <w:r w:rsidRPr="008B16FC">
        <w:rPr>
          <w:rFonts w:ascii="Book Antiqua" w:hAnsi="Book Antiqua" w:cs="Times New Roman"/>
          <w:spacing w:val="-1"/>
        </w:rPr>
        <w:t>ci</w:t>
      </w:r>
      <w:r w:rsidRPr="008B16FC">
        <w:rPr>
          <w:rFonts w:ascii="Book Antiqua" w:hAnsi="Book Antiqua" w:cs="Times New Roman"/>
        </w:rPr>
        <w:t>,</w:t>
      </w:r>
      <w:r w:rsidRPr="008B16FC">
        <w:rPr>
          <w:rFonts w:ascii="Book Antiqua" w:hAnsi="Book Antiqua" w:cs="Times New Roman"/>
          <w:spacing w:val="40"/>
        </w:rPr>
        <w:t xml:space="preserve"> </w:t>
      </w:r>
      <w:r w:rsidRPr="008B16FC">
        <w:rPr>
          <w:rFonts w:ascii="Book Antiqua" w:hAnsi="Book Antiqua" w:cs="Times New Roman"/>
        </w:rPr>
        <w:t>r</w:t>
      </w:r>
      <w:r w:rsidRPr="008B16FC">
        <w:rPr>
          <w:rFonts w:ascii="Book Antiqua" w:hAnsi="Book Antiqua" w:cs="Times New Roman"/>
          <w:spacing w:val="-1"/>
        </w:rPr>
        <w:t>zetel</w:t>
      </w:r>
      <w:r w:rsidRPr="008B16FC">
        <w:rPr>
          <w:rFonts w:ascii="Book Antiqua" w:hAnsi="Book Antiqua" w:cs="Times New Roman"/>
        </w:rPr>
        <w:t>noś</w:t>
      </w:r>
      <w:r w:rsidRPr="008B16FC">
        <w:rPr>
          <w:rFonts w:ascii="Book Antiqua" w:hAnsi="Book Antiqua" w:cs="Times New Roman"/>
          <w:spacing w:val="-1"/>
        </w:rPr>
        <w:t>ci</w:t>
      </w:r>
      <w:r w:rsidRPr="008B16FC">
        <w:rPr>
          <w:rFonts w:ascii="Book Antiqua" w:hAnsi="Book Antiqua" w:cs="Times New Roman"/>
        </w:rPr>
        <w:t>,</w:t>
      </w:r>
      <w:r w:rsidRPr="008B16FC">
        <w:rPr>
          <w:rFonts w:ascii="Book Antiqua" w:hAnsi="Book Antiqua" w:cs="Times New Roman"/>
          <w:spacing w:val="40"/>
        </w:rPr>
        <w:t xml:space="preserve"> </w:t>
      </w:r>
      <w:r w:rsidRPr="008B16FC">
        <w:rPr>
          <w:rFonts w:ascii="Book Antiqua" w:hAnsi="Book Antiqua" w:cs="Times New Roman"/>
          <w:spacing w:val="-1"/>
        </w:rPr>
        <w:t>cel</w:t>
      </w:r>
      <w:r w:rsidRPr="008B16FC">
        <w:rPr>
          <w:rFonts w:ascii="Book Antiqua" w:hAnsi="Book Antiqua" w:cs="Times New Roman"/>
        </w:rPr>
        <w:t>owoś</w:t>
      </w:r>
      <w:r w:rsidRPr="008B16FC">
        <w:rPr>
          <w:rFonts w:ascii="Book Antiqua" w:hAnsi="Book Antiqua" w:cs="Times New Roman"/>
          <w:spacing w:val="-1"/>
        </w:rPr>
        <w:t>c</w:t>
      </w:r>
      <w:r w:rsidRPr="008B16FC">
        <w:rPr>
          <w:rFonts w:ascii="Book Antiqua" w:hAnsi="Book Antiqua" w:cs="Times New Roman"/>
        </w:rPr>
        <w:t>i</w:t>
      </w:r>
      <w:r w:rsidRPr="008B16FC">
        <w:rPr>
          <w:rFonts w:ascii="Book Antiqua" w:hAnsi="Book Antiqua" w:cs="Times New Roman"/>
          <w:spacing w:val="39"/>
        </w:rPr>
        <w:t xml:space="preserve"> </w:t>
      </w:r>
      <w:r w:rsidRPr="008B16FC">
        <w:rPr>
          <w:rFonts w:ascii="Book Antiqua" w:hAnsi="Book Antiqua" w:cs="Times New Roman"/>
        </w:rPr>
        <w:t>i</w:t>
      </w:r>
      <w:r w:rsidRPr="008B16FC">
        <w:rPr>
          <w:rFonts w:ascii="Book Antiqua" w:hAnsi="Book Antiqua" w:cs="Times New Roman"/>
          <w:spacing w:val="39"/>
        </w:rPr>
        <w:t xml:space="preserve"> </w:t>
      </w:r>
      <w:r w:rsidRPr="008B16FC">
        <w:rPr>
          <w:rFonts w:ascii="Book Antiqua" w:hAnsi="Book Antiqua" w:cs="Times New Roman"/>
          <w:spacing w:val="-1"/>
        </w:rPr>
        <w:t>z</w:t>
      </w:r>
      <w:r w:rsidRPr="008B16FC">
        <w:rPr>
          <w:rFonts w:ascii="Book Antiqua" w:hAnsi="Book Antiqua" w:cs="Times New Roman"/>
        </w:rPr>
        <w:t>godnoś</w:t>
      </w:r>
      <w:r w:rsidRPr="008B16FC">
        <w:rPr>
          <w:rFonts w:ascii="Book Antiqua" w:hAnsi="Book Antiqua" w:cs="Times New Roman"/>
          <w:spacing w:val="-1"/>
        </w:rPr>
        <w:t>c</w:t>
      </w:r>
      <w:r w:rsidRPr="008B16FC">
        <w:rPr>
          <w:rFonts w:ascii="Book Antiqua" w:hAnsi="Book Antiqua" w:cs="Times New Roman"/>
        </w:rPr>
        <w:t>i</w:t>
      </w:r>
      <w:r w:rsidRPr="008B16FC">
        <w:rPr>
          <w:rFonts w:ascii="Book Antiqua" w:hAnsi="Book Antiqua" w:cs="Times New Roman"/>
          <w:spacing w:val="39"/>
        </w:rPr>
        <w:t xml:space="preserve"> </w:t>
      </w:r>
      <w:r w:rsidRPr="008B16FC">
        <w:rPr>
          <w:rFonts w:ascii="Book Antiqua" w:hAnsi="Book Antiqua" w:cs="Times New Roman"/>
        </w:rPr>
        <w:t>z</w:t>
      </w:r>
      <w:r w:rsidRPr="008B16FC">
        <w:rPr>
          <w:rFonts w:ascii="Book Antiqua" w:hAnsi="Book Antiqua" w:cs="Times New Roman"/>
          <w:spacing w:val="38"/>
        </w:rPr>
        <w:t xml:space="preserve"> </w:t>
      </w:r>
      <w:r w:rsidRPr="008B16FC">
        <w:rPr>
          <w:rFonts w:ascii="Book Antiqua" w:hAnsi="Book Antiqua" w:cs="Times New Roman"/>
        </w:rPr>
        <w:t>pr</w:t>
      </w:r>
      <w:r w:rsidRPr="008B16FC">
        <w:rPr>
          <w:rFonts w:ascii="Book Antiqua" w:hAnsi="Book Antiqua" w:cs="Times New Roman"/>
          <w:spacing w:val="-1"/>
        </w:rPr>
        <w:t>ze</w:t>
      </w:r>
      <w:r w:rsidRPr="008B16FC">
        <w:rPr>
          <w:rFonts w:ascii="Book Antiqua" w:hAnsi="Book Antiqua" w:cs="Times New Roman"/>
        </w:rPr>
        <w:t>p</w:t>
      </w:r>
      <w:r w:rsidRPr="008B16FC">
        <w:rPr>
          <w:rFonts w:ascii="Book Antiqua" w:hAnsi="Book Antiqua" w:cs="Times New Roman"/>
          <w:spacing w:val="-1"/>
        </w:rPr>
        <w:t>i</w:t>
      </w:r>
      <w:r w:rsidRPr="008B16FC">
        <w:rPr>
          <w:rFonts w:ascii="Book Antiqua" w:hAnsi="Book Antiqua" w:cs="Times New Roman"/>
        </w:rPr>
        <w:t>s</w:t>
      </w:r>
      <w:r w:rsidRPr="008B16FC">
        <w:rPr>
          <w:rFonts w:ascii="Book Antiqua" w:hAnsi="Book Antiqua" w:cs="Times New Roman"/>
          <w:spacing w:val="1"/>
        </w:rPr>
        <w:t>a</w:t>
      </w:r>
      <w:r w:rsidRPr="008B16FC">
        <w:rPr>
          <w:rFonts w:ascii="Book Antiqua" w:hAnsi="Book Antiqua" w:cs="Times New Roman"/>
          <w:spacing w:val="-3"/>
        </w:rPr>
        <w:t>m</w:t>
      </w:r>
      <w:r w:rsidRPr="008B16FC">
        <w:rPr>
          <w:rFonts w:ascii="Book Antiqua" w:hAnsi="Book Antiqua" w:cs="Times New Roman"/>
        </w:rPr>
        <w:t>i</w:t>
      </w:r>
      <w:r w:rsidRPr="008B16FC">
        <w:rPr>
          <w:rFonts w:ascii="Book Antiqua" w:hAnsi="Book Antiqua" w:cs="Times New Roman"/>
          <w:spacing w:val="41"/>
        </w:rPr>
        <w:t xml:space="preserve"> </w:t>
      </w:r>
      <w:r w:rsidRPr="008B16FC">
        <w:rPr>
          <w:rFonts w:ascii="Book Antiqua" w:hAnsi="Book Antiqua" w:cs="Times New Roman"/>
        </w:rPr>
        <w:t>pr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</w:rPr>
        <w:t>wa</w:t>
      </w:r>
      <w:r w:rsidRPr="008B16FC">
        <w:rPr>
          <w:rFonts w:ascii="Book Antiqua" w:hAnsi="Book Antiqua" w:cs="Times New Roman"/>
          <w:spacing w:val="39"/>
        </w:rPr>
        <w:t xml:space="preserve"> </w:t>
      </w:r>
      <w:r w:rsidRPr="008B16FC">
        <w:rPr>
          <w:rFonts w:ascii="Book Antiqua" w:hAnsi="Book Antiqua" w:cs="Times New Roman"/>
        </w:rPr>
        <w:t>op</w:t>
      </w:r>
      <w:r w:rsidRPr="008B16FC">
        <w:rPr>
          <w:rFonts w:ascii="Book Antiqua" w:hAnsi="Book Antiqua" w:cs="Times New Roman"/>
          <w:spacing w:val="-1"/>
        </w:rPr>
        <w:t>e</w:t>
      </w:r>
      <w:r w:rsidRPr="008B16FC">
        <w:rPr>
          <w:rFonts w:ascii="Book Antiqua" w:hAnsi="Book Antiqua" w:cs="Times New Roman"/>
        </w:rPr>
        <w:t>r</w:t>
      </w:r>
      <w:r w:rsidRPr="008B16FC">
        <w:rPr>
          <w:rFonts w:ascii="Book Antiqua" w:hAnsi="Book Antiqua" w:cs="Times New Roman"/>
          <w:spacing w:val="-1"/>
        </w:rPr>
        <w:t>ac</w:t>
      </w:r>
      <w:r w:rsidRPr="008B16FC">
        <w:rPr>
          <w:rFonts w:ascii="Book Antiqua" w:hAnsi="Book Antiqua" w:cs="Times New Roman"/>
          <w:spacing w:val="1"/>
        </w:rPr>
        <w:t>j</w:t>
      </w:r>
      <w:r w:rsidRPr="008B16FC">
        <w:rPr>
          <w:rFonts w:ascii="Book Antiqua" w:hAnsi="Book Antiqua" w:cs="Times New Roman"/>
        </w:rPr>
        <w:t>i</w:t>
      </w:r>
      <w:r w:rsidRPr="008B16FC">
        <w:rPr>
          <w:rFonts w:ascii="Book Antiqua" w:hAnsi="Book Antiqua" w:cs="Times New Roman"/>
          <w:w w:val="99"/>
        </w:rPr>
        <w:t xml:space="preserve"> </w:t>
      </w:r>
      <w:r w:rsidRPr="008B16FC">
        <w:rPr>
          <w:rFonts w:ascii="Book Antiqua" w:hAnsi="Book Antiqua" w:cs="Times New Roman"/>
        </w:rPr>
        <w:t>gospod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</w:rPr>
        <w:t>r</w:t>
      </w:r>
      <w:r w:rsidRPr="008B16FC">
        <w:rPr>
          <w:rFonts w:ascii="Book Antiqua" w:hAnsi="Book Antiqua" w:cs="Times New Roman"/>
          <w:spacing w:val="-1"/>
        </w:rPr>
        <w:t>cze</w:t>
      </w:r>
      <w:r w:rsidRPr="008B16FC">
        <w:rPr>
          <w:rFonts w:ascii="Book Antiqua" w:hAnsi="Book Antiqua" w:cs="Times New Roman"/>
        </w:rPr>
        <w:t>j</w:t>
      </w:r>
      <w:r w:rsidRPr="008B16FC">
        <w:rPr>
          <w:rFonts w:ascii="Book Antiqua" w:hAnsi="Book Antiqua" w:cs="Times New Roman"/>
          <w:spacing w:val="52"/>
        </w:rPr>
        <w:t xml:space="preserve"> </w:t>
      </w:r>
      <w:r w:rsidRPr="008B16FC">
        <w:rPr>
          <w:rFonts w:ascii="Book Antiqua" w:hAnsi="Book Antiqua" w:cs="Times New Roman"/>
        </w:rPr>
        <w:t>po</w:t>
      </w:r>
      <w:r w:rsidRPr="008B16FC">
        <w:rPr>
          <w:rFonts w:ascii="Book Antiqua" w:hAnsi="Book Antiqua" w:cs="Times New Roman"/>
          <w:spacing w:val="-1"/>
        </w:rPr>
        <w:t>t</w:t>
      </w:r>
      <w:r w:rsidRPr="008B16FC">
        <w:rPr>
          <w:rFonts w:ascii="Book Antiqua" w:hAnsi="Book Antiqua" w:cs="Times New Roman"/>
        </w:rPr>
        <w:t>w</w:t>
      </w:r>
      <w:r w:rsidRPr="008B16FC">
        <w:rPr>
          <w:rFonts w:ascii="Book Antiqua" w:hAnsi="Book Antiqua" w:cs="Times New Roman"/>
          <w:spacing w:val="-1"/>
        </w:rPr>
        <w:t>ie</w:t>
      </w:r>
      <w:r w:rsidRPr="008B16FC">
        <w:rPr>
          <w:rFonts w:ascii="Book Antiqua" w:hAnsi="Book Antiqua" w:cs="Times New Roman"/>
        </w:rPr>
        <w:t>rd</w:t>
      </w:r>
      <w:r w:rsidRPr="008B16FC">
        <w:rPr>
          <w:rFonts w:ascii="Book Antiqua" w:hAnsi="Book Antiqua" w:cs="Times New Roman"/>
          <w:spacing w:val="-1"/>
        </w:rPr>
        <w:t>z</w:t>
      </w:r>
      <w:r w:rsidRPr="008B16FC">
        <w:rPr>
          <w:rFonts w:ascii="Book Antiqua" w:hAnsi="Book Antiqua" w:cs="Times New Roman"/>
        </w:rPr>
        <w:t>on</w:t>
      </w:r>
      <w:r w:rsidRPr="008B16FC">
        <w:rPr>
          <w:rFonts w:ascii="Book Antiqua" w:hAnsi="Book Antiqua" w:cs="Times New Roman"/>
          <w:spacing w:val="-1"/>
        </w:rPr>
        <w:t>e</w:t>
      </w:r>
      <w:r w:rsidRPr="008B16FC">
        <w:rPr>
          <w:rFonts w:ascii="Book Antiqua" w:hAnsi="Book Antiqua" w:cs="Times New Roman"/>
        </w:rPr>
        <w:t>j</w:t>
      </w:r>
      <w:r w:rsidRPr="008B16FC">
        <w:rPr>
          <w:rFonts w:ascii="Book Antiqua" w:hAnsi="Book Antiqua" w:cs="Times New Roman"/>
          <w:spacing w:val="55"/>
        </w:rPr>
        <w:t xml:space="preserve"> </w:t>
      </w:r>
      <w:r w:rsidRPr="008B16FC">
        <w:rPr>
          <w:rFonts w:ascii="Book Antiqua" w:hAnsi="Book Antiqua" w:cs="Times New Roman"/>
          <w:spacing w:val="-1"/>
        </w:rPr>
        <w:t>t</w:t>
      </w:r>
      <w:r w:rsidRPr="008B16FC">
        <w:rPr>
          <w:rFonts w:ascii="Book Antiqua" w:hAnsi="Book Antiqua" w:cs="Times New Roman"/>
          <w:spacing w:val="-5"/>
        </w:rPr>
        <w:t>y</w:t>
      </w:r>
      <w:r w:rsidRPr="008B16FC">
        <w:rPr>
          <w:rFonts w:ascii="Book Antiqua" w:hAnsi="Book Antiqua" w:cs="Times New Roman"/>
        </w:rPr>
        <w:t>m</w:t>
      </w:r>
      <w:r w:rsidRPr="008B16FC">
        <w:rPr>
          <w:rFonts w:ascii="Book Antiqua" w:hAnsi="Book Antiqua" w:cs="Times New Roman"/>
          <w:spacing w:val="56"/>
        </w:rPr>
        <w:t xml:space="preserve"> </w:t>
      </w:r>
      <w:r w:rsidRPr="008B16FC">
        <w:rPr>
          <w:rFonts w:ascii="Book Antiqua" w:hAnsi="Book Antiqua" w:cs="Times New Roman"/>
        </w:rPr>
        <w:t>dowod</w:t>
      </w:r>
      <w:r w:rsidRPr="008B16FC">
        <w:rPr>
          <w:rFonts w:ascii="Book Antiqua" w:hAnsi="Book Antiqua" w:cs="Times New Roman"/>
          <w:spacing w:val="-1"/>
        </w:rPr>
        <w:t>e</w:t>
      </w:r>
      <w:r w:rsidRPr="008B16FC">
        <w:rPr>
          <w:rFonts w:ascii="Book Antiqua" w:hAnsi="Book Antiqua" w:cs="Times New Roman"/>
          <w:spacing w:val="-3"/>
        </w:rPr>
        <w:t>m</w:t>
      </w:r>
      <w:r w:rsidRPr="008B16FC">
        <w:rPr>
          <w:rFonts w:ascii="Book Antiqua" w:hAnsi="Book Antiqua" w:cs="Times New Roman"/>
        </w:rPr>
        <w:t>.</w:t>
      </w:r>
      <w:r w:rsidRPr="008B16FC">
        <w:rPr>
          <w:rFonts w:ascii="Book Antiqua" w:hAnsi="Book Antiqua" w:cs="Times New Roman"/>
          <w:spacing w:val="56"/>
        </w:rPr>
        <w:t xml:space="preserve"> </w:t>
      </w:r>
      <w:r w:rsidRPr="008B16FC">
        <w:rPr>
          <w:rFonts w:ascii="Book Antiqua" w:hAnsi="Book Antiqua" w:cs="Times New Roman"/>
        </w:rPr>
        <w:t>G</w:t>
      </w:r>
      <w:r w:rsidRPr="008B16FC">
        <w:rPr>
          <w:rFonts w:ascii="Book Antiqua" w:hAnsi="Book Antiqua" w:cs="Times New Roman"/>
          <w:spacing w:val="-1"/>
        </w:rPr>
        <w:t>ł</w:t>
      </w:r>
      <w:r w:rsidRPr="008B16FC">
        <w:rPr>
          <w:rFonts w:ascii="Book Antiqua" w:hAnsi="Book Antiqua" w:cs="Times New Roman"/>
          <w:spacing w:val="-2"/>
        </w:rPr>
        <w:t>ó</w:t>
      </w:r>
      <w:r w:rsidRPr="008B16FC">
        <w:rPr>
          <w:rFonts w:ascii="Book Antiqua" w:hAnsi="Book Antiqua" w:cs="Times New Roman"/>
        </w:rPr>
        <w:t>w</w:t>
      </w:r>
      <w:r w:rsidRPr="008B16FC">
        <w:rPr>
          <w:rFonts w:ascii="Book Antiqua" w:hAnsi="Book Antiqua" w:cs="Times New Roman"/>
          <w:spacing w:val="1"/>
        </w:rPr>
        <w:t>n</w:t>
      </w:r>
      <w:r w:rsidRPr="008B16FC">
        <w:rPr>
          <w:rFonts w:ascii="Book Antiqua" w:hAnsi="Book Antiqua" w:cs="Times New Roman"/>
          <w:spacing w:val="-5"/>
        </w:rPr>
        <w:t>y</w:t>
      </w:r>
      <w:r w:rsidRPr="008B16FC">
        <w:rPr>
          <w:rFonts w:ascii="Book Antiqua" w:hAnsi="Book Antiqua" w:cs="Times New Roman"/>
        </w:rPr>
        <w:t>m</w:t>
      </w:r>
      <w:r w:rsidRPr="008B16FC">
        <w:rPr>
          <w:rFonts w:ascii="Book Antiqua" w:hAnsi="Book Antiqua" w:cs="Times New Roman"/>
          <w:spacing w:val="54"/>
        </w:rPr>
        <w:t xml:space="preserve"> </w:t>
      </w:r>
      <w:r w:rsidRPr="008B16FC">
        <w:rPr>
          <w:rFonts w:ascii="Book Antiqua" w:hAnsi="Book Antiqua" w:cs="Times New Roman"/>
          <w:spacing w:val="-1"/>
        </w:rPr>
        <w:t>cele</w:t>
      </w:r>
      <w:r w:rsidRPr="008B16FC">
        <w:rPr>
          <w:rFonts w:ascii="Book Antiqua" w:hAnsi="Book Antiqua" w:cs="Times New Roman"/>
        </w:rPr>
        <w:t>m</w:t>
      </w:r>
      <w:r w:rsidRPr="008B16FC">
        <w:rPr>
          <w:rFonts w:ascii="Book Antiqua" w:hAnsi="Book Antiqua" w:cs="Times New Roman"/>
          <w:spacing w:val="53"/>
        </w:rPr>
        <w:t xml:space="preserve"> </w:t>
      </w:r>
      <w:r w:rsidRPr="008B16FC">
        <w:rPr>
          <w:rFonts w:ascii="Book Antiqua" w:hAnsi="Book Antiqua" w:cs="Times New Roman"/>
          <w:spacing w:val="-1"/>
        </w:rPr>
        <w:t>te</w:t>
      </w:r>
      <w:r w:rsidRPr="008B16FC">
        <w:rPr>
          <w:rFonts w:ascii="Book Antiqua" w:hAnsi="Book Antiqua" w:cs="Times New Roman"/>
        </w:rPr>
        <w:t>j</w:t>
      </w:r>
      <w:r w:rsidRPr="008B16FC">
        <w:rPr>
          <w:rFonts w:ascii="Book Antiqua" w:hAnsi="Book Antiqua" w:cs="Times New Roman"/>
          <w:spacing w:val="53"/>
        </w:rPr>
        <w:t xml:space="preserve"> </w:t>
      </w:r>
      <w:r w:rsidRPr="008B16FC">
        <w:rPr>
          <w:rFonts w:ascii="Book Antiqua" w:hAnsi="Book Antiqua" w:cs="Times New Roman"/>
        </w:rPr>
        <w:t>kon</w:t>
      </w:r>
      <w:r w:rsidRPr="008B16FC">
        <w:rPr>
          <w:rFonts w:ascii="Book Antiqua" w:hAnsi="Book Antiqua" w:cs="Times New Roman"/>
          <w:spacing w:val="-1"/>
        </w:rPr>
        <w:t>t</w:t>
      </w:r>
      <w:r w:rsidRPr="008B16FC">
        <w:rPr>
          <w:rFonts w:ascii="Book Antiqua" w:hAnsi="Book Antiqua" w:cs="Times New Roman"/>
        </w:rPr>
        <w:t>ro</w:t>
      </w:r>
      <w:r w:rsidRPr="008B16FC">
        <w:rPr>
          <w:rFonts w:ascii="Book Antiqua" w:hAnsi="Book Antiqua" w:cs="Times New Roman"/>
          <w:spacing w:val="-1"/>
        </w:rPr>
        <w:t>l</w:t>
      </w:r>
      <w:r w:rsidRPr="008B16FC">
        <w:rPr>
          <w:rFonts w:ascii="Book Antiqua" w:hAnsi="Book Antiqua" w:cs="Times New Roman"/>
        </w:rPr>
        <w:t>i</w:t>
      </w:r>
      <w:r w:rsidRPr="008B16FC">
        <w:rPr>
          <w:rFonts w:ascii="Book Antiqua" w:hAnsi="Book Antiqua" w:cs="Times New Roman"/>
          <w:spacing w:val="53"/>
        </w:rPr>
        <w:t xml:space="preserve"> </w:t>
      </w:r>
      <w:r w:rsidRPr="008B16FC">
        <w:rPr>
          <w:rFonts w:ascii="Book Antiqua" w:hAnsi="Book Antiqua" w:cs="Times New Roman"/>
          <w:spacing w:val="1"/>
        </w:rPr>
        <w:t>j</w:t>
      </w:r>
      <w:r w:rsidRPr="008B16FC">
        <w:rPr>
          <w:rFonts w:ascii="Book Antiqua" w:hAnsi="Book Antiqua" w:cs="Times New Roman"/>
          <w:spacing w:val="-3"/>
        </w:rPr>
        <w:t>e</w:t>
      </w:r>
      <w:r w:rsidRPr="008B16FC">
        <w:rPr>
          <w:rFonts w:ascii="Book Antiqua" w:hAnsi="Book Antiqua" w:cs="Times New Roman"/>
        </w:rPr>
        <w:t>st</w:t>
      </w:r>
      <w:r w:rsidRPr="008B16FC">
        <w:rPr>
          <w:rFonts w:ascii="Book Antiqua" w:hAnsi="Book Antiqua" w:cs="Times New Roman"/>
          <w:w w:val="99"/>
        </w:rPr>
        <w:t xml:space="preserve"> </w:t>
      </w:r>
      <w:r w:rsidRPr="008B16FC">
        <w:rPr>
          <w:rFonts w:ascii="Book Antiqua" w:hAnsi="Book Antiqua" w:cs="Times New Roman"/>
        </w:rPr>
        <w:t>spr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</w:rPr>
        <w:t>wd</w:t>
      </w:r>
      <w:r w:rsidRPr="008B16FC">
        <w:rPr>
          <w:rFonts w:ascii="Book Antiqua" w:hAnsi="Book Antiqua" w:cs="Times New Roman"/>
          <w:spacing w:val="-1"/>
        </w:rPr>
        <w:t>ze</w:t>
      </w:r>
      <w:r w:rsidRPr="008B16FC">
        <w:rPr>
          <w:rFonts w:ascii="Book Antiqua" w:hAnsi="Book Antiqua" w:cs="Times New Roman"/>
        </w:rPr>
        <w:t>n</w:t>
      </w:r>
      <w:r w:rsidRPr="008B16FC">
        <w:rPr>
          <w:rFonts w:ascii="Book Antiqua" w:hAnsi="Book Antiqua" w:cs="Times New Roman"/>
          <w:spacing w:val="-1"/>
        </w:rPr>
        <w:t>i</w:t>
      </w:r>
      <w:r w:rsidRPr="008B16FC">
        <w:rPr>
          <w:rFonts w:ascii="Book Antiqua" w:hAnsi="Book Antiqua" w:cs="Times New Roman"/>
        </w:rPr>
        <w:t>e</w:t>
      </w:r>
      <w:r w:rsidRPr="008B16FC">
        <w:rPr>
          <w:rFonts w:ascii="Book Antiqua" w:hAnsi="Book Antiqua" w:cs="Times New Roman"/>
          <w:spacing w:val="31"/>
        </w:rPr>
        <w:t xml:space="preserve"> </w:t>
      </w:r>
      <w:r w:rsidRPr="008B16FC">
        <w:rPr>
          <w:rFonts w:ascii="Book Antiqua" w:hAnsi="Book Antiqua" w:cs="Times New Roman"/>
          <w:spacing w:val="-1"/>
        </w:rPr>
        <w:t>z</w:t>
      </w:r>
      <w:r w:rsidRPr="008B16FC">
        <w:rPr>
          <w:rFonts w:ascii="Book Antiqua" w:hAnsi="Book Antiqua" w:cs="Times New Roman"/>
        </w:rPr>
        <w:t>godnoś</w:t>
      </w:r>
      <w:r w:rsidRPr="008B16FC">
        <w:rPr>
          <w:rFonts w:ascii="Book Antiqua" w:hAnsi="Book Antiqua" w:cs="Times New Roman"/>
          <w:spacing w:val="-1"/>
        </w:rPr>
        <w:t>c</w:t>
      </w:r>
      <w:r w:rsidRPr="008B16FC">
        <w:rPr>
          <w:rFonts w:ascii="Book Antiqua" w:hAnsi="Book Antiqua" w:cs="Times New Roman"/>
        </w:rPr>
        <w:t>i</w:t>
      </w:r>
      <w:r w:rsidRPr="008B16FC">
        <w:rPr>
          <w:rFonts w:ascii="Book Antiqua" w:hAnsi="Book Antiqua" w:cs="Times New Roman"/>
          <w:spacing w:val="29"/>
        </w:rPr>
        <w:t xml:space="preserve"> </w:t>
      </w:r>
      <w:r w:rsidRPr="008B16FC">
        <w:rPr>
          <w:rFonts w:ascii="Book Antiqua" w:hAnsi="Book Antiqua" w:cs="Times New Roman"/>
        </w:rPr>
        <w:t>d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  <w:spacing w:val="1"/>
        </w:rPr>
        <w:t>n</w:t>
      </w:r>
      <w:r w:rsidRPr="008B16FC">
        <w:rPr>
          <w:rFonts w:ascii="Book Antiqua" w:hAnsi="Book Antiqua" w:cs="Times New Roman"/>
          <w:spacing w:val="-6"/>
        </w:rPr>
        <w:t>y</w:t>
      </w:r>
      <w:r w:rsidRPr="008B16FC">
        <w:rPr>
          <w:rFonts w:ascii="Book Antiqua" w:hAnsi="Book Antiqua" w:cs="Times New Roman"/>
          <w:spacing w:val="1"/>
        </w:rPr>
        <w:t>c</w:t>
      </w:r>
      <w:r w:rsidRPr="008B16FC">
        <w:rPr>
          <w:rFonts w:ascii="Book Antiqua" w:hAnsi="Book Antiqua" w:cs="Times New Roman"/>
        </w:rPr>
        <w:t>h</w:t>
      </w:r>
      <w:r w:rsidRPr="008B16FC">
        <w:rPr>
          <w:rFonts w:ascii="Book Antiqua" w:hAnsi="Book Antiqua" w:cs="Times New Roman"/>
          <w:spacing w:val="34"/>
        </w:rPr>
        <w:t xml:space="preserve"> </w:t>
      </w:r>
      <w:r w:rsidRPr="008B16FC">
        <w:rPr>
          <w:rFonts w:ascii="Book Antiqua" w:hAnsi="Book Antiqua" w:cs="Times New Roman"/>
          <w:spacing w:val="-1"/>
        </w:rPr>
        <w:t>za</w:t>
      </w:r>
      <w:r w:rsidRPr="008B16FC">
        <w:rPr>
          <w:rFonts w:ascii="Book Antiqua" w:hAnsi="Book Antiqua" w:cs="Times New Roman"/>
        </w:rPr>
        <w:t>w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</w:rPr>
        <w:t>r</w:t>
      </w:r>
      <w:r w:rsidRPr="008B16FC">
        <w:rPr>
          <w:rFonts w:ascii="Book Antiqua" w:hAnsi="Book Antiqua" w:cs="Times New Roman"/>
          <w:spacing w:val="1"/>
        </w:rPr>
        <w:t>t</w:t>
      </w:r>
      <w:r w:rsidRPr="008B16FC">
        <w:rPr>
          <w:rFonts w:ascii="Book Antiqua" w:hAnsi="Book Antiqua" w:cs="Times New Roman"/>
          <w:spacing w:val="-6"/>
        </w:rPr>
        <w:t>y</w:t>
      </w:r>
      <w:r w:rsidRPr="008B16FC">
        <w:rPr>
          <w:rFonts w:ascii="Book Antiqua" w:hAnsi="Book Antiqua" w:cs="Times New Roman"/>
          <w:spacing w:val="1"/>
        </w:rPr>
        <w:t>c</w:t>
      </w:r>
      <w:r w:rsidRPr="008B16FC">
        <w:rPr>
          <w:rFonts w:ascii="Book Antiqua" w:hAnsi="Book Antiqua" w:cs="Times New Roman"/>
        </w:rPr>
        <w:t>h</w:t>
      </w:r>
      <w:r w:rsidRPr="008B16FC">
        <w:rPr>
          <w:rFonts w:ascii="Book Antiqua" w:hAnsi="Book Antiqua" w:cs="Times New Roman"/>
          <w:spacing w:val="33"/>
        </w:rPr>
        <w:t xml:space="preserve"> </w:t>
      </w:r>
      <w:r w:rsidRPr="008B16FC">
        <w:rPr>
          <w:rFonts w:ascii="Book Antiqua" w:hAnsi="Book Antiqua" w:cs="Times New Roman"/>
        </w:rPr>
        <w:t>w</w:t>
      </w:r>
      <w:r w:rsidRPr="008B16FC">
        <w:rPr>
          <w:rFonts w:ascii="Book Antiqua" w:hAnsi="Book Antiqua" w:cs="Times New Roman"/>
          <w:spacing w:val="31"/>
        </w:rPr>
        <w:t xml:space="preserve"> </w:t>
      </w:r>
      <w:r w:rsidRPr="008B16FC">
        <w:rPr>
          <w:rFonts w:ascii="Book Antiqua" w:hAnsi="Book Antiqua" w:cs="Times New Roman"/>
        </w:rPr>
        <w:t>d</w:t>
      </w:r>
      <w:r w:rsidRPr="008B16FC">
        <w:rPr>
          <w:rFonts w:ascii="Book Antiqua" w:hAnsi="Book Antiqua" w:cs="Times New Roman"/>
          <w:spacing w:val="-2"/>
        </w:rPr>
        <w:t>o</w:t>
      </w:r>
      <w:r w:rsidRPr="008B16FC">
        <w:rPr>
          <w:rFonts w:ascii="Book Antiqua" w:hAnsi="Book Antiqua" w:cs="Times New Roman"/>
        </w:rPr>
        <w:t>wod</w:t>
      </w:r>
      <w:r w:rsidRPr="008B16FC">
        <w:rPr>
          <w:rFonts w:ascii="Book Antiqua" w:hAnsi="Book Antiqua" w:cs="Times New Roman"/>
          <w:spacing w:val="-1"/>
        </w:rPr>
        <w:t>zi</w:t>
      </w:r>
      <w:r w:rsidRPr="008B16FC">
        <w:rPr>
          <w:rFonts w:ascii="Book Antiqua" w:hAnsi="Book Antiqua" w:cs="Times New Roman"/>
        </w:rPr>
        <w:t>e</w:t>
      </w:r>
      <w:r w:rsidRPr="008B16FC">
        <w:rPr>
          <w:rFonts w:ascii="Book Antiqua" w:hAnsi="Book Antiqua" w:cs="Times New Roman"/>
          <w:spacing w:val="31"/>
        </w:rPr>
        <w:t xml:space="preserve"> </w:t>
      </w:r>
      <w:r w:rsidRPr="008B16FC">
        <w:rPr>
          <w:rFonts w:ascii="Book Antiqua" w:hAnsi="Book Antiqua" w:cs="Times New Roman"/>
          <w:spacing w:val="-1"/>
        </w:rPr>
        <w:t>z</w:t>
      </w:r>
      <w:r w:rsidRPr="008B16FC">
        <w:rPr>
          <w:rFonts w:ascii="Book Antiqua" w:hAnsi="Book Antiqua" w:cs="Times New Roman"/>
        </w:rPr>
        <w:t>e</w:t>
      </w:r>
      <w:r w:rsidRPr="008B16FC">
        <w:rPr>
          <w:rFonts w:ascii="Book Antiqua" w:hAnsi="Book Antiqua" w:cs="Times New Roman"/>
          <w:spacing w:val="32"/>
        </w:rPr>
        <w:t xml:space="preserve"> </w:t>
      </w:r>
      <w:r w:rsidRPr="008B16FC">
        <w:rPr>
          <w:rFonts w:ascii="Book Antiqua" w:hAnsi="Book Antiqua" w:cs="Times New Roman"/>
        </w:rPr>
        <w:t>s</w:t>
      </w:r>
      <w:r w:rsidRPr="008B16FC">
        <w:rPr>
          <w:rFonts w:ascii="Book Antiqua" w:hAnsi="Book Antiqua" w:cs="Times New Roman"/>
          <w:spacing w:val="-1"/>
        </w:rPr>
        <w:t>ta</w:t>
      </w:r>
      <w:r w:rsidRPr="008B16FC">
        <w:rPr>
          <w:rFonts w:ascii="Book Antiqua" w:hAnsi="Book Antiqua" w:cs="Times New Roman"/>
        </w:rPr>
        <w:t>n</w:t>
      </w:r>
      <w:r w:rsidRPr="008B16FC">
        <w:rPr>
          <w:rFonts w:ascii="Book Antiqua" w:hAnsi="Book Antiqua" w:cs="Times New Roman"/>
          <w:spacing w:val="-1"/>
        </w:rPr>
        <w:t>e</w:t>
      </w:r>
      <w:r w:rsidRPr="008B16FC">
        <w:rPr>
          <w:rFonts w:ascii="Book Antiqua" w:hAnsi="Book Antiqua" w:cs="Times New Roman"/>
        </w:rPr>
        <w:t>m</w:t>
      </w:r>
      <w:r w:rsidRPr="008B16FC">
        <w:rPr>
          <w:rFonts w:ascii="Book Antiqua" w:hAnsi="Book Antiqua" w:cs="Times New Roman"/>
          <w:spacing w:val="29"/>
        </w:rPr>
        <w:t xml:space="preserve"> </w:t>
      </w:r>
      <w:r w:rsidRPr="008B16FC">
        <w:rPr>
          <w:rFonts w:ascii="Book Antiqua" w:hAnsi="Book Antiqua" w:cs="Times New Roman"/>
        </w:rPr>
        <w:t>r</w:t>
      </w:r>
      <w:r w:rsidRPr="008B16FC">
        <w:rPr>
          <w:rFonts w:ascii="Book Antiqua" w:hAnsi="Book Antiqua" w:cs="Times New Roman"/>
          <w:spacing w:val="-1"/>
        </w:rPr>
        <w:t>zec</w:t>
      </w:r>
      <w:r w:rsidRPr="008B16FC">
        <w:rPr>
          <w:rFonts w:ascii="Book Antiqua" w:hAnsi="Book Antiqua" w:cs="Times New Roman"/>
          <w:spacing w:val="1"/>
        </w:rPr>
        <w:t>z</w:t>
      </w:r>
      <w:r w:rsidRPr="008B16FC">
        <w:rPr>
          <w:rFonts w:ascii="Book Antiqua" w:hAnsi="Book Antiqua" w:cs="Times New Roman"/>
          <w:spacing w:val="-5"/>
        </w:rPr>
        <w:t>y</w:t>
      </w:r>
      <w:r w:rsidRPr="008B16FC">
        <w:rPr>
          <w:rFonts w:ascii="Book Antiqua" w:hAnsi="Book Antiqua" w:cs="Times New Roman"/>
        </w:rPr>
        <w:t>w</w:t>
      </w:r>
      <w:r w:rsidRPr="008B16FC">
        <w:rPr>
          <w:rFonts w:ascii="Book Antiqua" w:hAnsi="Book Antiqua" w:cs="Times New Roman"/>
          <w:spacing w:val="1"/>
        </w:rPr>
        <w:t>i</w:t>
      </w:r>
      <w:r w:rsidRPr="008B16FC">
        <w:rPr>
          <w:rFonts w:ascii="Book Antiqua" w:hAnsi="Book Antiqua" w:cs="Times New Roman"/>
        </w:rPr>
        <w:t>s</w:t>
      </w:r>
      <w:r w:rsidRPr="008B16FC">
        <w:rPr>
          <w:rFonts w:ascii="Book Antiqua" w:hAnsi="Book Antiqua" w:cs="Times New Roman"/>
          <w:spacing w:val="1"/>
        </w:rPr>
        <w:t>t</w:t>
      </w:r>
      <w:r w:rsidRPr="008B16FC">
        <w:rPr>
          <w:rFonts w:ascii="Book Antiqua" w:hAnsi="Book Antiqua" w:cs="Times New Roman"/>
          <w:spacing w:val="-5"/>
        </w:rPr>
        <w:t>y</w:t>
      </w:r>
      <w:r w:rsidRPr="008B16FC">
        <w:rPr>
          <w:rFonts w:ascii="Book Antiqua" w:hAnsi="Book Antiqua" w:cs="Times New Roman"/>
        </w:rPr>
        <w:t xml:space="preserve">m </w:t>
      </w:r>
      <w:r w:rsidRPr="008B16FC">
        <w:rPr>
          <w:rFonts w:ascii="Book Antiqua" w:hAnsi="Book Antiqua" w:cs="Times New Roman"/>
        </w:rPr>
        <w:br/>
      </w:r>
      <w:r w:rsidRPr="008B16FC">
        <w:rPr>
          <w:rFonts w:ascii="Book Antiqua" w:hAnsi="Book Antiqua" w:cs="Times New Roman"/>
          <w:spacing w:val="-2"/>
        </w:rPr>
        <w:t>(</w:t>
      </w:r>
      <w:r w:rsidRPr="008B16FC">
        <w:rPr>
          <w:rFonts w:ascii="Book Antiqua" w:hAnsi="Book Antiqua" w:cs="Times New Roman"/>
        </w:rPr>
        <w:t>w</w:t>
      </w:r>
      <w:r w:rsidRPr="008B16FC">
        <w:rPr>
          <w:rFonts w:ascii="Book Antiqua" w:hAnsi="Book Antiqua" w:cs="Times New Roman"/>
          <w:spacing w:val="24"/>
        </w:rPr>
        <w:t xml:space="preserve"> </w:t>
      </w:r>
      <w:r w:rsidRPr="008B16FC">
        <w:rPr>
          <w:rFonts w:ascii="Book Antiqua" w:hAnsi="Book Antiqua" w:cs="Times New Roman"/>
        </w:rPr>
        <w:t>pr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</w:rPr>
        <w:t>k</w:t>
      </w:r>
      <w:r w:rsidRPr="008B16FC">
        <w:rPr>
          <w:rFonts w:ascii="Book Antiqua" w:hAnsi="Book Antiqua" w:cs="Times New Roman"/>
          <w:spacing w:val="1"/>
        </w:rPr>
        <w:t>t</w:t>
      </w:r>
      <w:r w:rsidRPr="008B16FC">
        <w:rPr>
          <w:rFonts w:ascii="Book Antiqua" w:hAnsi="Book Antiqua" w:cs="Times New Roman"/>
          <w:spacing w:val="-6"/>
        </w:rPr>
        <w:t>y</w:t>
      </w:r>
      <w:r w:rsidRPr="008B16FC">
        <w:rPr>
          <w:rFonts w:ascii="Book Antiqua" w:hAnsi="Book Antiqua" w:cs="Times New Roman"/>
          <w:spacing w:val="1"/>
        </w:rPr>
        <w:t>c</w:t>
      </w:r>
      <w:r w:rsidRPr="008B16FC">
        <w:rPr>
          <w:rFonts w:ascii="Book Antiqua" w:hAnsi="Book Antiqua" w:cs="Times New Roman"/>
        </w:rPr>
        <w:t>e</w:t>
      </w:r>
      <w:r w:rsidRPr="008B16FC">
        <w:rPr>
          <w:rFonts w:ascii="Book Antiqua" w:hAnsi="Book Antiqua" w:cs="Times New Roman"/>
          <w:spacing w:val="17"/>
        </w:rPr>
        <w:t xml:space="preserve"> </w:t>
      </w:r>
      <w:r w:rsidRPr="008B16FC">
        <w:rPr>
          <w:rFonts w:ascii="Book Antiqua" w:hAnsi="Book Antiqua" w:cs="Times New Roman"/>
        </w:rPr>
        <w:t>do</w:t>
      </w:r>
      <w:r w:rsidRPr="008B16FC">
        <w:rPr>
          <w:rFonts w:ascii="Book Antiqua" w:hAnsi="Book Antiqua" w:cs="Times New Roman"/>
          <w:spacing w:val="-1"/>
        </w:rPr>
        <w:t>t</w:t>
      </w:r>
      <w:r w:rsidRPr="008B16FC">
        <w:rPr>
          <w:rFonts w:ascii="Book Antiqua" w:hAnsi="Book Antiqua" w:cs="Times New Roman"/>
          <w:spacing w:val="-5"/>
        </w:rPr>
        <w:t>y</w:t>
      </w:r>
      <w:r w:rsidRPr="008B16FC">
        <w:rPr>
          <w:rFonts w:ascii="Book Antiqua" w:hAnsi="Book Antiqua" w:cs="Times New Roman"/>
          <w:spacing w:val="-1"/>
        </w:rPr>
        <w:t>c</w:t>
      </w:r>
      <w:r w:rsidRPr="008B16FC">
        <w:rPr>
          <w:rFonts w:ascii="Book Antiqua" w:hAnsi="Book Antiqua" w:cs="Times New Roman"/>
          <w:spacing w:val="1"/>
        </w:rPr>
        <w:t>z</w:t>
      </w:r>
      <w:r w:rsidRPr="008B16FC">
        <w:rPr>
          <w:rFonts w:ascii="Book Antiqua" w:hAnsi="Book Antiqua" w:cs="Times New Roman"/>
        </w:rPr>
        <w:t>y</w:t>
      </w:r>
      <w:r w:rsidRPr="008B16FC">
        <w:rPr>
          <w:rFonts w:ascii="Book Antiqua" w:hAnsi="Book Antiqua" w:cs="Times New Roman"/>
          <w:spacing w:val="16"/>
        </w:rPr>
        <w:t xml:space="preserve"> </w:t>
      </w:r>
      <w:r w:rsidRPr="008B16FC">
        <w:rPr>
          <w:rFonts w:ascii="Book Antiqua" w:hAnsi="Book Antiqua" w:cs="Times New Roman"/>
          <w:spacing w:val="-1"/>
        </w:rPr>
        <w:t>t</w:t>
      </w:r>
      <w:r w:rsidRPr="008B16FC">
        <w:rPr>
          <w:rFonts w:ascii="Book Antiqua" w:hAnsi="Book Antiqua" w:cs="Times New Roman"/>
        </w:rPr>
        <w:t>o</w:t>
      </w:r>
      <w:r w:rsidRPr="008B16FC">
        <w:rPr>
          <w:rFonts w:ascii="Book Antiqua" w:hAnsi="Book Antiqua" w:cs="Times New Roman"/>
          <w:spacing w:val="13"/>
        </w:rPr>
        <w:t xml:space="preserve"> </w:t>
      </w:r>
      <w:r w:rsidRPr="008B16FC">
        <w:rPr>
          <w:rFonts w:ascii="Book Antiqua" w:hAnsi="Book Antiqua" w:cs="Times New Roman"/>
        </w:rPr>
        <w:t>po</w:t>
      </w:r>
      <w:r w:rsidRPr="008B16FC">
        <w:rPr>
          <w:rFonts w:ascii="Book Antiqua" w:hAnsi="Book Antiqua" w:cs="Times New Roman"/>
          <w:spacing w:val="-1"/>
        </w:rPr>
        <w:t>t</w:t>
      </w:r>
      <w:r w:rsidRPr="008B16FC">
        <w:rPr>
          <w:rFonts w:ascii="Book Antiqua" w:hAnsi="Book Antiqua" w:cs="Times New Roman"/>
        </w:rPr>
        <w:t>w</w:t>
      </w:r>
      <w:r w:rsidRPr="008B16FC">
        <w:rPr>
          <w:rFonts w:ascii="Book Antiqua" w:hAnsi="Book Antiqua" w:cs="Times New Roman"/>
          <w:spacing w:val="-1"/>
        </w:rPr>
        <w:t>ie</w:t>
      </w:r>
      <w:r w:rsidRPr="008B16FC">
        <w:rPr>
          <w:rFonts w:ascii="Book Antiqua" w:hAnsi="Book Antiqua" w:cs="Times New Roman"/>
        </w:rPr>
        <w:t>rd</w:t>
      </w:r>
      <w:r w:rsidRPr="008B16FC">
        <w:rPr>
          <w:rFonts w:ascii="Book Antiqua" w:hAnsi="Book Antiqua" w:cs="Times New Roman"/>
          <w:spacing w:val="-1"/>
        </w:rPr>
        <w:t>ze</w:t>
      </w:r>
      <w:r w:rsidRPr="008B16FC">
        <w:rPr>
          <w:rFonts w:ascii="Book Antiqua" w:hAnsi="Book Antiqua" w:cs="Times New Roman"/>
        </w:rPr>
        <w:t>n</w:t>
      </w:r>
      <w:r w:rsidRPr="008B16FC">
        <w:rPr>
          <w:rFonts w:ascii="Book Antiqua" w:hAnsi="Book Antiqua" w:cs="Times New Roman"/>
          <w:spacing w:val="-1"/>
        </w:rPr>
        <w:t>i</w:t>
      </w:r>
      <w:r w:rsidRPr="008B16FC">
        <w:rPr>
          <w:rFonts w:ascii="Book Antiqua" w:hAnsi="Book Antiqua" w:cs="Times New Roman"/>
        </w:rPr>
        <w:t>a</w:t>
      </w:r>
      <w:r w:rsidRPr="008B16FC">
        <w:rPr>
          <w:rFonts w:ascii="Book Antiqua" w:hAnsi="Book Antiqua" w:cs="Times New Roman"/>
          <w:spacing w:val="16"/>
        </w:rPr>
        <w:t xml:space="preserve"> </w:t>
      </w:r>
      <w:r w:rsidRPr="008B16FC">
        <w:rPr>
          <w:rFonts w:ascii="Book Antiqua" w:hAnsi="Book Antiqua" w:cs="Times New Roman"/>
          <w:spacing w:val="2"/>
        </w:rPr>
        <w:t>w</w:t>
      </w:r>
      <w:r w:rsidRPr="008B16FC">
        <w:rPr>
          <w:rFonts w:ascii="Book Antiqua" w:hAnsi="Book Antiqua" w:cs="Times New Roman"/>
          <w:spacing w:val="-6"/>
        </w:rPr>
        <w:t>y</w:t>
      </w:r>
      <w:r w:rsidRPr="008B16FC">
        <w:rPr>
          <w:rFonts w:ascii="Book Antiqua" w:hAnsi="Book Antiqua" w:cs="Times New Roman"/>
        </w:rPr>
        <w:t>ko</w:t>
      </w:r>
      <w:r w:rsidRPr="008B16FC">
        <w:rPr>
          <w:rFonts w:ascii="Book Antiqua" w:hAnsi="Book Antiqua" w:cs="Times New Roman"/>
          <w:spacing w:val="1"/>
        </w:rPr>
        <w:t>n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</w:rPr>
        <w:t>n</w:t>
      </w:r>
      <w:r w:rsidRPr="008B16FC">
        <w:rPr>
          <w:rFonts w:ascii="Book Antiqua" w:hAnsi="Book Antiqua" w:cs="Times New Roman"/>
          <w:spacing w:val="-1"/>
        </w:rPr>
        <w:t>i</w:t>
      </w:r>
      <w:r w:rsidRPr="008B16FC">
        <w:rPr>
          <w:rFonts w:ascii="Book Antiqua" w:hAnsi="Book Antiqua" w:cs="Times New Roman"/>
        </w:rPr>
        <w:t>a</w:t>
      </w:r>
      <w:r w:rsidRPr="008B16FC">
        <w:rPr>
          <w:rFonts w:ascii="Book Antiqua" w:hAnsi="Book Antiqua" w:cs="Times New Roman"/>
          <w:spacing w:val="15"/>
        </w:rPr>
        <w:t xml:space="preserve"> </w:t>
      </w:r>
      <w:r w:rsidRPr="008B16FC">
        <w:rPr>
          <w:rFonts w:ascii="Book Antiqua" w:hAnsi="Book Antiqua" w:cs="Times New Roman"/>
        </w:rPr>
        <w:t>okr</w:t>
      </w:r>
      <w:r w:rsidRPr="008B16FC">
        <w:rPr>
          <w:rFonts w:ascii="Book Antiqua" w:hAnsi="Book Antiqua" w:cs="Times New Roman"/>
          <w:spacing w:val="-1"/>
        </w:rPr>
        <w:t>e</w:t>
      </w:r>
      <w:r w:rsidRPr="008B16FC">
        <w:rPr>
          <w:rFonts w:ascii="Book Antiqua" w:hAnsi="Book Antiqua" w:cs="Times New Roman"/>
        </w:rPr>
        <w:t>ś</w:t>
      </w:r>
      <w:r w:rsidRPr="008B16FC">
        <w:rPr>
          <w:rFonts w:ascii="Book Antiqua" w:hAnsi="Book Antiqua" w:cs="Times New Roman"/>
          <w:spacing w:val="-1"/>
        </w:rPr>
        <w:t>l</w:t>
      </w:r>
      <w:r w:rsidRPr="008B16FC">
        <w:rPr>
          <w:rFonts w:ascii="Book Antiqua" w:hAnsi="Book Antiqua" w:cs="Times New Roman"/>
        </w:rPr>
        <w:t>o</w:t>
      </w:r>
      <w:r w:rsidRPr="008B16FC">
        <w:rPr>
          <w:rFonts w:ascii="Book Antiqua" w:hAnsi="Book Antiqua" w:cs="Times New Roman"/>
          <w:spacing w:val="1"/>
        </w:rPr>
        <w:t>n</w:t>
      </w:r>
      <w:r w:rsidRPr="008B16FC">
        <w:rPr>
          <w:rFonts w:ascii="Book Antiqua" w:hAnsi="Book Antiqua" w:cs="Times New Roman"/>
          <w:spacing w:val="-6"/>
        </w:rPr>
        <w:t>y</w:t>
      </w:r>
      <w:r w:rsidRPr="008B16FC">
        <w:rPr>
          <w:rFonts w:ascii="Book Antiqua" w:hAnsi="Book Antiqua" w:cs="Times New Roman"/>
          <w:spacing w:val="1"/>
        </w:rPr>
        <w:t>c</w:t>
      </w:r>
      <w:r w:rsidRPr="008B16FC">
        <w:rPr>
          <w:rFonts w:ascii="Book Antiqua" w:hAnsi="Book Antiqua" w:cs="Times New Roman"/>
        </w:rPr>
        <w:t>h</w:t>
      </w:r>
      <w:r w:rsidRPr="008B16FC">
        <w:rPr>
          <w:rFonts w:ascii="Book Antiqua" w:hAnsi="Book Antiqua" w:cs="Times New Roman"/>
          <w:spacing w:val="16"/>
        </w:rPr>
        <w:t xml:space="preserve"> </w:t>
      </w:r>
      <w:r w:rsidRPr="008B16FC">
        <w:rPr>
          <w:rFonts w:ascii="Book Antiqua" w:hAnsi="Book Antiqua" w:cs="Times New Roman"/>
          <w:spacing w:val="-1"/>
        </w:rPr>
        <w:t>za</w:t>
      </w:r>
      <w:r w:rsidRPr="008B16FC">
        <w:rPr>
          <w:rFonts w:ascii="Book Antiqua" w:hAnsi="Book Antiqua" w:cs="Times New Roman"/>
        </w:rPr>
        <w:t>d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</w:rPr>
        <w:t>ń</w:t>
      </w:r>
      <w:r w:rsidRPr="008B16FC">
        <w:rPr>
          <w:rFonts w:ascii="Book Antiqua" w:hAnsi="Book Antiqua" w:cs="Times New Roman"/>
          <w:spacing w:val="14"/>
        </w:rPr>
        <w:t xml:space="preserve"> </w:t>
      </w:r>
      <w:r w:rsidRPr="008B16FC">
        <w:rPr>
          <w:rFonts w:ascii="Book Antiqua" w:hAnsi="Book Antiqua" w:cs="Times New Roman"/>
        </w:rPr>
        <w:t>pub</w:t>
      </w:r>
      <w:r w:rsidRPr="008B16FC">
        <w:rPr>
          <w:rFonts w:ascii="Book Antiqua" w:hAnsi="Book Antiqua" w:cs="Times New Roman"/>
          <w:spacing w:val="-1"/>
        </w:rPr>
        <w:t>licz</w:t>
      </w:r>
      <w:r w:rsidRPr="008B16FC">
        <w:rPr>
          <w:rFonts w:ascii="Book Antiqua" w:hAnsi="Book Antiqua" w:cs="Times New Roman"/>
          <w:spacing w:val="1"/>
        </w:rPr>
        <w:t>n</w:t>
      </w:r>
      <w:r w:rsidRPr="008B16FC">
        <w:rPr>
          <w:rFonts w:ascii="Book Antiqua" w:hAnsi="Book Antiqua" w:cs="Times New Roman"/>
          <w:spacing w:val="-5"/>
        </w:rPr>
        <w:t>y</w:t>
      </w:r>
      <w:r w:rsidRPr="008B16FC">
        <w:rPr>
          <w:rFonts w:ascii="Book Antiqua" w:hAnsi="Book Antiqua" w:cs="Times New Roman"/>
          <w:spacing w:val="-1"/>
        </w:rPr>
        <w:t>c</w:t>
      </w:r>
      <w:r w:rsidRPr="008B16FC">
        <w:rPr>
          <w:rFonts w:ascii="Book Antiqua" w:hAnsi="Book Antiqua" w:cs="Times New Roman"/>
          <w:spacing w:val="1"/>
        </w:rPr>
        <w:t>h</w:t>
      </w:r>
      <w:r w:rsidRPr="008B16FC">
        <w:rPr>
          <w:rFonts w:ascii="Book Antiqua" w:hAnsi="Book Antiqua" w:cs="Times New Roman"/>
        </w:rPr>
        <w:t>,</w:t>
      </w:r>
      <w:r w:rsidRPr="008B16FC">
        <w:rPr>
          <w:rFonts w:ascii="Book Antiqua" w:hAnsi="Book Antiqua" w:cs="Times New Roman"/>
          <w:spacing w:val="15"/>
        </w:rPr>
        <w:t xml:space="preserve"> </w:t>
      </w:r>
      <w:r w:rsidRPr="008B16FC">
        <w:rPr>
          <w:rFonts w:ascii="Book Antiqua" w:hAnsi="Book Antiqua" w:cs="Times New Roman"/>
          <w:spacing w:val="15"/>
        </w:rPr>
        <w:br/>
      </w:r>
      <w:r w:rsidRPr="008B16FC">
        <w:rPr>
          <w:rFonts w:ascii="Book Antiqua" w:hAnsi="Book Antiqua" w:cs="Times New Roman"/>
        </w:rPr>
        <w:t>z</w:t>
      </w:r>
      <w:r w:rsidRPr="008B16FC">
        <w:rPr>
          <w:rFonts w:ascii="Book Antiqua" w:hAnsi="Book Antiqua" w:cs="Times New Roman"/>
          <w:w w:val="99"/>
        </w:rPr>
        <w:t xml:space="preserve"> </w:t>
      </w:r>
      <w:r w:rsidRPr="008B16FC">
        <w:rPr>
          <w:rFonts w:ascii="Book Antiqua" w:hAnsi="Book Antiqua" w:cs="Times New Roman"/>
        </w:rPr>
        <w:t>k</w:t>
      </w:r>
      <w:r w:rsidRPr="008B16FC">
        <w:rPr>
          <w:rFonts w:ascii="Book Antiqua" w:hAnsi="Book Antiqua" w:cs="Times New Roman"/>
          <w:spacing w:val="-1"/>
        </w:rPr>
        <w:t>t</w:t>
      </w:r>
      <w:r w:rsidRPr="008B16FC">
        <w:rPr>
          <w:rFonts w:ascii="Book Antiqua" w:hAnsi="Book Antiqua" w:cs="Times New Roman"/>
        </w:rPr>
        <w:t>ó</w:t>
      </w:r>
      <w:r w:rsidRPr="008B16FC">
        <w:rPr>
          <w:rFonts w:ascii="Book Antiqua" w:hAnsi="Book Antiqua" w:cs="Times New Roman"/>
          <w:spacing w:val="1"/>
        </w:rPr>
        <w:t>r</w:t>
      </w:r>
      <w:r w:rsidRPr="008B16FC">
        <w:rPr>
          <w:rFonts w:ascii="Book Antiqua" w:hAnsi="Book Antiqua" w:cs="Times New Roman"/>
          <w:spacing w:val="-6"/>
        </w:rPr>
        <w:t>y</w:t>
      </w:r>
      <w:r w:rsidRPr="008B16FC">
        <w:rPr>
          <w:rFonts w:ascii="Book Antiqua" w:hAnsi="Book Antiqua" w:cs="Times New Roman"/>
          <w:spacing w:val="1"/>
        </w:rPr>
        <w:t>c</w:t>
      </w:r>
      <w:r w:rsidRPr="008B16FC">
        <w:rPr>
          <w:rFonts w:ascii="Book Antiqua" w:hAnsi="Book Antiqua" w:cs="Times New Roman"/>
        </w:rPr>
        <w:t>h</w:t>
      </w:r>
      <w:r w:rsidRPr="008B16FC">
        <w:rPr>
          <w:rFonts w:ascii="Book Antiqua" w:hAnsi="Book Antiqua" w:cs="Times New Roman"/>
          <w:spacing w:val="-2"/>
        </w:rPr>
        <w:t xml:space="preserve"> </w:t>
      </w:r>
      <w:r w:rsidRPr="008B16FC">
        <w:rPr>
          <w:rFonts w:ascii="Book Antiqua" w:hAnsi="Book Antiqua" w:cs="Times New Roman"/>
          <w:spacing w:val="-1"/>
        </w:rPr>
        <w:t>t</w:t>
      </w:r>
      <w:r w:rsidRPr="008B16FC">
        <w:rPr>
          <w:rFonts w:ascii="Book Antiqua" w:hAnsi="Book Antiqua" w:cs="Times New Roman"/>
          <w:spacing w:val="-5"/>
        </w:rPr>
        <w:t>y</w:t>
      </w:r>
      <w:r w:rsidRPr="008B16FC">
        <w:rPr>
          <w:rFonts w:ascii="Book Antiqua" w:hAnsi="Book Antiqua" w:cs="Times New Roman"/>
          <w:spacing w:val="-1"/>
        </w:rPr>
        <w:t>t</w:t>
      </w:r>
      <w:r w:rsidRPr="008B16FC">
        <w:rPr>
          <w:rFonts w:ascii="Book Antiqua" w:hAnsi="Book Antiqua" w:cs="Times New Roman"/>
          <w:spacing w:val="1"/>
        </w:rPr>
        <w:t>u</w:t>
      </w:r>
      <w:r w:rsidRPr="008B16FC">
        <w:rPr>
          <w:rFonts w:ascii="Book Antiqua" w:hAnsi="Book Antiqua" w:cs="Times New Roman"/>
          <w:spacing w:val="-1"/>
        </w:rPr>
        <w:t>ł</w:t>
      </w:r>
      <w:r w:rsidRPr="008B16FC">
        <w:rPr>
          <w:rFonts w:ascii="Book Antiqua" w:hAnsi="Book Antiqua" w:cs="Times New Roman"/>
        </w:rPr>
        <w:t>u</w:t>
      </w:r>
      <w:r w:rsidRPr="008B16FC">
        <w:rPr>
          <w:rFonts w:ascii="Book Antiqua" w:hAnsi="Book Antiqua" w:cs="Times New Roman"/>
          <w:spacing w:val="-2"/>
        </w:rPr>
        <w:t xml:space="preserve"> </w:t>
      </w:r>
      <w:r w:rsidRPr="008B16FC">
        <w:rPr>
          <w:rFonts w:ascii="Book Antiqua" w:hAnsi="Book Antiqua" w:cs="Times New Roman"/>
        </w:rPr>
        <w:t>g</w:t>
      </w:r>
      <w:r w:rsidRPr="008B16FC">
        <w:rPr>
          <w:rFonts w:ascii="Book Antiqua" w:hAnsi="Book Antiqua" w:cs="Times New Roman"/>
          <w:spacing w:val="-3"/>
        </w:rPr>
        <w:t>m</w:t>
      </w:r>
      <w:r w:rsidRPr="008B16FC">
        <w:rPr>
          <w:rFonts w:ascii="Book Antiqua" w:hAnsi="Book Antiqua" w:cs="Times New Roman"/>
          <w:spacing w:val="-1"/>
        </w:rPr>
        <w:t>i</w:t>
      </w:r>
      <w:r w:rsidRPr="008B16FC">
        <w:rPr>
          <w:rFonts w:ascii="Book Antiqua" w:hAnsi="Book Antiqua" w:cs="Times New Roman"/>
        </w:rPr>
        <w:t>na</w:t>
      </w:r>
      <w:r w:rsidRPr="008B16FC">
        <w:rPr>
          <w:rFonts w:ascii="Book Antiqua" w:hAnsi="Book Antiqua" w:cs="Times New Roman"/>
          <w:spacing w:val="-2"/>
        </w:rPr>
        <w:t xml:space="preserve"> </w:t>
      </w:r>
      <w:r w:rsidRPr="008B16FC">
        <w:rPr>
          <w:rFonts w:ascii="Book Antiqua" w:hAnsi="Book Antiqua" w:cs="Times New Roman"/>
        </w:rPr>
        <w:t>pon</w:t>
      </w:r>
      <w:r w:rsidRPr="008B16FC">
        <w:rPr>
          <w:rFonts w:ascii="Book Antiqua" w:hAnsi="Book Antiqua" w:cs="Times New Roman"/>
          <w:spacing w:val="-2"/>
        </w:rPr>
        <w:t>o</w:t>
      </w:r>
      <w:r w:rsidRPr="008B16FC">
        <w:rPr>
          <w:rFonts w:ascii="Book Antiqua" w:hAnsi="Book Antiqua" w:cs="Times New Roman"/>
        </w:rPr>
        <w:t>si</w:t>
      </w:r>
      <w:r w:rsidRPr="008B16FC">
        <w:rPr>
          <w:rFonts w:ascii="Book Antiqua" w:hAnsi="Book Antiqua" w:cs="Times New Roman"/>
          <w:spacing w:val="-4"/>
        </w:rPr>
        <w:t xml:space="preserve"> </w:t>
      </w:r>
      <w:r w:rsidRPr="008B16FC">
        <w:rPr>
          <w:rFonts w:ascii="Book Antiqua" w:hAnsi="Book Antiqua" w:cs="Times New Roman"/>
        </w:rPr>
        <w:t>okr</w:t>
      </w:r>
      <w:r w:rsidRPr="008B16FC">
        <w:rPr>
          <w:rFonts w:ascii="Book Antiqua" w:hAnsi="Book Antiqua" w:cs="Times New Roman"/>
          <w:spacing w:val="-1"/>
        </w:rPr>
        <w:t>e</w:t>
      </w:r>
      <w:r w:rsidRPr="008B16FC">
        <w:rPr>
          <w:rFonts w:ascii="Book Antiqua" w:hAnsi="Book Antiqua" w:cs="Times New Roman"/>
        </w:rPr>
        <w:t>ś</w:t>
      </w:r>
      <w:r w:rsidRPr="008B16FC">
        <w:rPr>
          <w:rFonts w:ascii="Book Antiqua" w:hAnsi="Book Antiqua" w:cs="Times New Roman"/>
          <w:spacing w:val="-1"/>
        </w:rPr>
        <w:t>l</w:t>
      </w:r>
      <w:r w:rsidRPr="008B16FC">
        <w:rPr>
          <w:rFonts w:ascii="Book Antiqua" w:hAnsi="Book Antiqua" w:cs="Times New Roman"/>
        </w:rPr>
        <w:t>one</w:t>
      </w:r>
      <w:r w:rsidRPr="008B16FC">
        <w:rPr>
          <w:rFonts w:ascii="Book Antiqua" w:hAnsi="Book Antiqua" w:cs="Times New Roman"/>
          <w:spacing w:val="-5"/>
        </w:rPr>
        <w:t xml:space="preserve"> </w:t>
      </w:r>
      <w:r w:rsidRPr="008B16FC">
        <w:rPr>
          <w:rFonts w:ascii="Book Antiqua" w:hAnsi="Book Antiqua" w:cs="Times New Roman"/>
          <w:spacing w:val="2"/>
        </w:rPr>
        <w:t>w</w:t>
      </w:r>
      <w:r w:rsidRPr="008B16FC">
        <w:rPr>
          <w:rFonts w:ascii="Book Antiqua" w:hAnsi="Book Antiqua" w:cs="Times New Roman"/>
          <w:spacing w:val="-6"/>
        </w:rPr>
        <w:t>y</w:t>
      </w:r>
      <w:r w:rsidRPr="008B16FC">
        <w:rPr>
          <w:rFonts w:ascii="Book Antiqua" w:hAnsi="Book Antiqua" w:cs="Times New Roman"/>
          <w:spacing w:val="1"/>
        </w:rPr>
        <w:t>d</w:t>
      </w:r>
      <w:r w:rsidRPr="008B16FC">
        <w:rPr>
          <w:rFonts w:ascii="Book Antiqua" w:hAnsi="Book Antiqua" w:cs="Times New Roman"/>
          <w:spacing w:val="-1"/>
        </w:rPr>
        <w:t>at</w:t>
      </w:r>
      <w:r w:rsidRPr="008B16FC">
        <w:rPr>
          <w:rFonts w:ascii="Book Antiqua" w:hAnsi="Book Antiqua" w:cs="Times New Roman"/>
        </w:rPr>
        <w:t>k</w:t>
      </w:r>
      <w:r w:rsidRPr="008B16FC">
        <w:rPr>
          <w:rFonts w:ascii="Book Antiqua" w:hAnsi="Book Antiqua" w:cs="Times New Roman"/>
          <w:spacing w:val="-1"/>
        </w:rPr>
        <w:t>i</w:t>
      </w:r>
      <w:r w:rsidRPr="008B16FC">
        <w:rPr>
          <w:rFonts w:ascii="Book Antiqua" w:hAnsi="Book Antiqua" w:cs="Times New Roman"/>
        </w:rPr>
        <w:t>).</w:t>
      </w:r>
    </w:p>
    <w:p w:rsidR="00140DA8" w:rsidRPr="008B16FC" w:rsidRDefault="00140DA8" w:rsidP="00140DA8">
      <w:pPr>
        <w:widowControl w:val="0"/>
        <w:tabs>
          <w:tab w:val="left" w:pos="7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-76" w:hanging="284"/>
        <w:jc w:val="both"/>
        <w:rPr>
          <w:rFonts w:ascii="Book Antiqua" w:hAnsi="Book Antiqua" w:cs="Times New Roman"/>
          <w:b/>
        </w:rPr>
      </w:pPr>
      <w:r w:rsidRPr="008B16FC">
        <w:rPr>
          <w:rFonts w:ascii="Book Antiqua" w:hAnsi="Book Antiqua" w:cs="Times New Roman"/>
        </w:rPr>
        <w:t>4. Kon</w:t>
      </w:r>
      <w:r w:rsidRPr="008B16FC">
        <w:rPr>
          <w:rFonts w:ascii="Book Antiqua" w:hAnsi="Book Antiqua" w:cs="Times New Roman"/>
          <w:spacing w:val="-1"/>
        </w:rPr>
        <w:t>t</w:t>
      </w:r>
      <w:r w:rsidRPr="008B16FC">
        <w:rPr>
          <w:rFonts w:ascii="Book Antiqua" w:hAnsi="Book Antiqua" w:cs="Times New Roman"/>
        </w:rPr>
        <w:t>ro</w:t>
      </w:r>
      <w:r w:rsidRPr="008B16FC">
        <w:rPr>
          <w:rFonts w:ascii="Book Antiqua" w:hAnsi="Book Antiqua" w:cs="Times New Roman"/>
          <w:spacing w:val="-1"/>
        </w:rPr>
        <w:t>l</w:t>
      </w:r>
      <w:r w:rsidRPr="008B16FC">
        <w:rPr>
          <w:rFonts w:ascii="Book Antiqua" w:hAnsi="Book Antiqua" w:cs="Times New Roman"/>
        </w:rPr>
        <w:t>ę</w:t>
      </w:r>
      <w:r w:rsidRPr="008B16FC">
        <w:rPr>
          <w:rFonts w:ascii="Book Antiqua" w:hAnsi="Book Antiqua" w:cs="Times New Roman"/>
          <w:spacing w:val="-6"/>
        </w:rPr>
        <w:t xml:space="preserve"> </w:t>
      </w:r>
      <w:r w:rsidRPr="008B16FC">
        <w:rPr>
          <w:rFonts w:ascii="Book Antiqua" w:hAnsi="Book Antiqua" w:cs="Times New Roman"/>
        </w:rPr>
        <w:t>r</w:t>
      </w:r>
      <w:r w:rsidRPr="008B16FC">
        <w:rPr>
          <w:rFonts w:ascii="Book Antiqua" w:hAnsi="Book Antiqua" w:cs="Times New Roman"/>
          <w:spacing w:val="-1"/>
        </w:rPr>
        <w:t>zecz</w:t>
      </w:r>
      <w:r w:rsidRPr="008B16FC">
        <w:rPr>
          <w:rFonts w:ascii="Book Antiqua" w:hAnsi="Book Antiqua" w:cs="Times New Roman"/>
        </w:rPr>
        <w:t>ową</w:t>
      </w:r>
      <w:r w:rsidRPr="008B16FC">
        <w:rPr>
          <w:rFonts w:ascii="Book Antiqua" w:hAnsi="Book Antiqua" w:cs="Times New Roman"/>
          <w:spacing w:val="-6"/>
        </w:rPr>
        <w:t xml:space="preserve"> </w:t>
      </w:r>
      <w:r w:rsidRPr="008B16FC">
        <w:rPr>
          <w:rFonts w:ascii="Book Antiqua" w:hAnsi="Book Antiqua" w:cs="Times New Roman"/>
        </w:rPr>
        <w:t>w</w:t>
      </w:r>
      <w:r w:rsidRPr="008B16FC">
        <w:rPr>
          <w:rFonts w:ascii="Book Antiqua" w:hAnsi="Book Antiqua" w:cs="Times New Roman"/>
          <w:spacing w:val="-5"/>
        </w:rPr>
        <w:t>y</w:t>
      </w:r>
      <w:r w:rsidRPr="008B16FC">
        <w:rPr>
          <w:rFonts w:ascii="Book Antiqua" w:hAnsi="Book Antiqua" w:cs="Times New Roman"/>
        </w:rPr>
        <w:t>konu</w:t>
      </w:r>
      <w:r w:rsidRPr="008B16FC">
        <w:rPr>
          <w:rFonts w:ascii="Book Antiqua" w:hAnsi="Book Antiqua" w:cs="Times New Roman"/>
          <w:spacing w:val="1"/>
        </w:rPr>
        <w:t>j</w:t>
      </w:r>
      <w:r w:rsidRPr="008B16FC">
        <w:rPr>
          <w:rFonts w:ascii="Book Antiqua" w:hAnsi="Book Antiqua" w:cs="Times New Roman"/>
        </w:rPr>
        <w:t>ą</w:t>
      </w:r>
      <w:r w:rsidRPr="008B16FC">
        <w:rPr>
          <w:rFonts w:ascii="Book Antiqua" w:hAnsi="Book Antiqua" w:cs="Times New Roman"/>
          <w:spacing w:val="-6"/>
        </w:rPr>
        <w:t xml:space="preserve"> </w:t>
      </w:r>
      <w:r w:rsidRPr="008B16FC">
        <w:rPr>
          <w:rFonts w:ascii="Book Antiqua" w:hAnsi="Book Antiqua" w:cs="Times New Roman"/>
        </w:rPr>
        <w:t>pr</w:t>
      </w:r>
      <w:r w:rsidRPr="008B16FC">
        <w:rPr>
          <w:rFonts w:ascii="Book Antiqua" w:hAnsi="Book Antiqua" w:cs="Times New Roman"/>
          <w:spacing w:val="-1"/>
        </w:rPr>
        <w:t>ac</w:t>
      </w:r>
      <w:r w:rsidRPr="008B16FC">
        <w:rPr>
          <w:rFonts w:ascii="Book Antiqua" w:hAnsi="Book Antiqua" w:cs="Times New Roman"/>
        </w:rPr>
        <w:t>own</w:t>
      </w:r>
      <w:r w:rsidRPr="008B16FC">
        <w:rPr>
          <w:rFonts w:ascii="Book Antiqua" w:hAnsi="Book Antiqua" w:cs="Times New Roman"/>
          <w:spacing w:val="-1"/>
        </w:rPr>
        <w:t>i</w:t>
      </w:r>
      <w:r w:rsidRPr="008B16FC">
        <w:rPr>
          <w:rFonts w:ascii="Book Antiqua" w:hAnsi="Book Antiqua" w:cs="Times New Roman"/>
          <w:spacing w:val="1"/>
        </w:rPr>
        <w:t>c</w:t>
      </w:r>
      <w:r w:rsidRPr="008B16FC">
        <w:rPr>
          <w:rFonts w:ascii="Book Antiqua" w:hAnsi="Book Antiqua" w:cs="Times New Roman"/>
        </w:rPr>
        <w:t>y</w:t>
      </w:r>
      <w:r w:rsidRPr="008B16FC">
        <w:rPr>
          <w:rFonts w:ascii="Book Antiqua" w:hAnsi="Book Antiqua" w:cs="Times New Roman"/>
          <w:spacing w:val="-7"/>
        </w:rPr>
        <w:t xml:space="preserve"> Urzędu Gminy upoważnieni przez Wójta</w:t>
      </w:r>
      <w:r w:rsidRPr="008B16FC">
        <w:rPr>
          <w:rFonts w:ascii="Book Antiqua" w:hAnsi="Book Antiqua" w:cs="Times New Roman"/>
          <w:b/>
        </w:rPr>
        <w:t>.</w:t>
      </w:r>
    </w:p>
    <w:p w:rsidR="00140DA8" w:rsidRPr="008B16FC" w:rsidRDefault="00140DA8" w:rsidP="00140DA8">
      <w:pPr>
        <w:widowControl w:val="0"/>
        <w:tabs>
          <w:tab w:val="left" w:pos="12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-76" w:hanging="284"/>
        <w:jc w:val="both"/>
        <w:rPr>
          <w:rFonts w:ascii="Book Antiqua" w:hAnsi="Book Antiqua" w:cs="Times New Roman"/>
        </w:rPr>
      </w:pPr>
      <w:r w:rsidRPr="008B16FC">
        <w:rPr>
          <w:rFonts w:ascii="Book Antiqua" w:hAnsi="Book Antiqua" w:cs="Times New Roman"/>
        </w:rPr>
        <w:t>5. W</w:t>
      </w:r>
      <w:r w:rsidRPr="008B16FC">
        <w:rPr>
          <w:rFonts w:ascii="Book Antiqua" w:hAnsi="Book Antiqua" w:cs="Times New Roman"/>
          <w:spacing w:val="17"/>
        </w:rPr>
        <w:t xml:space="preserve"> </w:t>
      </w:r>
      <w:r w:rsidRPr="008B16FC">
        <w:rPr>
          <w:rFonts w:ascii="Book Antiqua" w:hAnsi="Book Antiqua" w:cs="Times New Roman"/>
        </w:rPr>
        <w:t>r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  <w:spacing w:val="-3"/>
        </w:rPr>
        <w:t>m</w:t>
      </w:r>
      <w:r w:rsidRPr="008B16FC">
        <w:rPr>
          <w:rFonts w:ascii="Book Antiqua" w:hAnsi="Book Antiqua" w:cs="Times New Roman"/>
          <w:spacing w:val="-1"/>
        </w:rPr>
        <w:t>ac</w:t>
      </w:r>
      <w:r w:rsidRPr="008B16FC">
        <w:rPr>
          <w:rFonts w:ascii="Book Antiqua" w:hAnsi="Book Antiqua" w:cs="Times New Roman"/>
        </w:rPr>
        <w:t>h</w:t>
      </w:r>
      <w:r w:rsidRPr="008B16FC">
        <w:rPr>
          <w:rFonts w:ascii="Book Antiqua" w:hAnsi="Book Antiqua" w:cs="Times New Roman"/>
          <w:spacing w:val="18"/>
        </w:rPr>
        <w:t xml:space="preserve"> </w:t>
      </w:r>
      <w:r w:rsidRPr="008B16FC">
        <w:rPr>
          <w:rFonts w:ascii="Book Antiqua" w:hAnsi="Book Antiqua" w:cs="Times New Roman"/>
        </w:rPr>
        <w:t>funk</w:t>
      </w:r>
      <w:r w:rsidRPr="008B16FC">
        <w:rPr>
          <w:rFonts w:ascii="Book Antiqua" w:hAnsi="Book Antiqua" w:cs="Times New Roman"/>
          <w:spacing w:val="-1"/>
        </w:rPr>
        <w:t>c</w:t>
      </w:r>
      <w:r w:rsidRPr="008B16FC">
        <w:rPr>
          <w:rFonts w:ascii="Book Antiqua" w:hAnsi="Book Antiqua" w:cs="Times New Roman"/>
          <w:spacing w:val="1"/>
        </w:rPr>
        <w:t>j</w:t>
      </w:r>
      <w:r w:rsidRPr="008B16FC">
        <w:rPr>
          <w:rFonts w:ascii="Book Antiqua" w:hAnsi="Book Antiqua" w:cs="Times New Roman"/>
        </w:rPr>
        <w:t>i</w:t>
      </w:r>
      <w:r w:rsidRPr="008B16FC">
        <w:rPr>
          <w:rFonts w:ascii="Book Antiqua" w:hAnsi="Book Antiqua" w:cs="Times New Roman"/>
          <w:spacing w:val="17"/>
        </w:rPr>
        <w:t xml:space="preserve"> </w:t>
      </w:r>
      <w:r w:rsidRPr="008B16FC">
        <w:rPr>
          <w:rFonts w:ascii="Book Antiqua" w:hAnsi="Book Antiqua" w:cs="Times New Roman"/>
        </w:rPr>
        <w:t>k</w:t>
      </w:r>
      <w:r w:rsidRPr="008B16FC">
        <w:rPr>
          <w:rFonts w:ascii="Book Antiqua" w:hAnsi="Book Antiqua" w:cs="Times New Roman"/>
          <w:spacing w:val="-1"/>
        </w:rPr>
        <w:t>ie</w:t>
      </w:r>
      <w:r w:rsidRPr="008B16FC">
        <w:rPr>
          <w:rFonts w:ascii="Book Antiqua" w:hAnsi="Book Antiqua" w:cs="Times New Roman"/>
        </w:rPr>
        <w:t>rown</w:t>
      </w:r>
      <w:r w:rsidRPr="008B16FC">
        <w:rPr>
          <w:rFonts w:ascii="Book Antiqua" w:hAnsi="Book Antiqua" w:cs="Times New Roman"/>
          <w:spacing w:val="-1"/>
        </w:rPr>
        <w:t>ic</w:t>
      </w:r>
      <w:r w:rsidRPr="008B16FC">
        <w:rPr>
          <w:rFonts w:ascii="Book Antiqua" w:hAnsi="Book Antiqua" w:cs="Times New Roman"/>
          <w:spacing w:val="1"/>
        </w:rPr>
        <w:t>z</w:t>
      </w:r>
      <w:r w:rsidRPr="008B16FC">
        <w:rPr>
          <w:rFonts w:ascii="Book Antiqua" w:hAnsi="Book Antiqua" w:cs="Times New Roman"/>
          <w:spacing w:val="-6"/>
        </w:rPr>
        <w:t>y</w:t>
      </w:r>
      <w:r w:rsidRPr="008B16FC">
        <w:rPr>
          <w:rFonts w:ascii="Book Antiqua" w:hAnsi="Book Antiqua" w:cs="Times New Roman"/>
          <w:spacing w:val="1"/>
        </w:rPr>
        <w:t>c</w:t>
      </w:r>
      <w:r w:rsidRPr="008B16FC">
        <w:rPr>
          <w:rFonts w:ascii="Book Antiqua" w:hAnsi="Book Antiqua" w:cs="Times New Roman"/>
        </w:rPr>
        <w:t>h</w:t>
      </w:r>
      <w:r w:rsidRPr="008B16FC">
        <w:rPr>
          <w:rFonts w:ascii="Book Antiqua" w:hAnsi="Book Antiqua" w:cs="Times New Roman"/>
          <w:spacing w:val="18"/>
        </w:rPr>
        <w:t xml:space="preserve"> </w:t>
      </w:r>
      <w:r w:rsidRPr="008B16FC">
        <w:rPr>
          <w:rFonts w:ascii="Book Antiqua" w:hAnsi="Book Antiqua" w:cs="Times New Roman"/>
        </w:rPr>
        <w:t>sk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</w:rPr>
        <w:t>rbn</w:t>
      </w:r>
      <w:r w:rsidRPr="008B16FC">
        <w:rPr>
          <w:rFonts w:ascii="Book Antiqua" w:hAnsi="Book Antiqua" w:cs="Times New Roman"/>
          <w:spacing w:val="-1"/>
        </w:rPr>
        <w:t>i</w:t>
      </w:r>
      <w:r w:rsidRPr="008B16FC">
        <w:rPr>
          <w:rFonts w:ascii="Book Antiqua" w:hAnsi="Book Antiqua" w:cs="Times New Roman"/>
        </w:rPr>
        <w:t>k</w:t>
      </w:r>
      <w:r w:rsidRPr="008B16FC">
        <w:rPr>
          <w:rFonts w:ascii="Book Antiqua" w:hAnsi="Book Antiqua" w:cs="Times New Roman"/>
          <w:spacing w:val="17"/>
        </w:rPr>
        <w:t xml:space="preserve"> </w:t>
      </w:r>
      <w:r w:rsidRPr="008B16FC">
        <w:rPr>
          <w:rFonts w:ascii="Book Antiqua" w:hAnsi="Book Antiqua" w:cs="Times New Roman"/>
        </w:rPr>
        <w:t>org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</w:rPr>
        <w:t>n</w:t>
      </w:r>
      <w:r w:rsidRPr="008B16FC">
        <w:rPr>
          <w:rFonts w:ascii="Book Antiqua" w:hAnsi="Book Antiqua" w:cs="Times New Roman"/>
          <w:spacing w:val="-1"/>
        </w:rPr>
        <w:t>iz</w:t>
      </w:r>
      <w:r w:rsidRPr="008B16FC">
        <w:rPr>
          <w:rFonts w:ascii="Book Antiqua" w:hAnsi="Book Antiqua" w:cs="Times New Roman"/>
        </w:rPr>
        <w:t>u</w:t>
      </w:r>
      <w:r w:rsidRPr="008B16FC">
        <w:rPr>
          <w:rFonts w:ascii="Book Antiqua" w:hAnsi="Book Antiqua" w:cs="Times New Roman"/>
          <w:spacing w:val="1"/>
        </w:rPr>
        <w:t>j</w:t>
      </w:r>
      <w:r w:rsidRPr="008B16FC">
        <w:rPr>
          <w:rFonts w:ascii="Book Antiqua" w:hAnsi="Book Antiqua" w:cs="Times New Roman"/>
        </w:rPr>
        <w:t>e</w:t>
      </w:r>
      <w:r w:rsidRPr="008B16FC">
        <w:rPr>
          <w:rFonts w:ascii="Book Antiqua" w:hAnsi="Book Antiqua" w:cs="Times New Roman"/>
          <w:spacing w:val="17"/>
        </w:rPr>
        <w:t xml:space="preserve"> </w:t>
      </w:r>
      <w:r w:rsidRPr="008B16FC">
        <w:rPr>
          <w:rFonts w:ascii="Book Antiqua" w:hAnsi="Book Antiqua" w:cs="Times New Roman"/>
        </w:rPr>
        <w:t>dor</w:t>
      </w:r>
      <w:r w:rsidRPr="008B16FC">
        <w:rPr>
          <w:rFonts w:ascii="Book Antiqua" w:hAnsi="Book Antiqua" w:cs="Times New Roman"/>
          <w:spacing w:val="-1"/>
        </w:rPr>
        <w:t>aź</w:t>
      </w:r>
      <w:r w:rsidRPr="008B16FC">
        <w:rPr>
          <w:rFonts w:ascii="Book Antiqua" w:hAnsi="Book Antiqua" w:cs="Times New Roman"/>
        </w:rPr>
        <w:t>ne</w:t>
      </w:r>
      <w:r w:rsidRPr="008B16FC">
        <w:rPr>
          <w:rFonts w:ascii="Book Antiqua" w:hAnsi="Book Antiqua" w:cs="Times New Roman"/>
          <w:spacing w:val="17"/>
        </w:rPr>
        <w:t xml:space="preserve"> </w:t>
      </w:r>
      <w:r w:rsidRPr="008B16FC">
        <w:rPr>
          <w:rFonts w:ascii="Book Antiqua" w:hAnsi="Book Antiqua" w:cs="Times New Roman"/>
        </w:rPr>
        <w:t>kon</w:t>
      </w:r>
      <w:r w:rsidRPr="008B16FC">
        <w:rPr>
          <w:rFonts w:ascii="Book Antiqua" w:hAnsi="Book Antiqua" w:cs="Times New Roman"/>
          <w:spacing w:val="-1"/>
        </w:rPr>
        <w:t>t</w:t>
      </w:r>
      <w:r w:rsidRPr="008B16FC">
        <w:rPr>
          <w:rFonts w:ascii="Book Antiqua" w:hAnsi="Book Antiqua" w:cs="Times New Roman"/>
        </w:rPr>
        <w:t>ro</w:t>
      </w:r>
      <w:r w:rsidRPr="008B16FC">
        <w:rPr>
          <w:rFonts w:ascii="Book Antiqua" w:hAnsi="Book Antiqua" w:cs="Times New Roman"/>
          <w:spacing w:val="-1"/>
        </w:rPr>
        <w:t>l</w:t>
      </w:r>
      <w:r w:rsidRPr="008B16FC">
        <w:rPr>
          <w:rFonts w:ascii="Book Antiqua" w:hAnsi="Book Antiqua" w:cs="Times New Roman"/>
        </w:rPr>
        <w:t>e</w:t>
      </w:r>
      <w:r w:rsidRPr="008B16FC">
        <w:rPr>
          <w:rFonts w:ascii="Book Antiqua" w:hAnsi="Book Antiqua" w:cs="Times New Roman"/>
          <w:spacing w:val="19"/>
        </w:rPr>
        <w:t xml:space="preserve"> </w:t>
      </w:r>
      <w:r w:rsidRPr="008B16FC">
        <w:rPr>
          <w:rFonts w:ascii="Book Antiqua" w:hAnsi="Book Antiqua" w:cs="Times New Roman"/>
        </w:rPr>
        <w:t>na</w:t>
      </w:r>
      <w:r w:rsidRPr="008B16FC">
        <w:rPr>
          <w:rFonts w:ascii="Book Antiqua" w:hAnsi="Book Antiqua" w:cs="Times New Roman"/>
          <w:w w:val="99"/>
        </w:rPr>
        <w:t xml:space="preserve"> </w:t>
      </w:r>
      <w:r w:rsidRPr="008B16FC">
        <w:rPr>
          <w:rFonts w:ascii="Book Antiqua" w:hAnsi="Book Antiqua" w:cs="Times New Roman"/>
        </w:rPr>
        <w:t>p</w:t>
      </w:r>
      <w:r w:rsidRPr="008B16FC">
        <w:rPr>
          <w:rFonts w:ascii="Book Antiqua" w:hAnsi="Book Antiqua" w:cs="Times New Roman"/>
          <w:spacing w:val="-2"/>
        </w:rPr>
        <w:t>o</w:t>
      </w:r>
      <w:r w:rsidRPr="008B16FC">
        <w:rPr>
          <w:rFonts w:ascii="Book Antiqua" w:hAnsi="Book Antiqua" w:cs="Times New Roman"/>
        </w:rPr>
        <w:t>s</w:t>
      </w:r>
      <w:r w:rsidRPr="008B16FC">
        <w:rPr>
          <w:rFonts w:ascii="Book Antiqua" w:hAnsi="Book Antiqua" w:cs="Times New Roman"/>
          <w:spacing w:val="-1"/>
        </w:rPr>
        <w:t>zcze</w:t>
      </w:r>
      <w:r w:rsidRPr="008B16FC">
        <w:rPr>
          <w:rFonts w:ascii="Book Antiqua" w:hAnsi="Book Antiqua" w:cs="Times New Roman"/>
        </w:rPr>
        <w:t>gó</w:t>
      </w:r>
      <w:r w:rsidRPr="008B16FC">
        <w:rPr>
          <w:rFonts w:ascii="Book Antiqua" w:hAnsi="Book Antiqua" w:cs="Times New Roman"/>
          <w:spacing w:val="-1"/>
        </w:rPr>
        <w:t>l</w:t>
      </w:r>
      <w:r w:rsidRPr="008B16FC">
        <w:rPr>
          <w:rFonts w:ascii="Book Antiqua" w:hAnsi="Book Antiqua" w:cs="Times New Roman"/>
          <w:spacing w:val="1"/>
        </w:rPr>
        <w:t>n</w:t>
      </w:r>
      <w:r w:rsidRPr="008B16FC">
        <w:rPr>
          <w:rFonts w:ascii="Book Antiqua" w:hAnsi="Book Antiqua" w:cs="Times New Roman"/>
          <w:spacing w:val="-5"/>
        </w:rPr>
        <w:t>y</w:t>
      </w:r>
      <w:r w:rsidRPr="008B16FC">
        <w:rPr>
          <w:rFonts w:ascii="Book Antiqua" w:hAnsi="Book Antiqua" w:cs="Times New Roman"/>
          <w:spacing w:val="1"/>
        </w:rPr>
        <w:t>c</w:t>
      </w:r>
      <w:r w:rsidRPr="008B16FC">
        <w:rPr>
          <w:rFonts w:ascii="Book Antiqua" w:hAnsi="Book Antiqua" w:cs="Times New Roman"/>
        </w:rPr>
        <w:t>h</w:t>
      </w:r>
      <w:r w:rsidRPr="008B16FC">
        <w:rPr>
          <w:rFonts w:ascii="Book Antiqua" w:hAnsi="Book Antiqua" w:cs="Times New Roman"/>
          <w:spacing w:val="6"/>
        </w:rPr>
        <w:t xml:space="preserve"> </w:t>
      </w:r>
      <w:r w:rsidRPr="008B16FC">
        <w:rPr>
          <w:rFonts w:ascii="Book Antiqua" w:hAnsi="Book Antiqua" w:cs="Times New Roman"/>
        </w:rPr>
        <w:t>s</w:t>
      </w:r>
      <w:r w:rsidRPr="008B16FC">
        <w:rPr>
          <w:rFonts w:ascii="Book Antiqua" w:hAnsi="Book Antiqua" w:cs="Times New Roman"/>
          <w:spacing w:val="-1"/>
        </w:rPr>
        <w:t>ta</w:t>
      </w:r>
      <w:r w:rsidRPr="008B16FC">
        <w:rPr>
          <w:rFonts w:ascii="Book Antiqua" w:hAnsi="Book Antiqua" w:cs="Times New Roman"/>
        </w:rPr>
        <w:t>now</w:t>
      </w:r>
      <w:r w:rsidRPr="008B16FC">
        <w:rPr>
          <w:rFonts w:ascii="Book Antiqua" w:hAnsi="Book Antiqua" w:cs="Times New Roman"/>
          <w:spacing w:val="-1"/>
        </w:rPr>
        <w:t>i</w:t>
      </w:r>
      <w:r w:rsidRPr="008B16FC">
        <w:rPr>
          <w:rFonts w:ascii="Book Antiqua" w:hAnsi="Book Antiqua" w:cs="Times New Roman"/>
        </w:rPr>
        <w:t>sk</w:t>
      </w:r>
      <w:r w:rsidRPr="008B16FC">
        <w:rPr>
          <w:rFonts w:ascii="Book Antiqua" w:hAnsi="Book Antiqua" w:cs="Times New Roman"/>
          <w:spacing w:val="-1"/>
        </w:rPr>
        <w:t>ac</w:t>
      </w:r>
      <w:r w:rsidRPr="008B16FC">
        <w:rPr>
          <w:rFonts w:ascii="Book Antiqua" w:hAnsi="Book Antiqua" w:cs="Times New Roman"/>
        </w:rPr>
        <w:t>h</w:t>
      </w:r>
      <w:r w:rsidRPr="008B16FC">
        <w:rPr>
          <w:rFonts w:ascii="Book Antiqua" w:hAnsi="Book Antiqua" w:cs="Times New Roman"/>
          <w:spacing w:val="4"/>
        </w:rPr>
        <w:t xml:space="preserve"> </w:t>
      </w:r>
      <w:r w:rsidRPr="008B16FC">
        <w:rPr>
          <w:rFonts w:ascii="Book Antiqua" w:hAnsi="Book Antiqua" w:cs="Times New Roman"/>
        </w:rPr>
        <w:t>pr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  <w:spacing w:val="1"/>
        </w:rPr>
        <w:t>c</w:t>
      </w:r>
      <w:r w:rsidRPr="008B16FC">
        <w:rPr>
          <w:rFonts w:ascii="Book Antiqua" w:hAnsi="Book Antiqua" w:cs="Times New Roman"/>
        </w:rPr>
        <w:t>y</w:t>
      </w:r>
      <w:r w:rsidRPr="008B16FC">
        <w:rPr>
          <w:rFonts w:ascii="Book Antiqua" w:hAnsi="Book Antiqua" w:cs="Times New Roman"/>
          <w:spacing w:val="3"/>
        </w:rPr>
        <w:t xml:space="preserve"> </w:t>
      </w:r>
      <w:r w:rsidRPr="008B16FC">
        <w:rPr>
          <w:rFonts w:ascii="Book Antiqua" w:hAnsi="Book Antiqua" w:cs="Times New Roman"/>
        </w:rPr>
        <w:t>w</w:t>
      </w:r>
      <w:r w:rsidRPr="008B16FC">
        <w:rPr>
          <w:rFonts w:ascii="Book Antiqua" w:hAnsi="Book Antiqua" w:cs="Times New Roman"/>
          <w:spacing w:val="-1"/>
        </w:rPr>
        <w:t>c</w:t>
      </w:r>
      <w:r w:rsidRPr="008B16FC">
        <w:rPr>
          <w:rFonts w:ascii="Book Antiqua" w:hAnsi="Book Antiqua" w:cs="Times New Roman"/>
        </w:rPr>
        <w:t>hod</w:t>
      </w:r>
      <w:r w:rsidRPr="008B16FC">
        <w:rPr>
          <w:rFonts w:ascii="Book Antiqua" w:hAnsi="Book Antiqua" w:cs="Times New Roman"/>
          <w:spacing w:val="-1"/>
        </w:rPr>
        <w:t>zą</w:t>
      </w:r>
      <w:r w:rsidRPr="008B16FC">
        <w:rPr>
          <w:rFonts w:ascii="Book Antiqua" w:hAnsi="Book Antiqua" w:cs="Times New Roman"/>
          <w:spacing w:val="1"/>
        </w:rPr>
        <w:t>c</w:t>
      </w:r>
      <w:r w:rsidRPr="008B16FC">
        <w:rPr>
          <w:rFonts w:ascii="Book Antiqua" w:hAnsi="Book Antiqua" w:cs="Times New Roman"/>
          <w:spacing w:val="-6"/>
        </w:rPr>
        <w:t>y</w:t>
      </w:r>
      <w:r w:rsidRPr="008B16FC">
        <w:rPr>
          <w:rFonts w:ascii="Book Antiqua" w:hAnsi="Book Antiqua" w:cs="Times New Roman"/>
          <w:spacing w:val="1"/>
        </w:rPr>
        <w:t>c</w:t>
      </w:r>
      <w:r w:rsidRPr="008B16FC">
        <w:rPr>
          <w:rFonts w:ascii="Book Antiqua" w:hAnsi="Book Antiqua" w:cs="Times New Roman"/>
        </w:rPr>
        <w:t>h</w:t>
      </w:r>
      <w:r w:rsidRPr="008B16FC">
        <w:rPr>
          <w:rFonts w:ascii="Book Antiqua" w:hAnsi="Book Antiqua" w:cs="Times New Roman"/>
          <w:spacing w:val="7"/>
        </w:rPr>
        <w:t xml:space="preserve"> </w:t>
      </w:r>
      <w:r w:rsidRPr="008B16FC">
        <w:rPr>
          <w:rFonts w:ascii="Book Antiqua" w:hAnsi="Book Antiqua" w:cs="Times New Roman"/>
        </w:rPr>
        <w:t>w</w:t>
      </w:r>
      <w:r w:rsidRPr="008B16FC">
        <w:rPr>
          <w:rFonts w:ascii="Book Antiqua" w:hAnsi="Book Antiqua" w:cs="Times New Roman"/>
          <w:spacing w:val="4"/>
        </w:rPr>
        <w:t xml:space="preserve"> </w:t>
      </w:r>
      <w:r w:rsidRPr="008B16FC">
        <w:rPr>
          <w:rFonts w:ascii="Book Antiqua" w:hAnsi="Book Antiqua" w:cs="Times New Roman"/>
          <w:spacing w:val="-2"/>
        </w:rPr>
        <w:t>s</w:t>
      </w:r>
      <w:r w:rsidRPr="008B16FC">
        <w:rPr>
          <w:rFonts w:ascii="Book Antiqua" w:hAnsi="Book Antiqua" w:cs="Times New Roman"/>
        </w:rPr>
        <w:t>k</w:t>
      </w:r>
      <w:r w:rsidRPr="008B16FC">
        <w:rPr>
          <w:rFonts w:ascii="Book Antiqua" w:hAnsi="Book Antiqua" w:cs="Times New Roman"/>
          <w:spacing w:val="-1"/>
        </w:rPr>
        <w:t>ła</w:t>
      </w:r>
      <w:r w:rsidRPr="008B16FC">
        <w:rPr>
          <w:rFonts w:ascii="Book Antiqua" w:hAnsi="Book Antiqua" w:cs="Times New Roman"/>
        </w:rPr>
        <w:t>d</w:t>
      </w:r>
      <w:r w:rsidRPr="008B16FC">
        <w:rPr>
          <w:rFonts w:ascii="Book Antiqua" w:hAnsi="Book Antiqua" w:cs="Times New Roman"/>
          <w:spacing w:val="5"/>
        </w:rPr>
        <w:t xml:space="preserve"> </w:t>
      </w:r>
      <w:r w:rsidRPr="008B16FC">
        <w:rPr>
          <w:rFonts w:ascii="Book Antiqua" w:hAnsi="Book Antiqua" w:cs="Times New Roman"/>
        </w:rPr>
        <w:t>R</w:t>
      </w:r>
      <w:r w:rsidRPr="008B16FC">
        <w:rPr>
          <w:rFonts w:ascii="Book Antiqua" w:hAnsi="Book Antiqua" w:cs="Times New Roman"/>
          <w:spacing w:val="-1"/>
        </w:rPr>
        <w:t>e</w:t>
      </w:r>
      <w:r w:rsidRPr="008B16FC">
        <w:rPr>
          <w:rFonts w:ascii="Book Antiqua" w:hAnsi="Book Antiqua" w:cs="Times New Roman"/>
        </w:rPr>
        <w:t>f</w:t>
      </w:r>
      <w:r w:rsidRPr="008B16FC">
        <w:rPr>
          <w:rFonts w:ascii="Book Antiqua" w:hAnsi="Book Antiqua" w:cs="Times New Roman"/>
          <w:spacing w:val="-1"/>
        </w:rPr>
        <w:t>e</w:t>
      </w:r>
      <w:r w:rsidRPr="008B16FC">
        <w:rPr>
          <w:rFonts w:ascii="Book Antiqua" w:hAnsi="Book Antiqua" w:cs="Times New Roman"/>
        </w:rPr>
        <w:t>r</w:t>
      </w:r>
      <w:r w:rsidRPr="008B16FC">
        <w:rPr>
          <w:rFonts w:ascii="Book Antiqua" w:hAnsi="Book Antiqua" w:cs="Times New Roman"/>
          <w:spacing w:val="-1"/>
        </w:rPr>
        <w:t>at</w:t>
      </w:r>
      <w:r w:rsidRPr="008B16FC">
        <w:rPr>
          <w:rFonts w:ascii="Book Antiqua" w:hAnsi="Book Antiqua" w:cs="Times New Roman"/>
        </w:rPr>
        <w:t>u</w:t>
      </w:r>
      <w:r w:rsidRPr="008B16FC">
        <w:rPr>
          <w:rFonts w:ascii="Book Antiqua" w:hAnsi="Book Antiqua" w:cs="Times New Roman"/>
          <w:spacing w:val="5"/>
        </w:rPr>
        <w:t xml:space="preserve"> </w:t>
      </w:r>
      <w:r w:rsidRPr="008B16FC">
        <w:rPr>
          <w:rFonts w:ascii="Book Antiqua" w:hAnsi="Book Antiqua" w:cs="Times New Roman"/>
        </w:rPr>
        <w:t>F</w:t>
      </w:r>
      <w:r w:rsidRPr="008B16FC">
        <w:rPr>
          <w:rFonts w:ascii="Book Antiqua" w:hAnsi="Book Antiqua" w:cs="Times New Roman"/>
          <w:spacing w:val="-1"/>
        </w:rPr>
        <w:t>i</w:t>
      </w:r>
      <w:r w:rsidRPr="008B16FC">
        <w:rPr>
          <w:rFonts w:ascii="Book Antiqua" w:hAnsi="Book Antiqua" w:cs="Times New Roman"/>
        </w:rPr>
        <w:t>n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</w:rPr>
        <w:t>nsow</w:t>
      </w:r>
      <w:r w:rsidRPr="008B16FC">
        <w:rPr>
          <w:rFonts w:ascii="Book Antiqua" w:hAnsi="Book Antiqua" w:cs="Times New Roman"/>
          <w:spacing w:val="-1"/>
        </w:rPr>
        <w:t>e</w:t>
      </w:r>
      <w:r w:rsidRPr="008B16FC">
        <w:rPr>
          <w:rFonts w:ascii="Book Antiqua" w:hAnsi="Book Antiqua" w:cs="Times New Roman"/>
        </w:rPr>
        <w:t>go or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</w:rPr>
        <w:t>z</w:t>
      </w:r>
      <w:r w:rsidRPr="008B16FC">
        <w:rPr>
          <w:rFonts w:ascii="Book Antiqua" w:hAnsi="Book Antiqua" w:cs="Times New Roman"/>
          <w:spacing w:val="44"/>
        </w:rPr>
        <w:t xml:space="preserve"> </w:t>
      </w:r>
      <w:r w:rsidRPr="008B16FC">
        <w:rPr>
          <w:rFonts w:ascii="Book Antiqua" w:hAnsi="Book Antiqua" w:cs="Times New Roman"/>
        </w:rPr>
        <w:t>s</w:t>
      </w:r>
      <w:r w:rsidRPr="008B16FC">
        <w:rPr>
          <w:rFonts w:ascii="Book Antiqua" w:hAnsi="Book Antiqua" w:cs="Times New Roman"/>
          <w:spacing w:val="-5"/>
        </w:rPr>
        <w:t>y</w:t>
      </w:r>
      <w:r w:rsidRPr="008B16FC">
        <w:rPr>
          <w:rFonts w:ascii="Book Antiqua" w:hAnsi="Book Antiqua" w:cs="Times New Roman"/>
        </w:rPr>
        <w:t>s</w:t>
      </w:r>
      <w:r w:rsidRPr="008B16FC">
        <w:rPr>
          <w:rFonts w:ascii="Book Antiqua" w:hAnsi="Book Antiqua" w:cs="Times New Roman"/>
          <w:spacing w:val="-1"/>
        </w:rPr>
        <w:t>t</w:t>
      </w:r>
      <w:r w:rsidRPr="008B16FC">
        <w:rPr>
          <w:rFonts w:ascii="Book Antiqua" w:hAnsi="Book Antiqua" w:cs="Times New Roman"/>
          <w:spacing w:val="1"/>
        </w:rPr>
        <w:t>e</w:t>
      </w:r>
      <w:r w:rsidRPr="008B16FC">
        <w:rPr>
          <w:rFonts w:ascii="Book Antiqua" w:hAnsi="Book Antiqua" w:cs="Times New Roman"/>
          <w:spacing w:val="-3"/>
        </w:rPr>
        <w:t>m</w:t>
      </w:r>
      <w:r w:rsidRPr="008B16FC">
        <w:rPr>
          <w:rFonts w:ascii="Book Antiqua" w:hAnsi="Book Antiqua" w:cs="Times New Roman"/>
          <w:spacing w:val="1"/>
        </w:rPr>
        <w:t>at</w:t>
      </w:r>
      <w:r w:rsidRPr="008B16FC">
        <w:rPr>
          <w:rFonts w:ascii="Book Antiqua" w:hAnsi="Book Antiqua" w:cs="Times New Roman"/>
          <w:spacing w:val="-5"/>
        </w:rPr>
        <w:t>y</w:t>
      </w:r>
      <w:r w:rsidRPr="008B16FC">
        <w:rPr>
          <w:rFonts w:ascii="Book Antiqua" w:hAnsi="Book Antiqua" w:cs="Times New Roman"/>
          <w:spacing w:val="-1"/>
        </w:rPr>
        <w:t>c</w:t>
      </w:r>
      <w:r w:rsidRPr="008B16FC">
        <w:rPr>
          <w:rFonts w:ascii="Book Antiqua" w:hAnsi="Book Antiqua" w:cs="Times New Roman"/>
          <w:spacing w:val="1"/>
        </w:rPr>
        <w:t>z</w:t>
      </w:r>
      <w:r w:rsidRPr="008B16FC">
        <w:rPr>
          <w:rFonts w:ascii="Book Antiqua" w:hAnsi="Book Antiqua" w:cs="Times New Roman"/>
        </w:rPr>
        <w:t>ne</w:t>
      </w:r>
      <w:r w:rsidRPr="008B16FC">
        <w:rPr>
          <w:rFonts w:ascii="Book Antiqua" w:hAnsi="Book Antiqua" w:cs="Times New Roman"/>
          <w:spacing w:val="6"/>
        </w:rPr>
        <w:t xml:space="preserve"> </w:t>
      </w:r>
      <w:r w:rsidRPr="008B16FC">
        <w:rPr>
          <w:rFonts w:ascii="Book Antiqua" w:hAnsi="Book Antiqua" w:cs="Times New Roman"/>
        </w:rPr>
        <w:t>kon</w:t>
      </w:r>
      <w:r w:rsidRPr="008B16FC">
        <w:rPr>
          <w:rFonts w:ascii="Book Antiqua" w:hAnsi="Book Antiqua" w:cs="Times New Roman"/>
          <w:spacing w:val="-1"/>
        </w:rPr>
        <w:t>t</w:t>
      </w:r>
      <w:r w:rsidRPr="008B16FC">
        <w:rPr>
          <w:rFonts w:ascii="Book Antiqua" w:hAnsi="Book Antiqua" w:cs="Times New Roman"/>
        </w:rPr>
        <w:t>ro</w:t>
      </w:r>
      <w:r w:rsidRPr="008B16FC">
        <w:rPr>
          <w:rFonts w:ascii="Book Antiqua" w:hAnsi="Book Antiqua" w:cs="Times New Roman"/>
          <w:spacing w:val="-1"/>
        </w:rPr>
        <w:t>l</w:t>
      </w:r>
      <w:r w:rsidRPr="008B16FC">
        <w:rPr>
          <w:rFonts w:ascii="Book Antiqua" w:hAnsi="Book Antiqua" w:cs="Times New Roman"/>
        </w:rPr>
        <w:t>e</w:t>
      </w:r>
      <w:r w:rsidRPr="008B16FC">
        <w:rPr>
          <w:rFonts w:ascii="Book Antiqua" w:hAnsi="Book Antiqua" w:cs="Times New Roman"/>
          <w:spacing w:val="4"/>
        </w:rPr>
        <w:t xml:space="preserve"> </w:t>
      </w:r>
      <w:r w:rsidRPr="008B16FC">
        <w:rPr>
          <w:rFonts w:ascii="Book Antiqua" w:hAnsi="Book Antiqua" w:cs="Times New Roman"/>
        </w:rPr>
        <w:t>do</w:t>
      </w:r>
      <w:r w:rsidRPr="008B16FC">
        <w:rPr>
          <w:rFonts w:ascii="Book Antiqua" w:hAnsi="Book Antiqua" w:cs="Times New Roman"/>
          <w:spacing w:val="1"/>
        </w:rPr>
        <w:t>t</w:t>
      </w:r>
      <w:r w:rsidRPr="008B16FC">
        <w:rPr>
          <w:rFonts w:ascii="Book Antiqua" w:hAnsi="Book Antiqua" w:cs="Times New Roman"/>
          <w:spacing w:val="-6"/>
        </w:rPr>
        <w:t>y</w:t>
      </w:r>
      <w:r w:rsidRPr="008B16FC">
        <w:rPr>
          <w:rFonts w:ascii="Book Antiqua" w:hAnsi="Book Antiqua" w:cs="Times New Roman"/>
          <w:spacing w:val="1"/>
        </w:rPr>
        <w:t>c</w:t>
      </w:r>
      <w:r w:rsidRPr="008B16FC">
        <w:rPr>
          <w:rFonts w:ascii="Book Antiqua" w:hAnsi="Book Antiqua" w:cs="Times New Roman"/>
          <w:spacing w:val="-1"/>
        </w:rPr>
        <w:t>z</w:t>
      </w:r>
      <w:r w:rsidRPr="008B16FC">
        <w:rPr>
          <w:rFonts w:ascii="Book Antiqua" w:hAnsi="Book Antiqua" w:cs="Times New Roman"/>
          <w:spacing w:val="1"/>
        </w:rPr>
        <w:t>ą</w:t>
      </w:r>
      <w:r w:rsidRPr="008B16FC">
        <w:rPr>
          <w:rFonts w:ascii="Book Antiqua" w:hAnsi="Book Antiqua" w:cs="Times New Roman"/>
          <w:spacing w:val="-1"/>
        </w:rPr>
        <w:t>c</w:t>
      </w:r>
      <w:r w:rsidRPr="008B16FC">
        <w:rPr>
          <w:rFonts w:ascii="Book Antiqua" w:hAnsi="Book Antiqua" w:cs="Times New Roman"/>
        </w:rPr>
        <w:t>e</w:t>
      </w:r>
      <w:r w:rsidRPr="008B16FC">
        <w:rPr>
          <w:rFonts w:ascii="Book Antiqua" w:hAnsi="Book Antiqua" w:cs="Times New Roman"/>
          <w:spacing w:val="6"/>
        </w:rPr>
        <w:t xml:space="preserve"> </w:t>
      </w:r>
      <w:r w:rsidRPr="008B16FC">
        <w:rPr>
          <w:rFonts w:ascii="Book Antiqua" w:hAnsi="Book Antiqua" w:cs="Times New Roman"/>
        </w:rPr>
        <w:t>g</w:t>
      </w:r>
      <w:r w:rsidRPr="008B16FC">
        <w:rPr>
          <w:rFonts w:ascii="Book Antiqua" w:hAnsi="Book Antiqua" w:cs="Times New Roman"/>
          <w:spacing w:val="-2"/>
        </w:rPr>
        <w:t>o</w:t>
      </w:r>
      <w:r w:rsidRPr="008B16FC">
        <w:rPr>
          <w:rFonts w:ascii="Book Antiqua" w:hAnsi="Book Antiqua" w:cs="Times New Roman"/>
        </w:rPr>
        <w:t>spod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</w:rPr>
        <w:t>rki</w:t>
      </w:r>
      <w:r w:rsidRPr="008B16FC">
        <w:rPr>
          <w:rFonts w:ascii="Book Antiqua" w:hAnsi="Book Antiqua" w:cs="Times New Roman"/>
          <w:spacing w:val="3"/>
        </w:rPr>
        <w:t xml:space="preserve"> </w:t>
      </w:r>
      <w:r w:rsidRPr="008B16FC">
        <w:rPr>
          <w:rFonts w:ascii="Book Antiqua" w:hAnsi="Book Antiqua" w:cs="Times New Roman"/>
        </w:rPr>
        <w:t>k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</w:rPr>
        <w:t>sow</w:t>
      </w:r>
      <w:r w:rsidRPr="008B16FC">
        <w:rPr>
          <w:rFonts w:ascii="Book Antiqua" w:hAnsi="Book Antiqua" w:cs="Times New Roman"/>
          <w:spacing w:val="-3"/>
        </w:rPr>
        <w:t>e</w:t>
      </w:r>
      <w:r w:rsidRPr="008B16FC">
        <w:rPr>
          <w:rFonts w:ascii="Book Antiqua" w:hAnsi="Book Antiqua" w:cs="Times New Roman"/>
        </w:rPr>
        <w:t>j</w:t>
      </w:r>
      <w:r w:rsidRPr="008B16FC">
        <w:rPr>
          <w:rFonts w:ascii="Book Antiqua" w:hAnsi="Book Antiqua" w:cs="Times New Roman"/>
          <w:spacing w:val="3"/>
        </w:rPr>
        <w:t xml:space="preserve"> </w:t>
      </w:r>
      <w:r w:rsidRPr="008B16FC">
        <w:rPr>
          <w:rFonts w:ascii="Book Antiqua" w:hAnsi="Book Antiqua" w:cs="Times New Roman"/>
        </w:rPr>
        <w:t>(kon</w:t>
      </w:r>
      <w:r w:rsidRPr="008B16FC">
        <w:rPr>
          <w:rFonts w:ascii="Book Antiqua" w:hAnsi="Book Antiqua" w:cs="Times New Roman"/>
          <w:spacing w:val="-1"/>
        </w:rPr>
        <w:t>t</w:t>
      </w:r>
      <w:r w:rsidRPr="008B16FC">
        <w:rPr>
          <w:rFonts w:ascii="Book Antiqua" w:hAnsi="Book Antiqua" w:cs="Times New Roman"/>
        </w:rPr>
        <w:t>ro</w:t>
      </w:r>
      <w:r w:rsidRPr="008B16FC">
        <w:rPr>
          <w:rFonts w:ascii="Book Antiqua" w:hAnsi="Book Antiqua" w:cs="Times New Roman"/>
          <w:spacing w:val="-1"/>
        </w:rPr>
        <w:t>l</w:t>
      </w:r>
      <w:r w:rsidRPr="008B16FC">
        <w:rPr>
          <w:rFonts w:ascii="Book Antiqua" w:hAnsi="Book Antiqua" w:cs="Times New Roman"/>
        </w:rPr>
        <w:t>a</w:t>
      </w:r>
      <w:r w:rsidRPr="008B16FC">
        <w:rPr>
          <w:rFonts w:ascii="Book Antiqua" w:hAnsi="Book Antiqua" w:cs="Times New Roman"/>
          <w:spacing w:val="3"/>
        </w:rPr>
        <w:t xml:space="preserve"> </w:t>
      </w:r>
      <w:r w:rsidRPr="008B16FC">
        <w:rPr>
          <w:rFonts w:ascii="Book Antiqua" w:hAnsi="Book Antiqua" w:cs="Times New Roman"/>
        </w:rPr>
        <w:t>k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  <w:spacing w:val="2"/>
        </w:rPr>
        <w:t>s</w:t>
      </w:r>
      <w:r w:rsidRPr="008B16FC">
        <w:rPr>
          <w:rFonts w:ascii="Book Antiqua" w:hAnsi="Book Antiqua" w:cs="Times New Roman"/>
        </w:rPr>
        <w:t>y po</w:t>
      </w:r>
      <w:r w:rsidRPr="008B16FC">
        <w:rPr>
          <w:rFonts w:ascii="Book Antiqua" w:hAnsi="Book Antiqua" w:cs="Times New Roman"/>
          <w:spacing w:val="-1"/>
        </w:rPr>
        <w:t>le</w:t>
      </w:r>
      <w:r w:rsidRPr="008B16FC">
        <w:rPr>
          <w:rFonts w:ascii="Book Antiqua" w:hAnsi="Book Antiqua" w:cs="Times New Roman"/>
        </w:rPr>
        <w:t>g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  <w:spacing w:val="1"/>
        </w:rPr>
        <w:t>j</w:t>
      </w:r>
      <w:r w:rsidRPr="008B16FC">
        <w:rPr>
          <w:rFonts w:ascii="Book Antiqua" w:hAnsi="Book Antiqua" w:cs="Times New Roman"/>
          <w:spacing w:val="-1"/>
        </w:rPr>
        <w:t>ąc</w:t>
      </w:r>
      <w:r w:rsidRPr="008B16FC">
        <w:rPr>
          <w:rFonts w:ascii="Book Antiqua" w:hAnsi="Book Antiqua" w:cs="Times New Roman"/>
        </w:rPr>
        <w:t>a</w:t>
      </w:r>
      <w:r w:rsidRPr="008B16FC">
        <w:rPr>
          <w:rFonts w:ascii="Book Antiqua" w:hAnsi="Book Antiqua" w:cs="Times New Roman"/>
          <w:spacing w:val="-4"/>
        </w:rPr>
        <w:t xml:space="preserve"> </w:t>
      </w:r>
      <w:r w:rsidRPr="008B16FC">
        <w:rPr>
          <w:rFonts w:ascii="Book Antiqua" w:hAnsi="Book Antiqua" w:cs="Times New Roman"/>
        </w:rPr>
        <w:t>na</w:t>
      </w:r>
      <w:r w:rsidRPr="008B16FC">
        <w:rPr>
          <w:rFonts w:ascii="Book Antiqua" w:hAnsi="Book Antiqua" w:cs="Times New Roman"/>
          <w:spacing w:val="-5"/>
        </w:rPr>
        <w:t xml:space="preserve"> </w:t>
      </w:r>
      <w:r w:rsidRPr="008B16FC">
        <w:rPr>
          <w:rFonts w:ascii="Book Antiqua" w:hAnsi="Book Antiqua" w:cs="Times New Roman"/>
        </w:rPr>
        <w:t>porówn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</w:rPr>
        <w:t>n</w:t>
      </w:r>
      <w:r w:rsidRPr="008B16FC">
        <w:rPr>
          <w:rFonts w:ascii="Book Antiqua" w:hAnsi="Book Antiqua" w:cs="Times New Roman"/>
          <w:spacing w:val="-1"/>
        </w:rPr>
        <w:t>i</w:t>
      </w:r>
      <w:r w:rsidRPr="008B16FC">
        <w:rPr>
          <w:rFonts w:ascii="Book Antiqua" w:hAnsi="Book Antiqua" w:cs="Times New Roman"/>
        </w:rPr>
        <w:t>u</w:t>
      </w:r>
      <w:r w:rsidRPr="008B16FC">
        <w:rPr>
          <w:rFonts w:ascii="Book Antiqua" w:hAnsi="Book Antiqua" w:cs="Times New Roman"/>
          <w:spacing w:val="-5"/>
        </w:rPr>
        <w:t xml:space="preserve"> </w:t>
      </w:r>
      <w:r w:rsidRPr="008B16FC">
        <w:rPr>
          <w:rFonts w:ascii="Book Antiqua" w:hAnsi="Book Antiqua" w:cs="Times New Roman"/>
        </w:rPr>
        <w:t>s</w:t>
      </w:r>
      <w:r w:rsidRPr="008B16FC">
        <w:rPr>
          <w:rFonts w:ascii="Book Antiqua" w:hAnsi="Book Antiqua" w:cs="Times New Roman"/>
          <w:spacing w:val="-1"/>
        </w:rPr>
        <w:t>ta</w:t>
      </w:r>
      <w:r w:rsidRPr="008B16FC">
        <w:rPr>
          <w:rFonts w:ascii="Book Antiqua" w:hAnsi="Book Antiqua" w:cs="Times New Roman"/>
        </w:rPr>
        <w:t>nu</w:t>
      </w:r>
      <w:r w:rsidRPr="008B16FC">
        <w:rPr>
          <w:rFonts w:ascii="Book Antiqua" w:hAnsi="Book Antiqua" w:cs="Times New Roman"/>
          <w:spacing w:val="-4"/>
        </w:rPr>
        <w:t xml:space="preserve"> </w:t>
      </w:r>
      <w:r w:rsidRPr="008B16FC">
        <w:rPr>
          <w:rFonts w:ascii="Book Antiqua" w:hAnsi="Book Antiqua" w:cs="Times New Roman"/>
        </w:rPr>
        <w:t>k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  <w:spacing w:val="2"/>
        </w:rPr>
        <w:t>s</w:t>
      </w:r>
      <w:r w:rsidRPr="008B16FC">
        <w:rPr>
          <w:rFonts w:ascii="Book Antiqua" w:hAnsi="Book Antiqua" w:cs="Times New Roman"/>
        </w:rPr>
        <w:t>y</w:t>
      </w:r>
      <w:r w:rsidRPr="008B16FC">
        <w:rPr>
          <w:rFonts w:ascii="Book Antiqua" w:hAnsi="Book Antiqua" w:cs="Times New Roman"/>
          <w:spacing w:val="-7"/>
        </w:rPr>
        <w:t xml:space="preserve"> </w:t>
      </w:r>
      <w:r w:rsidRPr="008B16FC">
        <w:rPr>
          <w:rFonts w:ascii="Book Antiqua" w:hAnsi="Book Antiqua" w:cs="Times New Roman"/>
        </w:rPr>
        <w:t>i</w:t>
      </w:r>
      <w:r w:rsidRPr="008B16FC">
        <w:rPr>
          <w:rFonts w:ascii="Book Antiqua" w:hAnsi="Book Antiqua" w:cs="Times New Roman"/>
          <w:spacing w:val="-3"/>
        </w:rPr>
        <w:t xml:space="preserve"> </w:t>
      </w:r>
      <w:r w:rsidRPr="008B16FC">
        <w:rPr>
          <w:rFonts w:ascii="Book Antiqua" w:hAnsi="Book Antiqua" w:cs="Times New Roman"/>
          <w:spacing w:val="-1"/>
        </w:rPr>
        <w:t>za</w:t>
      </w:r>
      <w:r w:rsidRPr="008B16FC">
        <w:rPr>
          <w:rFonts w:ascii="Book Antiqua" w:hAnsi="Book Antiqua" w:cs="Times New Roman"/>
        </w:rPr>
        <w:t>p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</w:rPr>
        <w:t>sów</w:t>
      </w:r>
      <w:r w:rsidRPr="008B16FC">
        <w:rPr>
          <w:rFonts w:ascii="Book Antiqua" w:hAnsi="Book Antiqua" w:cs="Times New Roman"/>
          <w:spacing w:val="-5"/>
        </w:rPr>
        <w:t xml:space="preserve"> </w:t>
      </w:r>
      <w:r w:rsidRPr="008B16FC">
        <w:rPr>
          <w:rFonts w:ascii="Book Antiqua" w:hAnsi="Book Antiqua" w:cs="Times New Roman"/>
        </w:rPr>
        <w:t>z</w:t>
      </w:r>
      <w:r w:rsidRPr="008B16FC">
        <w:rPr>
          <w:rFonts w:ascii="Book Antiqua" w:hAnsi="Book Antiqua" w:cs="Times New Roman"/>
          <w:spacing w:val="-5"/>
        </w:rPr>
        <w:t xml:space="preserve"> </w:t>
      </w:r>
      <w:r w:rsidRPr="008B16FC">
        <w:rPr>
          <w:rFonts w:ascii="Book Antiqua" w:hAnsi="Book Antiqua" w:cs="Times New Roman"/>
          <w:spacing w:val="-1"/>
        </w:rPr>
        <w:t>e</w:t>
      </w:r>
      <w:r w:rsidRPr="008B16FC">
        <w:rPr>
          <w:rFonts w:ascii="Book Antiqua" w:hAnsi="Book Antiqua" w:cs="Times New Roman"/>
        </w:rPr>
        <w:t>w</w:t>
      </w:r>
      <w:r w:rsidRPr="008B16FC">
        <w:rPr>
          <w:rFonts w:ascii="Book Antiqua" w:hAnsi="Book Antiqua" w:cs="Times New Roman"/>
          <w:spacing w:val="-1"/>
        </w:rPr>
        <w:t>i</w:t>
      </w:r>
      <w:r w:rsidRPr="008B16FC">
        <w:rPr>
          <w:rFonts w:ascii="Book Antiqua" w:hAnsi="Book Antiqua" w:cs="Times New Roman"/>
        </w:rPr>
        <w:t>d</w:t>
      </w:r>
      <w:r w:rsidRPr="008B16FC">
        <w:rPr>
          <w:rFonts w:ascii="Book Antiqua" w:hAnsi="Book Antiqua" w:cs="Times New Roman"/>
          <w:spacing w:val="-1"/>
        </w:rPr>
        <w:t>e</w:t>
      </w:r>
      <w:r w:rsidRPr="008B16FC">
        <w:rPr>
          <w:rFonts w:ascii="Book Antiqua" w:hAnsi="Book Antiqua" w:cs="Times New Roman"/>
        </w:rPr>
        <w:t>n</w:t>
      </w:r>
      <w:r w:rsidRPr="008B16FC">
        <w:rPr>
          <w:rFonts w:ascii="Book Antiqua" w:hAnsi="Book Antiqua" w:cs="Times New Roman"/>
          <w:spacing w:val="-1"/>
        </w:rPr>
        <w:t>c</w:t>
      </w:r>
      <w:r w:rsidRPr="008B16FC">
        <w:rPr>
          <w:rFonts w:ascii="Book Antiqua" w:hAnsi="Book Antiqua" w:cs="Times New Roman"/>
          <w:spacing w:val="1"/>
        </w:rPr>
        <w:t>j</w:t>
      </w:r>
      <w:r w:rsidRPr="008B16FC">
        <w:rPr>
          <w:rFonts w:ascii="Book Antiqua" w:hAnsi="Book Antiqua" w:cs="Times New Roman"/>
        </w:rPr>
        <w:t>ą</w:t>
      </w:r>
      <w:r w:rsidRPr="008B16FC">
        <w:rPr>
          <w:rFonts w:ascii="Book Antiqua" w:hAnsi="Book Antiqua" w:cs="Times New Roman"/>
          <w:spacing w:val="-6"/>
        </w:rPr>
        <w:t xml:space="preserve"> </w:t>
      </w:r>
      <w:r w:rsidRPr="008B16FC">
        <w:rPr>
          <w:rFonts w:ascii="Book Antiqua" w:hAnsi="Book Antiqua" w:cs="Times New Roman"/>
        </w:rPr>
        <w:t>i</w:t>
      </w:r>
      <w:r w:rsidRPr="008B16FC">
        <w:rPr>
          <w:rFonts w:ascii="Book Antiqua" w:hAnsi="Book Antiqua" w:cs="Times New Roman"/>
          <w:spacing w:val="-3"/>
        </w:rPr>
        <w:t xml:space="preserve"> </w:t>
      </w:r>
      <w:r w:rsidRPr="008B16FC">
        <w:rPr>
          <w:rFonts w:ascii="Book Antiqua" w:hAnsi="Book Antiqua" w:cs="Times New Roman"/>
        </w:rPr>
        <w:t>r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</w:rPr>
        <w:t>por</w:t>
      </w:r>
      <w:r w:rsidRPr="008B16FC">
        <w:rPr>
          <w:rFonts w:ascii="Book Antiqua" w:hAnsi="Book Antiqua" w:cs="Times New Roman"/>
          <w:spacing w:val="-1"/>
        </w:rPr>
        <w:t>tami</w:t>
      </w:r>
      <w:r w:rsidRPr="008B16FC">
        <w:rPr>
          <w:rFonts w:ascii="Book Antiqua" w:hAnsi="Book Antiqua" w:cs="Times New Roman"/>
        </w:rPr>
        <w:t>).</w:t>
      </w: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before="80" w:after="0" w:line="240" w:lineRule="auto"/>
        <w:ind w:left="709" w:right="-76" w:hanging="709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3"/>
        </w:rPr>
        <w:t>§</w:t>
      </w:r>
      <w:r w:rsidRPr="008B16FC">
        <w:rPr>
          <w:rFonts w:ascii="Book Antiqua" w:eastAsia="Times New Roman" w:hAnsi="Book Antiqua" w:cs="Times New Roman"/>
          <w:spacing w:val="5"/>
        </w:rPr>
        <w:t>6</w:t>
      </w:r>
      <w:r w:rsidRPr="008B16FC">
        <w:rPr>
          <w:rFonts w:ascii="Book Antiqua" w:eastAsia="Times New Roman" w:hAnsi="Book Antiqua" w:cs="Times New Roman"/>
          <w:spacing w:val="3"/>
        </w:rPr>
        <w:t>9</w:t>
      </w:r>
      <w:r w:rsidRPr="008B16FC">
        <w:rPr>
          <w:rFonts w:ascii="Book Antiqua" w:eastAsia="Times New Roman" w:hAnsi="Book Antiqua" w:cs="Times New Roman"/>
          <w:spacing w:val="5"/>
        </w:rPr>
        <w:t>.</w:t>
      </w:r>
      <w:r w:rsidRPr="008B16FC">
        <w:rPr>
          <w:rFonts w:ascii="Book Antiqua" w:eastAsia="Times New Roman" w:hAnsi="Book Antiqua" w:cs="Times New Roman"/>
          <w:spacing w:val="3"/>
        </w:rPr>
        <w:t>1</w:t>
      </w:r>
      <w:r w:rsidRPr="008B16FC">
        <w:rPr>
          <w:rFonts w:ascii="Book Antiqua" w:eastAsia="Times New Roman" w:hAnsi="Book Antiqua" w:cs="Times New Roman"/>
        </w:rPr>
        <w:t>.</w:t>
      </w:r>
      <w:r w:rsidRPr="008B16FC">
        <w:rPr>
          <w:rFonts w:ascii="Book Antiqua" w:eastAsia="Times New Roman" w:hAnsi="Book Antiqua" w:cs="Times New Roman"/>
          <w:spacing w:val="-9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U</w:t>
      </w:r>
      <w:r w:rsidRPr="008B16FC">
        <w:rPr>
          <w:rFonts w:ascii="Book Antiqua" w:eastAsia="Times New Roman" w:hAnsi="Book Antiqua" w:cs="Times New Roman"/>
        </w:rPr>
        <w:t>doku</w:t>
      </w:r>
      <w:r w:rsidRPr="008B16FC">
        <w:rPr>
          <w:rFonts w:ascii="Book Antiqua" w:eastAsia="Times New Roman" w:hAnsi="Book Antiqua" w:cs="Times New Roman"/>
          <w:spacing w:val="-1"/>
        </w:rPr>
        <w:t>me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  <w:spacing w:val="1"/>
        </w:rPr>
        <w:t>e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49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prow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on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48"/>
        </w:rPr>
        <w:t xml:space="preserve"> </w:t>
      </w:r>
      <w:r w:rsidRPr="008B16FC">
        <w:rPr>
          <w:rFonts w:ascii="Book Antiqua" w:eastAsia="Times New Roman" w:hAnsi="Book Antiqua" w:cs="Times New Roman"/>
          <w:spacing w:val="49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47"/>
        </w:rPr>
        <w:t xml:space="preserve"> 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nsow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47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49"/>
        </w:rPr>
        <w:t xml:space="preserve"> </w:t>
      </w:r>
      <w:r w:rsidRPr="008B16FC">
        <w:rPr>
          <w:rFonts w:ascii="Book Antiqua" w:eastAsia="Times New Roman" w:hAnsi="Book Antiqua" w:cs="Times New Roman"/>
        </w:rPr>
        <w:t>ur</w:t>
      </w:r>
      <w:r w:rsidRPr="008B16FC">
        <w:rPr>
          <w:rFonts w:ascii="Book Antiqua" w:eastAsia="Times New Roman" w:hAnsi="Book Antiqua" w:cs="Times New Roman"/>
          <w:spacing w:val="-1"/>
        </w:rPr>
        <w:t>zę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je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:</w:t>
      </w:r>
    </w:p>
    <w:p w:rsidR="00140DA8" w:rsidRPr="008B16FC" w:rsidRDefault="00140DA8" w:rsidP="00140DA8">
      <w:pPr>
        <w:widowControl w:val="0"/>
        <w:numPr>
          <w:ilvl w:val="1"/>
          <w:numId w:val="49"/>
        </w:numPr>
        <w:tabs>
          <w:tab w:val="left" w:pos="14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-76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ce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tac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25"/>
        </w:rPr>
        <w:t xml:space="preserve"> </w:t>
      </w:r>
      <w:r w:rsidRPr="008B16FC">
        <w:rPr>
          <w:rFonts w:ascii="Book Antiqua" w:eastAsia="Times New Roman" w:hAnsi="Book Antiqua" w:cs="Times New Roman"/>
        </w:rPr>
        <w:t>od</w:t>
      </w:r>
      <w:r w:rsidRPr="008B16FC">
        <w:rPr>
          <w:rFonts w:ascii="Book Antiqua" w:eastAsia="Times New Roman" w:hAnsi="Book Antiqua" w:cs="Times New Roman"/>
          <w:spacing w:val="25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rony</w:t>
      </w:r>
      <w:r w:rsidRPr="008B16FC">
        <w:rPr>
          <w:rFonts w:ascii="Book Antiqua" w:eastAsia="Times New Roman" w:hAnsi="Book Antiqua" w:cs="Times New Roman"/>
          <w:spacing w:val="24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25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27"/>
        </w:rPr>
        <w:t xml:space="preserve"> 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ę</w:t>
      </w:r>
      <w:r w:rsidRPr="008B16FC">
        <w:rPr>
          <w:rFonts w:ascii="Book Antiqua" w:eastAsia="Times New Roman" w:hAnsi="Book Antiqua" w:cs="Times New Roman"/>
          <w:spacing w:val="26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25"/>
        </w:rPr>
        <w:t xml:space="preserve"> </w:t>
      </w:r>
      <w:r w:rsidRPr="008B16FC">
        <w:rPr>
          <w:rFonts w:ascii="Book Antiqua" w:eastAsia="Times New Roman" w:hAnsi="Book Antiqua" w:cs="Times New Roman"/>
        </w:rPr>
        <w:t>(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fow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)</w:t>
      </w:r>
      <w:r w:rsidRPr="008B16FC">
        <w:rPr>
          <w:rFonts w:ascii="Book Antiqua" w:eastAsia="Times New Roman" w:hAnsi="Book Antiqua" w:cs="Times New Roman"/>
          <w:spacing w:val="27"/>
        </w:rPr>
        <w:t xml:space="preserve"> 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aż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 pro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38"/>
        </w:rPr>
        <w:t xml:space="preserve"> 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,</w:t>
      </w:r>
      <w:r w:rsidRPr="008B16FC">
        <w:rPr>
          <w:rFonts w:ascii="Book Antiqua" w:eastAsia="Times New Roman" w:hAnsi="Book Antiqua" w:cs="Times New Roman"/>
          <w:spacing w:val="43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ksów</w:t>
      </w:r>
      <w:r w:rsidRPr="008B16FC">
        <w:rPr>
          <w:rFonts w:ascii="Book Antiqua" w:eastAsia="Times New Roman" w:hAnsi="Book Antiqua" w:cs="Times New Roman"/>
          <w:spacing w:val="39"/>
        </w:rPr>
        <w:t xml:space="preserve"> </w:t>
      </w:r>
      <w:r w:rsidRPr="008B16FC">
        <w:rPr>
          <w:rFonts w:ascii="Book Antiqua" w:eastAsia="Times New Roman" w:hAnsi="Book Antiqua" w:cs="Times New Roman"/>
        </w:rPr>
        <w:t>do</w:t>
      </w:r>
      <w:r w:rsidRPr="008B16FC">
        <w:rPr>
          <w:rFonts w:ascii="Book Antiqua" w:eastAsia="Times New Roman" w:hAnsi="Book Antiqua" w:cs="Times New Roman"/>
          <w:spacing w:val="39"/>
        </w:rPr>
        <w:t xml:space="preserve"> 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ów,</w:t>
      </w:r>
      <w:r w:rsidRPr="008B16FC">
        <w:rPr>
          <w:rFonts w:ascii="Book Antiqua" w:eastAsia="Times New Roman" w:hAnsi="Book Antiqua" w:cs="Times New Roman"/>
          <w:spacing w:val="40"/>
        </w:rPr>
        <w:t xml:space="preserve"> </w:t>
      </w:r>
      <w:r w:rsidRPr="008B16FC">
        <w:rPr>
          <w:rFonts w:ascii="Book Antiqua" w:eastAsia="Times New Roman" w:hAnsi="Book Antiqua" w:cs="Times New Roman"/>
        </w:rPr>
        <w:t>poro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ń</w:t>
      </w:r>
      <w:r w:rsidRPr="008B16FC">
        <w:rPr>
          <w:rFonts w:ascii="Book Antiqua" w:eastAsia="Times New Roman" w:hAnsi="Book Antiqua" w:cs="Times New Roman"/>
          <w:spacing w:val="41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39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ów</w:t>
      </w:r>
      <w:r w:rsidRPr="008B16FC">
        <w:rPr>
          <w:rFonts w:ascii="Book Antiqua" w:eastAsia="Times New Roman" w:hAnsi="Book Antiqua" w:cs="Times New Roman"/>
          <w:spacing w:val="40"/>
        </w:rPr>
        <w:t xml:space="preserve"> 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zj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mi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1"/>
        </w:rPr>
        <w:t>ac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3"/>
        </w:rPr>
        <w:t>j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iąza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gospod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rką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nsową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1"/>
        </w:rPr>
        <w:t>mi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49"/>
        </w:numPr>
        <w:tabs>
          <w:tab w:val="left" w:pos="14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-76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1"/>
        </w:rPr>
        <w:t>zł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1"/>
        </w:rPr>
        <w:t>że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41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40"/>
        </w:rPr>
        <w:t xml:space="preserve"> </w:t>
      </w:r>
      <w:r w:rsidRPr="008B16FC">
        <w:rPr>
          <w:rFonts w:ascii="Book Antiqua" w:eastAsia="Times New Roman" w:hAnsi="Book Antiqua" w:cs="Times New Roman"/>
        </w:rPr>
        <w:t>sk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rbn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ka</w:t>
      </w:r>
      <w:r w:rsidRPr="008B16FC">
        <w:rPr>
          <w:rFonts w:ascii="Book Antiqua" w:eastAsia="Times New Roman" w:hAnsi="Book Antiqua" w:cs="Times New Roman"/>
          <w:spacing w:val="40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2"/>
        </w:rPr>
        <w:t>s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g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at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</w:rPr>
        <w:t>,</w:t>
      </w:r>
      <w:r w:rsidRPr="008B16FC">
        <w:rPr>
          <w:rFonts w:ascii="Book Antiqua" w:eastAsia="Times New Roman" w:hAnsi="Book Antiqua" w:cs="Times New Roman"/>
          <w:spacing w:val="45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jeżel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41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cz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</w:rPr>
        <w:t>oś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41"/>
        </w:rPr>
        <w:t xml:space="preserve"> </w:t>
      </w:r>
      <w:r w:rsidRPr="008B16FC">
        <w:rPr>
          <w:rFonts w:ascii="Book Antiqua" w:eastAsia="Times New Roman" w:hAnsi="Book Antiqua" w:cs="Times New Roman"/>
        </w:rPr>
        <w:t>okr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ś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one</w:t>
      </w:r>
      <w:r w:rsidRPr="008B16FC">
        <w:rPr>
          <w:rFonts w:ascii="Book Antiqua" w:eastAsia="Times New Roman" w:hAnsi="Book Antiqua" w:cs="Times New Roman"/>
          <w:spacing w:val="39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39"/>
        </w:rPr>
        <w:t xml:space="preserve"> </w:t>
      </w:r>
      <w:r w:rsidRPr="008B16FC">
        <w:rPr>
          <w:rFonts w:ascii="Book Antiqua" w:eastAsia="Times New Roman" w:hAnsi="Book Antiqua" w:cs="Times New Roman"/>
        </w:rPr>
        <w:t>pk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  <w:spacing w:val="40"/>
        </w:rPr>
        <w:t xml:space="preserve"> </w:t>
      </w:r>
      <w:r w:rsidRPr="008B16FC">
        <w:rPr>
          <w:rFonts w:ascii="Book Antiqua" w:eastAsia="Times New Roman" w:hAnsi="Book Antiqua" w:cs="Times New Roman"/>
        </w:rPr>
        <w:t>1 sku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ku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ą</w:t>
      </w:r>
      <w:r w:rsidRPr="008B16FC">
        <w:rPr>
          <w:rFonts w:ascii="Book Antiqua" w:eastAsia="Times New Roman" w:hAnsi="Book Antiqua" w:cs="Times New Roman"/>
          <w:spacing w:val="26"/>
        </w:rPr>
        <w:t xml:space="preserve"> </w:t>
      </w:r>
      <w:r w:rsidRPr="008B16FC">
        <w:rPr>
          <w:rFonts w:ascii="Book Antiqua" w:eastAsia="Times New Roman" w:hAnsi="Book Antiqua" w:cs="Times New Roman"/>
        </w:rPr>
        <w:t>pows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2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obow</w:t>
      </w:r>
      <w:r w:rsidRPr="008B16FC">
        <w:rPr>
          <w:rFonts w:ascii="Book Antiqua" w:eastAsia="Times New Roman" w:hAnsi="Book Antiqua" w:cs="Times New Roman"/>
          <w:spacing w:val="-1"/>
        </w:rPr>
        <w:t>iąza</w:t>
      </w:r>
      <w:r w:rsidRPr="008B16FC">
        <w:rPr>
          <w:rFonts w:ascii="Book Antiqua" w:eastAsia="Times New Roman" w:hAnsi="Book Antiqua" w:cs="Times New Roman"/>
        </w:rPr>
        <w:t>ń</w:t>
      </w:r>
      <w:r w:rsidRPr="008B16FC">
        <w:rPr>
          <w:rFonts w:ascii="Book Antiqua" w:eastAsia="Times New Roman" w:hAnsi="Book Antiqua" w:cs="Times New Roman"/>
          <w:spacing w:val="29"/>
        </w:rPr>
        <w:t xml:space="preserve"> 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nso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31"/>
        </w:rPr>
        <w:t xml:space="preserve"> </w:t>
      </w:r>
      <w:r w:rsidRPr="008B16FC">
        <w:rPr>
          <w:rFonts w:ascii="Book Antiqua" w:eastAsia="Times New Roman" w:hAnsi="Book Antiqua" w:cs="Times New Roman"/>
        </w:rPr>
        <w:t>or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29"/>
        </w:rPr>
        <w:t xml:space="preserve"> </w:t>
      </w:r>
      <w:r w:rsidRPr="008B16FC">
        <w:rPr>
          <w:rFonts w:ascii="Book Antiqua" w:eastAsia="Times New Roman" w:hAnsi="Book Antiqua" w:cs="Times New Roman"/>
        </w:rPr>
        <w:t>ś</w:t>
      </w:r>
      <w:r w:rsidRPr="008B16FC">
        <w:rPr>
          <w:rFonts w:ascii="Book Antiqua" w:eastAsia="Times New Roman" w:hAnsi="Book Antiqua" w:cs="Times New Roman"/>
          <w:spacing w:val="-1"/>
        </w:rPr>
        <w:t>ci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ł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29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31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d</w:t>
      </w:r>
      <w:r w:rsidRPr="008B16FC">
        <w:rPr>
          <w:rFonts w:ascii="Book Antiqua" w:eastAsia="Times New Roman" w:hAnsi="Book Antiqua" w:cs="Times New Roman"/>
        </w:rPr>
        <w:t>y okr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ś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on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u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iąza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od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ową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ud</w:t>
      </w:r>
      <w:r w:rsidRPr="008B16FC">
        <w:rPr>
          <w:rFonts w:ascii="Book Antiqua" w:eastAsia="Times New Roman" w:hAnsi="Book Antiqua" w:cs="Times New Roman"/>
          <w:spacing w:val="-1"/>
        </w:rPr>
        <w:t>ziele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2"/>
        </w:rPr>
        <w:t>s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g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at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49"/>
        </w:numPr>
        <w:tabs>
          <w:tab w:val="left" w:pos="159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-76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36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36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s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rbn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ka</w:t>
      </w:r>
      <w:r w:rsidRPr="008B16FC">
        <w:rPr>
          <w:rFonts w:ascii="Book Antiqua" w:eastAsia="Times New Roman" w:hAnsi="Book Antiqua" w:cs="Times New Roman"/>
          <w:spacing w:val="37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ce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al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36"/>
        </w:rPr>
        <w:t xml:space="preserve"> 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3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ru</w:t>
      </w:r>
      <w:r w:rsidRPr="008B16FC">
        <w:rPr>
          <w:rFonts w:ascii="Book Antiqua" w:eastAsia="Times New Roman" w:hAnsi="Book Antiqua" w:cs="Times New Roman"/>
          <w:spacing w:val="34"/>
        </w:rPr>
        <w:t xml:space="preserve"> </w:t>
      </w:r>
      <w:r w:rsidRPr="008B16FC">
        <w:rPr>
          <w:rFonts w:ascii="Book Antiqua" w:eastAsia="Times New Roman" w:hAnsi="Book Antiqua" w:cs="Times New Roman"/>
        </w:rPr>
        <w:t>ws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37"/>
        </w:rPr>
        <w:t xml:space="preserve"> 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ów, poro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1"/>
        </w:rPr>
        <w:t>mie</w:t>
      </w:r>
      <w:r w:rsidRPr="008B16FC">
        <w:rPr>
          <w:rFonts w:ascii="Book Antiqua" w:eastAsia="Times New Roman" w:hAnsi="Book Antiqua" w:cs="Times New Roman"/>
        </w:rPr>
        <w:t>ń,</w:t>
      </w:r>
      <w:r w:rsidRPr="008B16FC">
        <w:rPr>
          <w:rFonts w:ascii="Book Antiqua" w:eastAsia="Times New Roman" w:hAnsi="Book Antiqua" w:cs="Times New Roman"/>
          <w:spacing w:val="31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ksów</w:t>
      </w:r>
      <w:r w:rsidRPr="008B16FC">
        <w:rPr>
          <w:rFonts w:ascii="Book Antiqua" w:eastAsia="Times New Roman" w:hAnsi="Book Antiqua" w:cs="Times New Roman"/>
          <w:spacing w:val="30"/>
        </w:rPr>
        <w:t xml:space="preserve"> 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1"/>
        </w:rPr>
        <w:t>ż</w:t>
      </w:r>
      <w:r w:rsidRPr="008B16FC">
        <w:rPr>
          <w:rFonts w:ascii="Book Antiqua" w:eastAsia="Times New Roman" w:hAnsi="Book Antiqua" w:cs="Times New Roman"/>
          <w:spacing w:val="-1"/>
        </w:rPr>
        <w:t>li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ia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35"/>
        </w:rPr>
        <w:t xml:space="preserve"> </w:t>
      </w:r>
      <w:r w:rsidRPr="008B16FC">
        <w:rPr>
          <w:rFonts w:ascii="Book Antiqua" w:eastAsia="Times New Roman" w:hAnsi="Book Antiqua" w:cs="Times New Roman"/>
        </w:rPr>
        <w:t>dokon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30"/>
        </w:rPr>
        <w:t xml:space="preserve"> </w:t>
      </w:r>
      <w:r w:rsidRPr="008B16FC">
        <w:rPr>
          <w:rFonts w:ascii="Book Antiqua" w:eastAsia="Times New Roman" w:hAnsi="Book Antiqua" w:cs="Times New Roman"/>
        </w:rPr>
        <w:t>b</w:t>
      </w:r>
      <w:r w:rsidRPr="008B16FC">
        <w:rPr>
          <w:rFonts w:ascii="Book Antiqua" w:eastAsia="Times New Roman" w:hAnsi="Book Antiqua" w:cs="Times New Roman"/>
          <w:spacing w:val="-1"/>
        </w:rPr>
        <w:t>ieżące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32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30"/>
        </w:rPr>
        <w:t xml:space="preserve"> 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ealiz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ów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ń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pub</w:t>
      </w:r>
      <w:r w:rsidRPr="008B16FC">
        <w:rPr>
          <w:rFonts w:ascii="Book Antiqua" w:eastAsia="Times New Roman" w:hAnsi="Book Antiqua" w:cs="Times New Roman"/>
          <w:spacing w:val="-1"/>
        </w:rPr>
        <w:t>licz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</w:rPr>
        <w:t>ko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bud</w:t>
      </w:r>
      <w:r w:rsidRPr="008B16FC">
        <w:rPr>
          <w:rFonts w:ascii="Book Antiqua" w:eastAsia="Times New Roman" w:hAnsi="Book Antiqua" w:cs="Times New Roman"/>
          <w:spacing w:val="-1"/>
        </w:rPr>
        <w:t>żet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49"/>
        </w:numPr>
        <w:tabs>
          <w:tab w:val="left" w:pos="15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-76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doku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13"/>
        </w:rPr>
        <w:t xml:space="preserve"> 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13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prow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on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14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nw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  <w:spacing w:val="1"/>
        </w:rPr>
        <w:t>r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  <w:spacing w:val="3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14"/>
        </w:rPr>
        <w:t xml:space="preserve"> </w:t>
      </w:r>
      <w:r w:rsidRPr="008B16FC">
        <w:rPr>
          <w:rFonts w:ascii="Book Antiqua" w:eastAsia="Times New Roman" w:hAnsi="Book Antiqua" w:cs="Times New Roman"/>
        </w:rPr>
        <w:t>(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zą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15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2"/>
        </w:rPr>
        <w:t>ó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13"/>
        </w:rPr>
        <w:t xml:space="preserve"> </w:t>
      </w:r>
      <w:r w:rsidRPr="008B16FC">
        <w:rPr>
          <w:rFonts w:ascii="Book Antiqua" w:eastAsia="Times New Roman" w:hAnsi="Book Antiqua" w:cs="Times New Roman"/>
        </w:rPr>
        <w:t>o powo</w:t>
      </w:r>
      <w:r w:rsidRPr="008B16FC">
        <w:rPr>
          <w:rFonts w:ascii="Book Antiqua" w:eastAsia="Times New Roman" w:hAnsi="Book Antiqua" w:cs="Times New Roman"/>
          <w:spacing w:val="-1"/>
        </w:rPr>
        <w:t>ła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27"/>
        </w:rPr>
        <w:t xml:space="preserve"> </w:t>
      </w:r>
      <w:r w:rsidRPr="008B16FC">
        <w:rPr>
          <w:rFonts w:ascii="Book Antiqua" w:eastAsia="Times New Roman" w:hAnsi="Book Antiqua" w:cs="Times New Roman"/>
        </w:rPr>
        <w:t>ko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27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nw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  <w:spacing w:val="1"/>
        </w:rPr>
        <w:t>r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jn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,</w:t>
      </w:r>
      <w:r w:rsidRPr="008B16FC">
        <w:rPr>
          <w:rFonts w:ascii="Book Antiqua" w:eastAsia="Times New Roman" w:hAnsi="Book Antiqua" w:cs="Times New Roman"/>
          <w:spacing w:val="28"/>
        </w:rPr>
        <w:t xml:space="preserve"> </w:t>
      </w:r>
      <w:r w:rsidRPr="008B16FC">
        <w:rPr>
          <w:rFonts w:ascii="Book Antiqua" w:eastAsia="Times New Roman" w:hAnsi="Book Antiqua" w:cs="Times New Roman"/>
        </w:rPr>
        <w:t>sp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  <w:spacing w:val="2"/>
        </w:rPr>
        <w:t>s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25"/>
        </w:rPr>
        <w:t xml:space="preserve"> 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26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at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1"/>
        </w:rPr>
        <w:t>r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</w:rPr>
        <w:t>,</w:t>
      </w:r>
      <w:r w:rsidRPr="008B16FC">
        <w:rPr>
          <w:rFonts w:ascii="Book Antiqua" w:eastAsia="Times New Roman" w:hAnsi="Book Antiqua" w:cs="Times New Roman"/>
          <w:spacing w:val="31"/>
        </w:rPr>
        <w:t xml:space="preserve"> 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zlicze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28"/>
        </w:rPr>
        <w:t xml:space="preserve"> 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nsowe</w:t>
      </w:r>
      <w:r w:rsidRPr="008B16FC">
        <w:rPr>
          <w:rFonts w:ascii="Book Antiqua" w:eastAsia="Times New Roman" w:hAnsi="Book Antiqua" w:cs="Times New Roman"/>
          <w:spacing w:val="26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it</w:t>
      </w:r>
      <w:r w:rsidRPr="008B16FC">
        <w:rPr>
          <w:rFonts w:ascii="Book Antiqua" w:eastAsia="Times New Roman" w:hAnsi="Book Antiqua" w:cs="Times New Roman"/>
        </w:rPr>
        <w:t xml:space="preserve">p.)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du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ąc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44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ę</w:t>
      </w:r>
      <w:r w:rsidRPr="008B16FC">
        <w:rPr>
          <w:rFonts w:ascii="Book Antiqua" w:eastAsia="Times New Roman" w:hAnsi="Book Antiqua" w:cs="Times New Roman"/>
          <w:spacing w:val="43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46"/>
        </w:rPr>
        <w:t xml:space="preserve"> 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aci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47"/>
        </w:rPr>
        <w:t xml:space="preserve"> 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ns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46"/>
        </w:rPr>
        <w:t xml:space="preserve"> </w:t>
      </w:r>
      <w:r w:rsidRPr="008B16FC">
        <w:rPr>
          <w:rFonts w:ascii="Book Antiqua" w:eastAsia="Times New Roman" w:hAnsi="Book Antiqua" w:cs="Times New Roman"/>
        </w:rPr>
        <w:t>or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44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45"/>
        </w:rPr>
        <w:t xml:space="preserve"> 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aci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46"/>
        </w:rPr>
        <w:t xml:space="preserve"> </w:t>
      </w:r>
      <w:r w:rsidRPr="008B16FC">
        <w:rPr>
          <w:rFonts w:ascii="Book Antiqua" w:eastAsia="Times New Roman" w:hAnsi="Book Antiqua" w:cs="Times New Roman"/>
        </w:rPr>
        <w:t>Org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iza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no- Ad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  <w:spacing w:val="1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3"/>
        </w:rPr>
        <w:t>j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Spr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Ob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  <w:spacing w:val="-1"/>
        </w:rPr>
        <w:t>tel</w:t>
      </w:r>
      <w:r w:rsidRPr="008B16FC">
        <w:rPr>
          <w:rFonts w:ascii="Book Antiqua" w:eastAsia="Times New Roman" w:hAnsi="Book Antiqua" w:cs="Times New Roman"/>
        </w:rPr>
        <w:t>sk</w:t>
      </w:r>
      <w:r w:rsidRPr="008B16FC">
        <w:rPr>
          <w:rFonts w:ascii="Book Antiqua" w:eastAsia="Times New Roman" w:hAnsi="Book Antiqua" w:cs="Times New Roman"/>
          <w:spacing w:val="-1"/>
        </w:rPr>
        <w:t>ic</w:t>
      </w:r>
      <w:r w:rsidRPr="008B16FC">
        <w:rPr>
          <w:rFonts w:ascii="Book Antiqua" w:eastAsia="Times New Roman" w:hAnsi="Book Antiqua" w:cs="Times New Roman"/>
        </w:rPr>
        <w:t>h.</w:t>
      </w:r>
    </w:p>
    <w:p w:rsidR="00140DA8" w:rsidRPr="008B16FC" w:rsidRDefault="00140DA8" w:rsidP="00140DA8">
      <w:pPr>
        <w:widowControl w:val="0"/>
        <w:numPr>
          <w:ilvl w:val="0"/>
          <w:numId w:val="50"/>
        </w:numPr>
        <w:tabs>
          <w:tab w:val="left" w:pos="11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12" w:hanging="283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18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cel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17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20"/>
        </w:rPr>
        <w:t xml:space="preserve"> </w:t>
      </w:r>
      <w:r w:rsidRPr="008B16FC">
        <w:rPr>
          <w:rFonts w:ascii="Book Antiqua" w:eastAsia="Times New Roman" w:hAnsi="Book Antiqua" w:cs="Times New Roman"/>
        </w:rPr>
        <w:t>spr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17"/>
        </w:rPr>
        <w:t xml:space="preserve"> </w:t>
      </w:r>
      <w:r w:rsidRPr="008B16FC">
        <w:rPr>
          <w:rFonts w:ascii="Book Antiqua" w:eastAsia="Times New Roman" w:hAnsi="Book Antiqua" w:cs="Times New Roman"/>
        </w:rPr>
        <w:t>ob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gu</w:t>
      </w:r>
      <w:r w:rsidRPr="008B16FC">
        <w:rPr>
          <w:rFonts w:ascii="Book Antiqua" w:eastAsia="Times New Roman" w:hAnsi="Book Antiqua" w:cs="Times New Roman"/>
          <w:spacing w:val="16"/>
        </w:rPr>
        <w:t xml:space="preserve"> </w:t>
      </w:r>
      <w:r w:rsidRPr="008B16FC">
        <w:rPr>
          <w:rFonts w:ascii="Book Antiqua" w:eastAsia="Times New Roman" w:hAnsi="Book Antiqua" w:cs="Times New Roman"/>
        </w:rPr>
        <w:t>doku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ów</w:t>
      </w:r>
      <w:r w:rsidRPr="008B16FC">
        <w:rPr>
          <w:rFonts w:ascii="Book Antiqua" w:eastAsia="Times New Roman" w:hAnsi="Book Antiqua" w:cs="Times New Roman"/>
          <w:spacing w:val="20"/>
        </w:rPr>
        <w:t xml:space="preserve"> 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nsow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21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kr</w:t>
      </w:r>
      <w:r w:rsidRPr="008B16FC">
        <w:rPr>
          <w:rFonts w:ascii="Book Antiqua" w:eastAsia="Times New Roman" w:hAnsi="Book Antiqua" w:cs="Times New Roman"/>
          <w:spacing w:val="-1"/>
        </w:rPr>
        <w:t>eta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ia</w:t>
      </w:r>
      <w:r w:rsidRPr="008B16FC">
        <w:rPr>
          <w:rFonts w:ascii="Book Antiqua" w:eastAsia="Times New Roman" w:hAnsi="Book Antiqua" w:cs="Times New Roman"/>
        </w:rPr>
        <w:t>t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w</w:t>
      </w:r>
      <w:r w:rsidRPr="008B16FC">
        <w:rPr>
          <w:rFonts w:ascii="Book Antiqua" w:eastAsia="Times New Roman" w:hAnsi="Book Antiqua" w:cs="Times New Roman"/>
        </w:rPr>
        <w:t>ó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2"/>
        </w:rPr>
        <w:t>u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zie</w:t>
      </w:r>
      <w:r w:rsidRPr="008B16FC">
        <w:rPr>
          <w:rFonts w:ascii="Book Antiqua" w:eastAsia="Times New Roman" w:hAnsi="Book Antiqua" w:cs="Times New Roman"/>
        </w:rPr>
        <w:t>nn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ku</w:t>
      </w:r>
      <w:r w:rsidRPr="008B16FC">
        <w:rPr>
          <w:rFonts w:ascii="Book Antiqua" w:eastAsia="Times New Roman" w:hAnsi="Book Antiqua" w:cs="Times New Roman"/>
          <w:spacing w:val="4"/>
        </w:rPr>
        <w:t xml:space="preserve"> </w:t>
      </w:r>
      <w:r w:rsidRPr="008B16FC">
        <w:rPr>
          <w:rFonts w:ascii="Book Antiqua" w:eastAsia="Times New Roman" w:hAnsi="Book Antiqua" w:cs="Times New Roman"/>
        </w:rPr>
        <w:t>pod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cz</w:t>
      </w:r>
      <w:r w:rsidRPr="008B16FC">
        <w:rPr>
          <w:rFonts w:ascii="Book Antiqua" w:eastAsia="Times New Roman" w:hAnsi="Book Antiqua" w:cs="Times New Roman"/>
        </w:rPr>
        <w:t>ym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</w:rPr>
        <w:t>doku</w:t>
      </w:r>
      <w:r w:rsidRPr="008B16FC">
        <w:rPr>
          <w:rFonts w:ascii="Book Antiqua" w:eastAsia="Times New Roman" w:hAnsi="Book Antiqua" w:cs="Times New Roman"/>
          <w:spacing w:val="-1"/>
        </w:rPr>
        <w:t>me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 xml:space="preserve">tów takich jak 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ur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, r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</w:rPr>
        <w:t>hunk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, no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13"/>
        </w:rPr>
        <w:t xml:space="preserve"> </w:t>
      </w:r>
      <w:r w:rsidRPr="008B16FC">
        <w:rPr>
          <w:rFonts w:ascii="Book Antiqua" w:eastAsia="Times New Roman" w:hAnsi="Book Antiqua" w:cs="Times New Roman"/>
        </w:rPr>
        <w:t>ks</w:t>
      </w:r>
      <w:r w:rsidRPr="008B16FC">
        <w:rPr>
          <w:rFonts w:ascii="Book Antiqua" w:eastAsia="Times New Roman" w:hAnsi="Book Antiqua" w:cs="Times New Roman"/>
          <w:spacing w:val="-1"/>
        </w:rPr>
        <w:t>ię</w:t>
      </w:r>
      <w:r w:rsidRPr="008B16FC">
        <w:rPr>
          <w:rFonts w:ascii="Book Antiqua" w:eastAsia="Times New Roman" w:hAnsi="Book Antiqua" w:cs="Times New Roman"/>
        </w:rPr>
        <w:t>gowe</w:t>
      </w:r>
      <w:r w:rsidRPr="008B16FC">
        <w:rPr>
          <w:rFonts w:ascii="Book Antiqua" w:eastAsia="Times New Roman" w:hAnsi="Book Antiqua" w:cs="Times New Roman"/>
          <w:spacing w:val="29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2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nn</w:t>
      </w:r>
      <w:r w:rsidRPr="008B16FC">
        <w:rPr>
          <w:rFonts w:ascii="Book Antiqua" w:eastAsia="Times New Roman" w:hAnsi="Book Antiqua" w:cs="Times New Roman"/>
          <w:spacing w:val="-1"/>
        </w:rPr>
        <w:t xml:space="preserve">e, które </w:t>
      </w:r>
      <w:r w:rsidRPr="008B16FC">
        <w:rPr>
          <w:rFonts w:ascii="Book Antiqua" w:eastAsia="Times New Roman" w:hAnsi="Book Antiqua" w:cs="Times New Roman"/>
          <w:spacing w:val="28"/>
        </w:rPr>
        <w:t xml:space="preserve"> 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row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ne</w:t>
      </w:r>
      <w:r w:rsidRPr="008B16FC">
        <w:rPr>
          <w:rFonts w:ascii="Book Antiqua" w:eastAsia="Times New Roman" w:hAnsi="Book Antiqua" w:cs="Times New Roman"/>
          <w:spacing w:val="31"/>
        </w:rPr>
        <w:t xml:space="preserve"> są w</w:t>
      </w:r>
      <w:r w:rsidRPr="008B16FC">
        <w:rPr>
          <w:rFonts w:ascii="Book Antiqua" w:eastAsia="Times New Roman" w:hAnsi="Book Antiqua" w:cs="Times New Roman"/>
          <w:spacing w:val="28"/>
        </w:rPr>
        <w:t xml:space="preserve"> </w:t>
      </w:r>
      <w:r w:rsidRPr="008B16FC">
        <w:rPr>
          <w:rFonts w:ascii="Book Antiqua" w:eastAsia="Times New Roman" w:hAnsi="Book Antiqua" w:cs="Times New Roman"/>
        </w:rPr>
        <w:t>kor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spond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27"/>
        </w:rPr>
        <w:t xml:space="preserve"> 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kr</w:t>
      </w:r>
      <w:r w:rsidRPr="008B16FC">
        <w:rPr>
          <w:rFonts w:ascii="Book Antiqua" w:eastAsia="Times New Roman" w:hAnsi="Book Antiqua" w:cs="Times New Roman"/>
          <w:spacing w:val="-1"/>
        </w:rPr>
        <w:t>et</w:t>
      </w:r>
      <w:r w:rsidRPr="008B16FC">
        <w:rPr>
          <w:rFonts w:ascii="Book Antiqua" w:eastAsia="Times New Roman" w:hAnsi="Book Antiqua" w:cs="Times New Roman"/>
        </w:rPr>
        <w:t>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31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31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w</w:t>
      </w:r>
      <w:r w:rsidRPr="008B16FC">
        <w:rPr>
          <w:rFonts w:ascii="Book Antiqua" w:eastAsia="Times New Roman" w:hAnsi="Book Antiqua" w:cs="Times New Roman"/>
        </w:rPr>
        <w:t>ó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28"/>
        </w:rPr>
        <w:t xml:space="preserve"> </w:t>
      </w:r>
      <w:r w:rsidRPr="008B16FC">
        <w:rPr>
          <w:rFonts w:ascii="Book Antiqua" w:eastAsia="Times New Roman" w:hAnsi="Book Antiqua" w:cs="Times New Roman"/>
        </w:rPr>
        <w:t>do odpowiednich ko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ór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8"/>
        </w:rPr>
        <w:t xml:space="preserve"> </w:t>
      </w:r>
      <w:r w:rsidRPr="008B16FC">
        <w:rPr>
          <w:rFonts w:ascii="Book Antiqua" w:eastAsia="Times New Roman" w:hAnsi="Book Antiqua" w:cs="Times New Roman"/>
        </w:rPr>
        <w:t>org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iza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jn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 właściwych merytorycznie.</w:t>
      </w:r>
    </w:p>
    <w:p w:rsidR="00140DA8" w:rsidRPr="008B16FC" w:rsidRDefault="00140DA8" w:rsidP="00140DA8">
      <w:pPr>
        <w:widowControl w:val="0"/>
        <w:numPr>
          <w:ilvl w:val="0"/>
          <w:numId w:val="50"/>
        </w:numPr>
        <w:tabs>
          <w:tab w:val="left" w:pos="11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12" w:hanging="283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 xml:space="preserve">Pracownicy referatów dokonują na bieżąco kontroli rzeczowej dokumentów </w:t>
      </w:r>
      <w:r w:rsidRPr="008B16FC">
        <w:rPr>
          <w:rFonts w:ascii="Book Antiqua" w:eastAsia="Times New Roman" w:hAnsi="Book Antiqua" w:cs="Times New Roman"/>
        </w:rPr>
        <w:br/>
      </w:r>
      <w:r w:rsidRPr="008B16FC">
        <w:rPr>
          <w:rFonts w:ascii="Book Antiqua" w:eastAsia="Times New Roman" w:hAnsi="Book Antiqua" w:cs="Times New Roman"/>
        </w:rPr>
        <w:lastRenderedPageBreak/>
        <w:t xml:space="preserve">i niezwłocznie przekazują do referatu finansowego w celu umożliwienia jego terminowej realizacji. </w:t>
      </w:r>
    </w:p>
    <w:p w:rsidR="00140DA8" w:rsidRPr="008B16FC" w:rsidRDefault="00140DA8" w:rsidP="00140DA8">
      <w:pPr>
        <w:widowControl w:val="0"/>
        <w:numPr>
          <w:ilvl w:val="0"/>
          <w:numId w:val="50"/>
        </w:numPr>
        <w:tabs>
          <w:tab w:val="left" w:pos="9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13" w:hanging="283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  <w:spacing w:val="1"/>
        </w:rPr>
        <w:t>r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b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  <w:spacing w:val="1"/>
        </w:rPr>
        <w:t>e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28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26"/>
        </w:rPr>
        <w:t xml:space="preserve"> 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zecz</w:t>
      </w:r>
      <w:r w:rsidRPr="008B16FC">
        <w:rPr>
          <w:rFonts w:ascii="Book Antiqua" w:eastAsia="Times New Roman" w:hAnsi="Book Antiqua" w:cs="Times New Roman"/>
        </w:rPr>
        <w:t>ow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28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3"/>
        </w:rPr>
        <w:t>e</w:t>
      </w:r>
      <w:r w:rsidRPr="008B16FC">
        <w:rPr>
          <w:rFonts w:ascii="Book Antiqua" w:eastAsia="Times New Roman" w:hAnsi="Book Antiqua" w:cs="Times New Roman"/>
        </w:rPr>
        <w:t>st</w:t>
      </w:r>
      <w:r w:rsidRPr="008B16FC">
        <w:rPr>
          <w:rFonts w:ascii="Book Antiqua" w:eastAsia="Times New Roman" w:hAnsi="Book Antiqua" w:cs="Times New Roman"/>
          <w:spacing w:val="26"/>
        </w:rPr>
        <w:t xml:space="preserve"> </w:t>
      </w:r>
      <w:r w:rsidRPr="008B16FC">
        <w:rPr>
          <w:rFonts w:ascii="Book Antiqua" w:eastAsia="Times New Roman" w:hAnsi="Book Antiqua" w:cs="Times New Roman"/>
        </w:rPr>
        <w:t>podp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28"/>
        </w:rPr>
        <w:t xml:space="preserve"> </w:t>
      </w:r>
      <w:r w:rsidRPr="008B16FC">
        <w:rPr>
          <w:rFonts w:ascii="Book Antiqua" w:eastAsia="Times New Roman" w:hAnsi="Book Antiqua" w:cs="Times New Roman"/>
        </w:rPr>
        <w:t>up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aż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on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30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</w:rPr>
        <w:t>own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ka</w:t>
      </w:r>
      <w:r w:rsidRPr="008B16FC">
        <w:rPr>
          <w:rFonts w:ascii="Book Antiqua" w:eastAsia="Times New Roman" w:hAnsi="Book Antiqua" w:cs="Times New Roman"/>
          <w:spacing w:val="27"/>
        </w:rPr>
        <w:t xml:space="preserve"> na dokumencie </w:t>
      </w:r>
      <w:r w:rsidRPr="008B16FC">
        <w:rPr>
          <w:rFonts w:ascii="Book Antiqua" w:eastAsia="Times New Roman" w:hAnsi="Book Antiqua" w:cs="Times New Roman"/>
        </w:rPr>
        <w:t>pod</w:t>
      </w:r>
      <w:r w:rsidRPr="008B16FC">
        <w:rPr>
          <w:rFonts w:ascii="Book Antiqua" w:eastAsia="Times New Roman" w:hAnsi="Book Antiqua" w:cs="Times New Roman"/>
          <w:spacing w:val="27"/>
        </w:rPr>
        <w:t xml:space="preserve"> 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iecząt</w:t>
      </w:r>
      <w:r w:rsidRPr="008B16FC">
        <w:rPr>
          <w:rFonts w:ascii="Book Antiqua" w:eastAsia="Times New Roman" w:hAnsi="Book Antiqua" w:cs="Times New Roman"/>
        </w:rPr>
        <w:t>ką</w:t>
      </w:r>
      <w:r w:rsidRPr="008B16FC">
        <w:rPr>
          <w:rFonts w:ascii="Book Antiqua" w:eastAsia="Times New Roman" w:hAnsi="Book Antiqua" w:cs="Times New Roman"/>
          <w:spacing w:val="29"/>
        </w:rPr>
        <w:t xml:space="preserve"> </w:t>
      </w:r>
      <w:r w:rsidRPr="008B16FC">
        <w:rPr>
          <w:rFonts w:ascii="Book Antiqua" w:eastAsia="Times New Roman" w:hAnsi="Book Antiqua" w:cs="Times New Roman"/>
        </w:rPr>
        <w:t xml:space="preserve">o 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ś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„</w:t>
      </w:r>
      <w:r w:rsidRPr="008B16FC">
        <w:rPr>
          <w:rFonts w:ascii="Book Antiqua" w:eastAsia="Times New Roman" w:hAnsi="Book Antiqua" w:cs="Times New Roman"/>
          <w:spacing w:val="-2"/>
        </w:rPr>
        <w:t>S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wd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ono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pod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1"/>
        </w:rPr>
        <w:t>lę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1"/>
        </w:rPr>
        <w:t>e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>r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1"/>
        </w:rPr>
        <w:t>r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2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m”, c</w:t>
      </w:r>
      <w:r w:rsidRPr="008B16FC">
        <w:rPr>
          <w:rFonts w:ascii="Book Antiqua" w:eastAsia="Times New Roman" w:hAnsi="Book Antiqua" w:cs="Times New Roman"/>
        </w:rPr>
        <w:t xml:space="preserve">o oznacza, że sprawdzono rzetelność danych, celowość wydatku, gospodarność </w:t>
      </w:r>
      <w:r w:rsidRPr="008B16FC">
        <w:rPr>
          <w:rFonts w:ascii="Book Antiqua" w:eastAsia="Times New Roman" w:hAnsi="Book Antiqua" w:cs="Times New Roman"/>
        </w:rPr>
        <w:br/>
        <w:t xml:space="preserve">i legalność, </w:t>
      </w:r>
    </w:p>
    <w:p w:rsidR="00140DA8" w:rsidRPr="008B16FC" w:rsidRDefault="00140DA8" w:rsidP="00140DA8">
      <w:pPr>
        <w:pStyle w:val="Bezodstpw"/>
        <w:numPr>
          <w:ilvl w:val="0"/>
          <w:numId w:val="50"/>
        </w:numPr>
        <w:ind w:left="709" w:hanging="283"/>
        <w:jc w:val="both"/>
        <w:rPr>
          <w:rFonts w:ascii="Book Antiqua" w:hAnsi="Book Antiqua" w:cs="Times New Roman"/>
        </w:rPr>
      </w:pPr>
      <w:r w:rsidRPr="008B16FC">
        <w:rPr>
          <w:rFonts w:ascii="Book Antiqua" w:hAnsi="Book Antiqua" w:cs="Times New Roman"/>
        </w:rPr>
        <w:t>A</w:t>
      </w:r>
      <w:r w:rsidRPr="008B16FC">
        <w:rPr>
          <w:rFonts w:ascii="Book Antiqua" w:hAnsi="Book Antiqua" w:cs="Times New Roman"/>
          <w:spacing w:val="-1"/>
        </w:rPr>
        <w:t>t</w:t>
      </w:r>
      <w:r w:rsidRPr="008B16FC">
        <w:rPr>
          <w:rFonts w:ascii="Book Antiqua" w:hAnsi="Book Antiqua" w:cs="Times New Roman"/>
          <w:spacing w:val="1"/>
        </w:rPr>
        <w:t>r</w:t>
      </w:r>
      <w:r w:rsidRPr="008B16FC">
        <w:rPr>
          <w:rFonts w:ascii="Book Antiqua" w:hAnsi="Book Antiqua" w:cs="Times New Roman"/>
          <w:spacing w:val="-6"/>
        </w:rPr>
        <w:t>y</w:t>
      </w:r>
      <w:r w:rsidRPr="008B16FC">
        <w:rPr>
          <w:rFonts w:ascii="Book Antiqua" w:hAnsi="Book Antiqua" w:cs="Times New Roman"/>
          <w:spacing w:val="1"/>
        </w:rPr>
        <w:t>b</w:t>
      </w:r>
      <w:r w:rsidRPr="008B16FC">
        <w:rPr>
          <w:rFonts w:ascii="Book Antiqua" w:hAnsi="Book Antiqua" w:cs="Times New Roman"/>
        </w:rPr>
        <w:t>u</w:t>
      </w:r>
      <w:r w:rsidRPr="008B16FC">
        <w:rPr>
          <w:rFonts w:ascii="Book Antiqua" w:hAnsi="Book Antiqua" w:cs="Times New Roman"/>
          <w:spacing w:val="-1"/>
        </w:rPr>
        <w:t>t</w:t>
      </w:r>
      <w:r w:rsidRPr="008B16FC">
        <w:rPr>
          <w:rFonts w:ascii="Book Antiqua" w:hAnsi="Book Antiqua" w:cs="Times New Roman"/>
          <w:spacing w:val="1"/>
        </w:rPr>
        <w:t>e</w:t>
      </w:r>
      <w:r w:rsidRPr="008B16FC">
        <w:rPr>
          <w:rFonts w:ascii="Book Antiqua" w:hAnsi="Book Antiqua" w:cs="Times New Roman"/>
        </w:rPr>
        <w:t>m</w:t>
      </w:r>
      <w:r w:rsidRPr="008B16FC">
        <w:rPr>
          <w:rFonts w:ascii="Book Antiqua" w:hAnsi="Book Antiqua" w:cs="Times New Roman"/>
          <w:spacing w:val="1"/>
        </w:rPr>
        <w:t xml:space="preserve"> </w:t>
      </w:r>
      <w:r w:rsidRPr="008B16FC">
        <w:rPr>
          <w:rFonts w:ascii="Book Antiqua" w:hAnsi="Book Antiqua" w:cs="Times New Roman"/>
        </w:rPr>
        <w:t>kon</w:t>
      </w:r>
      <w:r w:rsidRPr="008B16FC">
        <w:rPr>
          <w:rFonts w:ascii="Book Antiqua" w:hAnsi="Book Antiqua" w:cs="Times New Roman"/>
          <w:spacing w:val="-1"/>
        </w:rPr>
        <w:t>t</w:t>
      </w:r>
      <w:r w:rsidRPr="008B16FC">
        <w:rPr>
          <w:rFonts w:ascii="Book Antiqua" w:hAnsi="Book Antiqua" w:cs="Times New Roman"/>
        </w:rPr>
        <w:t>ro</w:t>
      </w:r>
      <w:r w:rsidRPr="008B16FC">
        <w:rPr>
          <w:rFonts w:ascii="Book Antiqua" w:hAnsi="Book Antiqua" w:cs="Times New Roman"/>
          <w:spacing w:val="-1"/>
        </w:rPr>
        <w:t>l</w:t>
      </w:r>
      <w:r w:rsidRPr="008B16FC">
        <w:rPr>
          <w:rFonts w:ascii="Book Antiqua" w:hAnsi="Book Antiqua" w:cs="Times New Roman"/>
        </w:rPr>
        <w:t>i</w:t>
      </w:r>
      <w:r w:rsidRPr="008B16FC">
        <w:rPr>
          <w:rFonts w:ascii="Book Antiqua" w:hAnsi="Book Antiqua" w:cs="Times New Roman"/>
          <w:spacing w:val="2"/>
        </w:rPr>
        <w:t xml:space="preserve"> </w:t>
      </w:r>
      <w:r w:rsidRPr="008B16FC">
        <w:rPr>
          <w:rFonts w:ascii="Book Antiqua" w:hAnsi="Book Antiqua" w:cs="Times New Roman"/>
        </w:rPr>
        <w:t>ws</w:t>
      </w:r>
      <w:r w:rsidRPr="008B16FC">
        <w:rPr>
          <w:rFonts w:ascii="Book Antiqua" w:hAnsi="Book Antiqua" w:cs="Times New Roman"/>
          <w:spacing w:val="-1"/>
        </w:rPr>
        <w:t>tę</w:t>
      </w:r>
      <w:r w:rsidRPr="008B16FC">
        <w:rPr>
          <w:rFonts w:ascii="Book Antiqua" w:hAnsi="Book Antiqua" w:cs="Times New Roman"/>
        </w:rPr>
        <w:t>pn</w:t>
      </w:r>
      <w:r w:rsidRPr="008B16FC">
        <w:rPr>
          <w:rFonts w:ascii="Book Antiqua" w:hAnsi="Book Antiqua" w:cs="Times New Roman"/>
          <w:spacing w:val="-1"/>
        </w:rPr>
        <w:t>e</w:t>
      </w:r>
      <w:r w:rsidRPr="008B16FC">
        <w:rPr>
          <w:rFonts w:ascii="Book Antiqua" w:hAnsi="Book Antiqua" w:cs="Times New Roman"/>
        </w:rPr>
        <w:t>j</w:t>
      </w:r>
      <w:r w:rsidRPr="008B16FC">
        <w:rPr>
          <w:rFonts w:ascii="Book Antiqua" w:hAnsi="Book Antiqua" w:cs="Times New Roman"/>
          <w:spacing w:val="1"/>
        </w:rPr>
        <w:t xml:space="preserve"> </w:t>
      </w:r>
      <w:r w:rsidRPr="008B16FC">
        <w:rPr>
          <w:rFonts w:ascii="Book Antiqua" w:hAnsi="Book Antiqua" w:cs="Times New Roman"/>
        </w:rPr>
        <w:t>doku</w:t>
      </w:r>
      <w:r w:rsidRPr="008B16FC">
        <w:rPr>
          <w:rFonts w:ascii="Book Antiqua" w:hAnsi="Book Antiqua" w:cs="Times New Roman"/>
          <w:spacing w:val="-3"/>
        </w:rPr>
        <w:t>m</w:t>
      </w:r>
      <w:r w:rsidRPr="008B16FC">
        <w:rPr>
          <w:rFonts w:ascii="Book Antiqua" w:hAnsi="Book Antiqua" w:cs="Times New Roman"/>
          <w:spacing w:val="-1"/>
        </w:rPr>
        <w:t>e</w:t>
      </w:r>
      <w:r w:rsidRPr="008B16FC">
        <w:rPr>
          <w:rFonts w:ascii="Book Antiqua" w:hAnsi="Book Antiqua" w:cs="Times New Roman"/>
        </w:rPr>
        <w:t>n</w:t>
      </w:r>
      <w:r w:rsidRPr="008B16FC">
        <w:rPr>
          <w:rFonts w:ascii="Book Antiqua" w:hAnsi="Book Antiqua" w:cs="Times New Roman"/>
          <w:spacing w:val="-1"/>
        </w:rPr>
        <w:t>t</w:t>
      </w:r>
      <w:r w:rsidRPr="008B16FC">
        <w:rPr>
          <w:rFonts w:ascii="Book Antiqua" w:hAnsi="Book Antiqua" w:cs="Times New Roman"/>
        </w:rPr>
        <w:t>ów</w:t>
      </w:r>
      <w:r w:rsidRPr="008B16FC">
        <w:rPr>
          <w:rFonts w:ascii="Book Antiqua" w:hAnsi="Book Antiqua" w:cs="Times New Roman"/>
          <w:spacing w:val="4"/>
        </w:rPr>
        <w:t xml:space="preserve"> </w:t>
      </w:r>
      <w:r w:rsidRPr="008B16FC">
        <w:rPr>
          <w:rFonts w:ascii="Book Antiqua" w:hAnsi="Book Antiqua" w:cs="Times New Roman"/>
        </w:rPr>
        <w:t>ks</w:t>
      </w:r>
      <w:r w:rsidRPr="008B16FC">
        <w:rPr>
          <w:rFonts w:ascii="Book Antiqua" w:hAnsi="Book Antiqua" w:cs="Times New Roman"/>
          <w:spacing w:val="-1"/>
        </w:rPr>
        <w:t>ię</w:t>
      </w:r>
      <w:r w:rsidRPr="008B16FC">
        <w:rPr>
          <w:rFonts w:ascii="Book Antiqua" w:hAnsi="Book Antiqua" w:cs="Times New Roman"/>
        </w:rPr>
        <w:t>gow</w:t>
      </w:r>
      <w:r w:rsidRPr="008B16FC">
        <w:rPr>
          <w:rFonts w:ascii="Book Antiqua" w:hAnsi="Book Antiqua" w:cs="Times New Roman"/>
          <w:spacing w:val="-5"/>
        </w:rPr>
        <w:t>y</w:t>
      </w:r>
      <w:r w:rsidRPr="008B16FC">
        <w:rPr>
          <w:rFonts w:ascii="Book Antiqua" w:hAnsi="Book Antiqua" w:cs="Times New Roman"/>
          <w:spacing w:val="-1"/>
        </w:rPr>
        <w:t>c</w:t>
      </w:r>
      <w:r w:rsidRPr="008B16FC">
        <w:rPr>
          <w:rFonts w:ascii="Book Antiqua" w:hAnsi="Book Antiqua" w:cs="Times New Roman"/>
        </w:rPr>
        <w:t>h</w:t>
      </w:r>
      <w:r w:rsidRPr="008B16FC">
        <w:rPr>
          <w:rFonts w:ascii="Book Antiqua" w:hAnsi="Book Antiqua" w:cs="Times New Roman"/>
          <w:spacing w:val="4"/>
        </w:rPr>
        <w:t xml:space="preserve"> </w:t>
      </w:r>
      <w:r w:rsidRPr="008B16FC">
        <w:rPr>
          <w:rFonts w:ascii="Book Antiqua" w:hAnsi="Book Antiqua" w:cs="Times New Roman"/>
        </w:rPr>
        <w:t>wp</w:t>
      </w:r>
      <w:r w:rsidRPr="008B16FC">
        <w:rPr>
          <w:rFonts w:ascii="Book Antiqua" w:hAnsi="Book Antiqua" w:cs="Times New Roman"/>
          <w:spacing w:val="1"/>
        </w:rPr>
        <w:t>ł</w:t>
      </w:r>
      <w:r w:rsidRPr="008B16FC">
        <w:rPr>
          <w:rFonts w:ascii="Book Antiqua" w:hAnsi="Book Antiqua" w:cs="Times New Roman"/>
          <w:spacing w:val="-6"/>
        </w:rPr>
        <w:t>y</w:t>
      </w:r>
      <w:r w:rsidRPr="008B16FC">
        <w:rPr>
          <w:rFonts w:ascii="Book Antiqua" w:hAnsi="Book Antiqua" w:cs="Times New Roman"/>
          <w:spacing w:val="2"/>
        </w:rPr>
        <w:t>w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  <w:spacing w:val="1"/>
        </w:rPr>
        <w:t>j</w:t>
      </w:r>
      <w:r w:rsidRPr="008B16FC">
        <w:rPr>
          <w:rFonts w:ascii="Book Antiqua" w:hAnsi="Book Antiqua" w:cs="Times New Roman"/>
          <w:spacing w:val="-1"/>
        </w:rPr>
        <w:t>ą</w:t>
      </w:r>
      <w:r w:rsidRPr="008B16FC">
        <w:rPr>
          <w:rFonts w:ascii="Book Antiqua" w:hAnsi="Book Antiqua" w:cs="Times New Roman"/>
          <w:spacing w:val="1"/>
        </w:rPr>
        <w:t>c</w:t>
      </w:r>
      <w:r w:rsidRPr="008B16FC">
        <w:rPr>
          <w:rFonts w:ascii="Book Antiqua" w:hAnsi="Book Antiqua" w:cs="Times New Roman"/>
          <w:spacing w:val="-6"/>
        </w:rPr>
        <w:t>y</w:t>
      </w:r>
      <w:r w:rsidRPr="008B16FC">
        <w:rPr>
          <w:rFonts w:ascii="Book Antiqua" w:hAnsi="Book Antiqua" w:cs="Times New Roman"/>
          <w:spacing w:val="1"/>
        </w:rPr>
        <w:t>c</w:t>
      </w:r>
      <w:r w:rsidRPr="008B16FC">
        <w:rPr>
          <w:rFonts w:ascii="Book Antiqua" w:hAnsi="Book Antiqua" w:cs="Times New Roman"/>
        </w:rPr>
        <w:t>h</w:t>
      </w:r>
      <w:r w:rsidRPr="008B16FC">
        <w:rPr>
          <w:rFonts w:ascii="Book Antiqua" w:hAnsi="Book Antiqua" w:cs="Times New Roman"/>
          <w:spacing w:val="5"/>
        </w:rPr>
        <w:t xml:space="preserve"> </w:t>
      </w:r>
      <w:r w:rsidRPr="008B16FC">
        <w:rPr>
          <w:rFonts w:ascii="Book Antiqua" w:hAnsi="Book Antiqua" w:cs="Times New Roman"/>
        </w:rPr>
        <w:t>do R</w:t>
      </w:r>
      <w:r w:rsidRPr="008B16FC">
        <w:rPr>
          <w:rFonts w:ascii="Book Antiqua" w:hAnsi="Book Antiqua" w:cs="Times New Roman"/>
          <w:spacing w:val="-1"/>
        </w:rPr>
        <w:t>e</w:t>
      </w:r>
      <w:r w:rsidRPr="008B16FC">
        <w:rPr>
          <w:rFonts w:ascii="Book Antiqua" w:hAnsi="Book Antiqua" w:cs="Times New Roman"/>
        </w:rPr>
        <w:t>f</w:t>
      </w:r>
      <w:r w:rsidRPr="008B16FC">
        <w:rPr>
          <w:rFonts w:ascii="Book Antiqua" w:hAnsi="Book Antiqua" w:cs="Times New Roman"/>
          <w:spacing w:val="-1"/>
        </w:rPr>
        <w:t>e</w:t>
      </w:r>
      <w:r w:rsidRPr="008B16FC">
        <w:rPr>
          <w:rFonts w:ascii="Book Antiqua" w:hAnsi="Book Antiqua" w:cs="Times New Roman"/>
        </w:rPr>
        <w:t>r</w:t>
      </w:r>
      <w:r w:rsidRPr="008B16FC">
        <w:rPr>
          <w:rFonts w:ascii="Book Antiqua" w:hAnsi="Book Antiqua" w:cs="Times New Roman"/>
          <w:spacing w:val="-1"/>
        </w:rPr>
        <w:t>at</w:t>
      </w:r>
      <w:r w:rsidRPr="008B16FC">
        <w:rPr>
          <w:rFonts w:ascii="Book Antiqua" w:hAnsi="Book Antiqua" w:cs="Times New Roman"/>
        </w:rPr>
        <w:t>u F</w:t>
      </w:r>
      <w:r w:rsidRPr="008B16FC">
        <w:rPr>
          <w:rFonts w:ascii="Book Antiqua" w:hAnsi="Book Antiqua" w:cs="Times New Roman"/>
          <w:spacing w:val="-1"/>
        </w:rPr>
        <w:t>i</w:t>
      </w:r>
      <w:r w:rsidRPr="008B16FC">
        <w:rPr>
          <w:rFonts w:ascii="Book Antiqua" w:hAnsi="Book Antiqua" w:cs="Times New Roman"/>
        </w:rPr>
        <w:t>n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</w:rPr>
        <w:t>nsow</w:t>
      </w:r>
      <w:r w:rsidRPr="008B16FC">
        <w:rPr>
          <w:rFonts w:ascii="Book Antiqua" w:hAnsi="Book Antiqua" w:cs="Times New Roman"/>
          <w:spacing w:val="-1"/>
        </w:rPr>
        <w:t>e</w:t>
      </w:r>
      <w:r w:rsidRPr="008B16FC">
        <w:rPr>
          <w:rFonts w:ascii="Book Antiqua" w:hAnsi="Book Antiqua" w:cs="Times New Roman"/>
        </w:rPr>
        <w:t xml:space="preserve">go </w:t>
      </w:r>
      <w:r w:rsidRPr="008B16FC">
        <w:rPr>
          <w:rFonts w:ascii="Book Antiqua" w:hAnsi="Book Antiqua" w:cs="Times New Roman"/>
          <w:spacing w:val="1"/>
        </w:rPr>
        <w:t>j</w:t>
      </w:r>
      <w:r w:rsidRPr="008B16FC">
        <w:rPr>
          <w:rFonts w:ascii="Book Antiqua" w:hAnsi="Book Antiqua" w:cs="Times New Roman"/>
          <w:spacing w:val="-3"/>
        </w:rPr>
        <w:t>e</w:t>
      </w:r>
      <w:r w:rsidRPr="008B16FC">
        <w:rPr>
          <w:rFonts w:ascii="Book Antiqua" w:hAnsi="Book Antiqua" w:cs="Times New Roman"/>
        </w:rPr>
        <w:t>st podpis pracownika referatu finansowego pod p</w:t>
      </w:r>
      <w:r w:rsidRPr="008B16FC">
        <w:rPr>
          <w:rFonts w:ascii="Book Antiqua" w:hAnsi="Book Antiqua" w:cs="Times New Roman"/>
          <w:spacing w:val="-1"/>
        </w:rPr>
        <w:t>iecząt</w:t>
      </w:r>
      <w:r w:rsidRPr="008B16FC">
        <w:rPr>
          <w:rFonts w:ascii="Book Antiqua" w:hAnsi="Book Antiqua" w:cs="Times New Roman"/>
          <w:spacing w:val="1"/>
        </w:rPr>
        <w:t>k</w:t>
      </w:r>
      <w:r w:rsidRPr="008B16FC">
        <w:rPr>
          <w:rFonts w:ascii="Book Antiqua" w:hAnsi="Book Antiqua" w:cs="Times New Roman"/>
        </w:rPr>
        <w:t xml:space="preserve">ą </w:t>
      </w:r>
      <w:r w:rsidRPr="008B16FC">
        <w:rPr>
          <w:rFonts w:ascii="Book Antiqua" w:hAnsi="Book Antiqua" w:cs="Times New Roman"/>
          <w:spacing w:val="12"/>
        </w:rPr>
        <w:t xml:space="preserve"> </w:t>
      </w:r>
      <w:r w:rsidRPr="008B16FC">
        <w:rPr>
          <w:rFonts w:ascii="Book Antiqua" w:hAnsi="Book Antiqua" w:cs="Times New Roman"/>
          <w:spacing w:val="12"/>
        </w:rPr>
        <w:br/>
      </w:r>
      <w:r w:rsidRPr="008B16FC">
        <w:rPr>
          <w:rFonts w:ascii="Book Antiqua" w:hAnsi="Book Antiqua" w:cs="Times New Roman"/>
        </w:rPr>
        <w:t>o</w:t>
      </w:r>
      <w:r w:rsidRPr="008B16FC">
        <w:rPr>
          <w:rFonts w:ascii="Book Antiqua" w:hAnsi="Book Antiqua" w:cs="Times New Roman"/>
          <w:spacing w:val="10"/>
        </w:rPr>
        <w:t xml:space="preserve"> </w:t>
      </w:r>
      <w:r w:rsidRPr="008B16FC">
        <w:rPr>
          <w:rFonts w:ascii="Book Antiqua" w:hAnsi="Book Antiqua" w:cs="Times New Roman"/>
          <w:spacing w:val="-1"/>
        </w:rPr>
        <w:t>t</w:t>
      </w:r>
      <w:r w:rsidRPr="008B16FC">
        <w:rPr>
          <w:rFonts w:ascii="Book Antiqua" w:hAnsi="Book Antiqua" w:cs="Times New Roman"/>
        </w:rPr>
        <w:t>r</w:t>
      </w:r>
      <w:r w:rsidRPr="008B16FC">
        <w:rPr>
          <w:rFonts w:ascii="Book Antiqua" w:hAnsi="Book Antiqua" w:cs="Times New Roman"/>
          <w:spacing w:val="-1"/>
        </w:rPr>
        <w:t>e</w:t>
      </w:r>
      <w:r w:rsidRPr="008B16FC">
        <w:rPr>
          <w:rFonts w:ascii="Book Antiqua" w:hAnsi="Book Antiqua" w:cs="Times New Roman"/>
        </w:rPr>
        <w:t>ś</w:t>
      </w:r>
      <w:r w:rsidRPr="008B16FC">
        <w:rPr>
          <w:rFonts w:ascii="Book Antiqua" w:hAnsi="Book Antiqua" w:cs="Times New Roman"/>
          <w:spacing w:val="-1"/>
        </w:rPr>
        <w:t>c</w:t>
      </w:r>
      <w:r w:rsidRPr="008B16FC">
        <w:rPr>
          <w:rFonts w:ascii="Book Antiqua" w:hAnsi="Book Antiqua" w:cs="Times New Roman"/>
        </w:rPr>
        <w:t>i</w:t>
      </w:r>
      <w:r w:rsidRPr="008B16FC">
        <w:rPr>
          <w:rFonts w:ascii="Book Antiqua" w:hAnsi="Book Antiqua" w:cs="Times New Roman"/>
          <w:spacing w:val="12"/>
        </w:rPr>
        <w:t xml:space="preserve"> </w:t>
      </w:r>
      <w:r w:rsidRPr="008B16FC">
        <w:rPr>
          <w:rFonts w:ascii="Book Antiqua" w:hAnsi="Book Antiqua" w:cs="Times New Roman"/>
          <w:spacing w:val="1"/>
        </w:rPr>
        <w:t>„</w:t>
      </w:r>
      <w:r w:rsidRPr="008B16FC">
        <w:rPr>
          <w:rFonts w:ascii="Book Antiqua" w:hAnsi="Book Antiqua" w:cs="Times New Roman"/>
          <w:spacing w:val="-2"/>
        </w:rPr>
        <w:t>S</w:t>
      </w:r>
      <w:r w:rsidRPr="008B16FC">
        <w:rPr>
          <w:rFonts w:ascii="Book Antiqua" w:hAnsi="Book Antiqua" w:cs="Times New Roman"/>
        </w:rPr>
        <w:t>pr</w:t>
      </w:r>
      <w:r w:rsidRPr="008B16FC">
        <w:rPr>
          <w:rFonts w:ascii="Book Antiqua" w:hAnsi="Book Antiqua" w:cs="Times New Roman"/>
          <w:spacing w:val="-1"/>
        </w:rPr>
        <w:t>a</w:t>
      </w:r>
      <w:r w:rsidRPr="008B16FC">
        <w:rPr>
          <w:rFonts w:ascii="Book Antiqua" w:hAnsi="Book Antiqua" w:cs="Times New Roman"/>
        </w:rPr>
        <w:t>wd</w:t>
      </w:r>
      <w:r w:rsidRPr="008B16FC">
        <w:rPr>
          <w:rFonts w:ascii="Book Antiqua" w:hAnsi="Book Antiqua" w:cs="Times New Roman"/>
          <w:spacing w:val="-1"/>
        </w:rPr>
        <w:t>z</w:t>
      </w:r>
      <w:r w:rsidRPr="008B16FC">
        <w:rPr>
          <w:rFonts w:ascii="Book Antiqua" w:hAnsi="Book Antiqua" w:cs="Times New Roman"/>
        </w:rPr>
        <w:t>ono</w:t>
      </w:r>
      <w:r w:rsidRPr="008B16FC">
        <w:rPr>
          <w:rFonts w:ascii="Book Antiqua" w:hAnsi="Book Antiqua" w:cs="Times New Roman"/>
          <w:spacing w:val="11"/>
        </w:rPr>
        <w:t xml:space="preserve"> </w:t>
      </w:r>
      <w:r w:rsidRPr="008B16FC">
        <w:rPr>
          <w:rFonts w:ascii="Book Antiqua" w:hAnsi="Book Antiqua" w:cs="Times New Roman"/>
        </w:rPr>
        <w:t>pod w</w:t>
      </w:r>
      <w:r w:rsidRPr="008B16FC">
        <w:rPr>
          <w:rFonts w:ascii="Book Antiqua" w:hAnsi="Book Antiqua" w:cs="Times New Roman"/>
          <w:spacing w:val="-1"/>
        </w:rPr>
        <w:t>z</w:t>
      </w:r>
      <w:r w:rsidRPr="008B16FC">
        <w:rPr>
          <w:rFonts w:ascii="Book Antiqua" w:hAnsi="Book Antiqua" w:cs="Times New Roman"/>
        </w:rPr>
        <w:t>g</w:t>
      </w:r>
      <w:r w:rsidRPr="008B16FC">
        <w:rPr>
          <w:rFonts w:ascii="Book Antiqua" w:hAnsi="Book Antiqua" w:cs="Times New Roman"/>
          <w:spacing w:val="-1"/>
        </w:rPr>
        <w:t>lę</w:t>
      </w:r>
      <w:r w:rsidRPr="008B16FC">
        <w:rPr>
          <w:rFonts w:ascii="Book Antiqua" w:hAnsi="Book Antiqua" w:cs="Times New Roman"/>
        </w:rPr>
        <w:t>d</w:t>
      </w:r>
      <w:r w:rsidRPr="008B16FC">
        <w:rPr>
          <w:rFonts w:ascii="Book Antiqua" w:hAnsi="Book Antiqua" w:cs="Times New Roman"/>
          <w:spacing w:val="-1"/>
        </w:rPr>
        <w:t>e</w:t>
      </w:r>
      <w:r w:rsidRPr="008B16FC">
        <w:rPr>
          <w:rFonts w:ascii="Book Antiqua" w:hAnsi="Book Antiqua" w:cs="Times New Roman"/>
        </w:rPr>
        <w:t>m</w:t>
      </w:r>
      <w:r w:rsidRPr="008B16FC">
        <w:rPr>
          <w:rFonts w:ascii="Book Antiqua" w:hAnsi="Book Antiqua" w:cs="Times New Roman"/>
          <w:spacing w:val="-2"/>
        </w:rPr>
        <w:t xml:space="preserve"> </w:t>
      </w:r>
      <w:r w:rsidRPr="008B16FC">
        <w:rPr>
          <w:rFonts w:ascii="Book Antiqua" w:hAnsi="Book Antiqua" w:cs="Times New Roman"/>
        </w:rPr>
        <w:t>for</w:t>
      </w:r>
      <w:r w:rsidRPr="008B16FC">
        <w:rPr>
          <w:rFonts w:ascii="Book Antiqua" w:hAnsi="Book Antiqua" w:cs="Times New Roman"/>
          <w:spacing w:val="-3"/>
        </w:rPr>
        <w:t>m</w:t>
      </w:r>
      <w:r w:rsidRPr="008B16FC">
        <w:rPr>
          <w:rFonts w:ascii="Book Antiqua" w:hAnsi="Book Antiqua" w:cs="Times New Roman"/>
          <w:spacing w:val="1"/>
        </w:rPr>
        <w:t>a</w:t>
      </w:r>
      <w:r w:rsidRPr="008B16FC">
        <w:rPr>
          <w:rFonts w:ascii="Book Antiqua" w:hAnsi="Book Antiqua" w:cs="Times New Roman"/>
          <w:spacing w:val="-1"/>
        </w:rPr>
        <w:t>l</w:t>
      </w:r>
      <w:r w:rsidRPr="008B16FC">
        <w:rPr>
          <w:rFonts w:ascii="Book Antiqua" w:hAnsi="Book Antiqua" w:cs="Times New Roman"/>
          <w:spacing w:val="1"/>
        </w:rPr>
        <w:t>n</w:t>
      </w:r>
      <w:r w:rsidRPr="008B16FC">
        <w:rPr>
          <w:rFonts w:ascii="Book Antiqua" w:hAnsi="Book Antiqua" w:cs="Times New Roman"/>
          <w:spacing w:val="-5"/>
        </w:rPr>
        <w:t>y</w:t>
      </w:r>
      <w:r w:rsidRPr="008B16FC">
        <w:rPr>
          <w:rFonts w:ascii="Book Antiqua" w:hAnsi="Book Antiqua" w:cs="Times New Roman"/>
        </w:rPr>
        <w:t>m i r</w:t>
      </w:r>
      <w:r w:rsidRPr="008B16FC">
        <w:rPr>
          <w:rFonts w:ascii="Book Antiqua" w:hAnsi="Book Antiqua" w:cs="Times New Roman"/>
          <w:spacing w:val="-1"/>
        </w:rPr>
        <w:t>ac</w:t>
      </w:r>
      <w:r w:rsidRPr="008B16FC">
        <w:rPr>
          <w:rFonts w:ascii="Book Antiqua" w:hAnsi="Book Antiqua" w:cs="Times New Roman"/>
        </w:rPr>
        <w:t>hunkow</w:t>
      </w:r>
      <w:r w:rsidRPr="008B16FC">
        <w:rPr>
          <w:rFonts w:ascii="Book Antiqua" w:hAnsi="Book Antiqua" w:cs="Times New Roman"/>
          <w:spacing w:val="-5"/>
        </w:rPr>
        <w:t>y</w:t>
      </w:r>
      <w:r w:rsidRPr="008B16FC">
        <w:rPr>
          <w:rFonts w:ascii="Book Antiqua" w:hAnsi="Book Antiqua" w:cs="Times New Roman"/>
          <w:spacing w:val="-1"/>
        </w:rPr>
        <w:t>m</w:t>
      </w:r>
      <w:r w:rsidRPr="008B16FC">
        <w:rPr>
          <w:rFonts w:ascii="Book Antiqua" w:hAnsi="Book Antiqua" w:cs="Times New Roman"/>
        </w:rPr>
        <w:t>”, co oznacza, że dokument został sprawdzony od strony technicznej (brak błędów i pomyłek</w:t>
      </w:r>
      <w:r w:rsidRPr="008B16FC">
        <w:rPr>
          <w:rFonts w:ascii="Book Antiqua" w:hAnsi="Book Antiqua" w:cs="Times New Roman"/>
          <w:spacing w:val="29"/>
        </w:rPr>
        <w:t xml:space="preserve"> </w:t>
      </w:r>
      <w:r w:rsidRPr="008B16FC">
        <w:rPr>
          <w:rFonts w:ascii="Book Antiqua" w:hAnsi="Book Antiqua" w:cs="Times New Roman"/>
        </w:rPr>
        <w:t xml:space="preserve">a następnie podpis Skarbnika, co oznacza, że skarbnik: nie zgłasza zastrzeżeń do przedstawionej przez właściwych rzeczowo pracowników oceny prawidłowości merytorycznej tej operacji, nie zgłasza zastrzeżeń do legalności operacji </w:t>
      </w:r>
      <w:r w:rsidRPr="008B16FC">
        <w:rPr>
          <w:rFonts w:ascii="Book Antiqua" w:hAnsi="Book Antiqua" w:cs="Times New Roman"/>
        </w:rPr>
        <w:br/>
        <w:t>i rzetelności dokumentu, w którym operacja ta zastała ujęta, posiada środki finansowe na pokrycie zobowiązań wynikających z operacji gospodarczej, potwierdził formalno - rachunkową prawidłowość dokumentu dotyczącego tej operacji.</w:t>
      </w:r>
    </w:p>
    <w:p w:rsidR="00140DA8" w:rsidRPr="008B16FC" w:rsidRDefault="00140DA8" w:rsidP="00140DA8">
      <w:pPr>
        <w:pStyle w:val="Akapitzlist"/>
        <w:numPr>
          <w:ilvl w:val="0"/>
          <w:numId w:val="50"/>
        </w:numPr>
        <w:ind w:left="709" w:hanging="283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Op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ę</w:t>
      </w:r>
      <w:r w:rsidRPr="008B16FC">
        <w:rPr>
          <w:rFonts w:ascii="Book Antiqua" w:eastAsia="Times New Roman" w:hAnsi="Book Antiqua"/>
          <w:spacing w:val="3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f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nsową</w:t>
      </w:r>
      <w:r w:rsidRPr="008B16FC">
        <w:rPr>
          <w:rFonts w:ascii="Book Antiqua" w:eastAsia="Times New Roman" w:hAnsi="Book Antiqua"/>
          <w:spacing w:val="3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zat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rd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a poprzez złożenie podpisu</w:t>
      </w:r>
      <w:r w:rsidRPr="008B16FC">
        <w:rPr>
          <w:rFonts w:ascii="Book Antiqua" w:eastAsia="Times New Roman" w:hAnsi="Book Antiqua"/>
          <w:spacing w:val="3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w</w:t>
      </w:r>
      <w:r w:rsidRPr="008B16FC">
        <w:rPr>
          <w:rFonts w:ascii="Book Antiqua" w:eastAsia="Times New Roman" w:hAnsi="Book Antiqua"/>
          <w:sz w:val="22"/>
          <w:szCs w:val="22"/>
        </w:rPr>
        <w:t>ó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t</w:t>
      </w:r>
      <w:r w:rsidRPr="008B16FC">
        <w:rPr>
          <w:rFonts w:ascii="Book Antiqua" w:eastAsia="Times New Roman" w:hAnsi="Book Antiqua"/>
          <w:spacing w:val="3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ub</w:t>
      </w:r>
      <w:r w:rsidRPr="008B16FC">
        <w:rPr>
          <w:rFonts w:ascii="Book Antiqua" w:eastAsia="Times New Roman" w:hAnsi="Book Antiqua"/>
          <w:spacing w:val="3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oso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b</w:t>
      </w:r>
      <w:r w:rsidRPr="008B16FC">
        <w:rPr>
          <w:rFonts w:ascii="Book Antiqua" w:eastAsia="Times New Roman" w:hAnsi="Book Antiqua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3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upow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aż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one</w:t>
      </w:r>
      <w:r w:rsidRPr="008B16FC">
        <w:rPr>
          <w:rFonts w:ascii="Book Antiqua" w:eastAsia="Times New Roman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na</w:t>
      </w:r>
      <w:r w:rsidRPr="008B16FC">
        <w:rPr>
          <w:rFonts w:ascii="Book Antiqua" w:eastAsia="Times New Roman" w:hAnsi="Book Antiqua"/>
          <w:spacing w:val="3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4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orów podp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ó</w:t>
      </w:r>
      <w:r w:rsidRPr="008B16FC">
        <w:rPr>
          <w:rFonts w:ascii="Book Antiqua" w:eastAsia="Times New Roman" w:hAnsi="Book Antiqua"/>
          <w:sz w:val="22"/>
          <w:szCs w:val="22"/>
        </w:rPr>
        <w:t>w do</w:t>
      </w:r>
      <w:r w:rsidRPr="008B16FC">
        <w:rPr>
          <w:rFonts w:ascii="Book Antiqua" w:eastAsia="Times New Roman" w:hAnsi="Book Antiqua"/>
          <w:spacing w:val="3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s</w:t>
      </w:r>
      <w:r w:rsidRPr="008B16FC">
        <w:rPr>
          <w:rFonts w:ascii="Book Antiqua" w:eastAsia="Times New Roman" w:hAnsi="Book Antiqua"/>
          <w:sz w:val="22"/>
          <w:szCs w:val="22"/>
        </w:rPr>
        <w:t>ponow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środk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2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na 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ac</w:t>
      </w:r>
      <w:r w:rsidRPr="008B16FC">
        <w:rPr>
          <w:rFonts w:ascii="Book Antiqua" w:eastAsia="Times New Roman" w:hAnsi="Book Antiqua"/>
          <w:sz w:val="22"/>
          <w:szCs w:val="22"/>
        </w:rPr>
        <w:t>hunku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b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nkow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</w:p>
    <w:p w:rsidR="00140DA8" w:rsidRPr="008B16FC" w:rsidRDefault="00140DA8" w:rsidP="00140DA8">
      <w:pPr>
        <w:widowControl w:val="0"/>
        <w:numPr>
          <w:ilvl w:val="0"/>
          <w:numId w:val="50"/>
        </w:numPr>
        <w:tabs>
          <w:tab w:val="left" w:pos="1258"/>
        </w:tabs>
        <w:autoSpaceDE w:val="0"/>
        <w:autoSpaceDN w:val="0"/>
        <w:adjustRightInd w:val="0"/>
        <w:spacing w:after="0" w:line="240" w:lineRule="auto"/>
        <w:ind w:left="709" w:right="114" w:hanging="283"/>
        <w:jc w:val="both"/>
        <w:rPr>
          <w:rFonts w:ascii="Book Antiqua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Dla dokumentowania doraźnej kontroli wewnętrznej Referatu Finansowego skarbnik prowadzi „Ewidencję kontroli”.</w:t>
      </w:r>
    </w:p>
    <w:p w:rsidR="00140DA8" w:rsidRPr="008B16FC" w:rsidRDefault="00140DA8" w:rsidP="00140DA8">
      <w:pPr>
        <w:pStyle w:val="Akapitzlist"/>
        <w:tabs>
          <w:tab w:val="left" w:pos="1258"/>
        </w:tabs>
        <w:kinsoku w:val="0"/>
        <w:overflowPunct w:val="0"/>
        <w:ind w:left="709" w:right="114"/>
        <w:jc w:val="both"/>
        <w:rPr>
          <w:rFonts w:ascii="Book Antiqua" w:eastAsia="Times New Roman" w:hAnsi="Book Antiqua"/>
        </w:rPr>
      </w:pPr>
    </w:p>
    <w:p w:rsidR="00140DA8" w:rsidRPr="008B16FC" w:rsidRDefault="00140DA8" w:rsidP="00140DA8">
      <w:pPr>
        <w:pStyle w:val="Akapitzlist"/>
        <w:tabs>
          <w:tab w:val="left" w:pos="1258"/>
        </w:tabs>
        <w:kinsoku w:val="0"/>
        <w:overflowPunct w:val="0"/>
        <w:ind w:left="709" w:right="114"/>
        <w:jc w:val="both"/>
        <w:rPr>
          <w:rFonts w:ascii="Book Antiqua" w:eastAsia="Times New Roman" w:hAnsi="Book Antiqua"/>
        </w:rPr>
      </w:pP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540" w:right="-76" w:firstLine="708"/>
        <w:jc w:val="both"/>
        <w:outlineLvl w:val="1"/>
        <w:rPr>
          <w:rFonts w:ascii="Book Antiqua" w:eastAsia="Times New Roman" w:hAnsi="Book Antiqua" w:cs="Times New Roman"/>
          <w:sz w:val="26"/>
          <w:szCs w:val="26"/>
        </w:rPr>
      </w:pPr>
      <w:r w:rsidRPr="008B16FC">
        <w:rPr>
          <w:rFonts w:ascii="Book Antiqua" w:eastAsia="Times New Roman" w:hAnsi="Book Antiqua" w:cs="Times New Roman"/>
          <w:b/>
          <w:bCs/>
          <w:sz w:val="26"/>
          <w:szCs w:val="26"/>
        </w:rPr>
        <w:t>Roz</w:t>
      </w:r>
      <w:r w:rsidRPr="008B16FC">
        <w:rPr>
          <w:rFonts w:ascii="Book Antiqua" w:eastAsia="Times New Roman" w:hAnsi="Book Antiqua" w:cs="Times New Roman"/>
          <w:b/>
          <w:bCs/>
          <w:spacing w:val="-1"/>
          <w:sz w:val="26"/>
          <w:szCs w:val="26"/>
        </w:rPr>
        <w:t>d</w:t>
      </w:r>
      <w:r w:rsidRPr="008B16FC">
        <w:rPr>
          <w:rFonts w:ascii="Book Antiqua" w:eastAsia="Times New Roman" w:hAnsi="Book Antiqua" w:cs="Times New Roman"/>
          <w:b/>
          <w:bCs/>
          <w:sz w:val="26"/>
          <w:szCs w:val="26"/>
        </w:rPr>
        <w:t>ział</w:t>
      </w:r>
      <w:r w:rsidRPr="008B16FC">
        <w:rPr>
          <w:rFonts w:ascii="Book Antiqua" w:eastAsia="Times New Roman" w:hAnsi="Book Antiqua" w:cs="Times New Roman"/>
          <w:b/>
          <w:bCs/>
          <w:spacing w:val="-4"/>
          <w:sz w:val="26"/>
          <w:szCs w:val="26"/>
        </w:rPr>
        <w:t xml:space="preserve"> </w:t>
      </w:r>
      <w:r w:rsidRPr="008B16FC">
        <w:rPr>
          <w:rFonts w:ascii="Book Antiqua" w:eastAsia="Times New Roman" w:hAnsi="Book Antiqua" w:cs="Times New Roman"/>
          <w:b/>
          <w:bCs/>
          <w:sz w:val="26"/>
          <w:szCs w:val="26"/>
        </w:rPr>
        <w:t>5</w:t>
      </w: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16" w:right="13" w:firstLine="708"/>
        <w:jc w:val="both"/>
        <w:outlineLvl w:val="2"/>
        <w:rPr>
          <w:rFonts w:ascii="Book Antiqua" w:eastAsia="Times New Roman" w:hAnsi="Book Antiqua" w:cs="Times New Roman"/>
          <w:sz w:val="26"/>
          <w:szCs w:val="26"/>
        </w:rPr>
      </w:pPr>
      <w:r w:rsidRPr="008B16FC">
        <w:rPr>
          <w:rFonts w:ascii="Book Antiqua" w:eastAsia="Times New Roman" w:hAnsi="Book Antiqua" w:cs="Times New Roman"/>
          <w:spacing w:val="-1"/>
          <w:sz w:val="26"/>
          <w:szCs w:val="26"/>
        </w:rPr>
        <w:t xml:space="preserve">        S</w:t>
      </w:r>
      <w:r w:rsidRPr="008B16FC">
        <w:rPr>
          <w:rFonts w:ascii="Book Antiqua" w:eastAsia="Times New Roman" w:hAnsi="Book Antiqua" w:cs="Times New Roman"/>
          <w:sz w:val="26"/>
          <w:szCs w:val="26"/>
        </w:rPr>
        <w:t>zc</w:t>
      </w:r>
      <w:r w:rsidRPr="008B16FC">
        <w:rPr>
          <w:rFonts w:ascii="Book Antiqua" w:eastAsia="Times New Roman" w:hAnsi="Book Antiqua" w:cs="Times New Roman"/>
          <w:spacing w:val="-2"/>
          <w:sz w:val="26"/>
          <w:szCs w:val="26"/>
        </w:rPr>
        <w:t>z</w:t>
      </w:r>
      <w:r w:rsidRPr="008B16FC">
        <w:rPr>
          <w:rFonts w:ascii="Book Antiqua" w:eastAsia="Times New Roman" w:hAnsi="Book Antiqua" w:cs="Times New Roman"/>
          <w:sz w:val="26"/>
          <w:szCs w:val="26"/>
        </w:rPr>
        <w:t>ególne</w:t>
      </w:r>
      <w:r w:rsidRPr="008B16FC">
        <w:rPr>
          <w:rFonts w:ascii="Book Antiqua" w:eastAsia="Times New Roman" w:hAnsi="Book Antiqua" w:cs="Times New Roman"/>
          <w:spacing w:val="-10"/>
          <w:sz w:val="26"/>
          <w:szCs w:val="26"/>
        </w:rPr>
        <w:t xml:space="preserve"> </w:t>
      </w:r>
      <w:r w:rsidRPr="008B16FC">
        <w:rPr>
          <w:rFonts w:ascii="Book Antiqua" w:eastAsia="Times New Roman" w:hAnsi="Book Antiqua" w:cs="Times New Roman"/>
          <w:sz w:val="26"/>
          <w:szCs w:val="26"/>
        </w:rPr>
        <w:t>p</w:t>
      </w:r>
      <w:r w:rsidRPr="008B16FC">
        <w:rPr>
          <w:rFonts w:ascii="Book Antiqua" w:eastAsia="Times New Roman" w:hAnsi="Book Antiqua" w:cs="Times New Roman"/>
          <w:spacing w:val="-1"/>
          <w:sz w:val="26"/>
          <w:szCs w:val="26"/>
        </w:rPr>
        <w:t>r</w:t>
      </w:r>
      <w:r w:rsidRPr="008B16FC">
        <w:rPr>
          <w:rFonts w:ascii="Book Antiqua" w:eastAsia="Times New Roman" w:hAnsi="Book Antiqua" w:cs="Times New Roman"/>
          <w:spacing w:val="-3"/>
          <w:sz w:val="26"/>
          <w:szCs w:val="26"/>
        </w:rPr>
        <w:t>o</w:t>
      </w:r>
      <w:r w:rsidRPr="008B16FC">
        <w:rPr>
          <w:rFonts w:ascii="Book Antiqua" w:eastAsia="Times New Roman" w:hAnsi="Book Antiqua" w:cs="Times New Roman"/>
          <w:sz w:val="26"/>
          <w:szCs w:val="26"/>
        </w:rPr>
        <w:t>cedu</w:t>
      </w:r>
      <w:r w:rsidRPr="008B16FC">
        <w:rPr>
          <w:rFonts w:ascii="Book Antiqua" w:eastAsia="Times New Roman" w:hAnsi="Book Antiqua" w:cs="Times New Roman"/>
          <w:spacing w:val="-1"/>
          <w:sz w:val="26"/>
          <w:szCs w:val="26"/>
        </w:rPr>
        <w:t>r</w:t>
      </w:r>
      <w:r w:rsidRPr="008B16FC">
        <w:rPr>
          <w:rFonts w:ascii="Book Antiqua" w:eastAsia="Times New Roman" w:hAnsi="Book Antiqua" w:cs="Times New Roman"/>
          <w:sz w:val="26"/>
          <w:szCs w:val="26"/>
        </w:rPr>
        <w:t>y</w:t>
      </w:r>
      <w:r w:rsidRPr="008B16FC">
        <w:rPr>
          <w:rFonts w:ascii="Book Antiqua" w:eastAsia="Times New Roman" w:hAnsi="Book Antiqua" w:cs="Times New Roman"/>
          <w:spacing w:val="-9"/>
          <w:sz w:val="26"/>
          <w:szCs w:val="26"/>
        </w:rPr>
        <w:t xml:space="preserve"> </w:t>
      </w:r>
      <w:r w:rsidRPr="008B16FC">
        <w:rPr>
          <w:rFonts w:ascii="Book Antiqua" w:eastAsia="Times New Roman" w:hAnsi="Book Antiqua" w:cs="Times New Roman"/>
          <w:sz w:val="26"/>
          <w:szCs w:val="26"/>
        </w:rPr>
        <w:t>kont</w:t>
      </w:r>
      <w:r w:rsidRPr="008B16FC">
        <w:rPr>
          <w:rFonts w:ascii="Book Antiqua" w:eastAsia="Times New Roman" w:hAnsi="Book Antiqua" w:cs="Times New Roman"/>
          <w:spacing w:val="-1"/>
          <w:sz w:val="26"/>
          <w:szCs w:val="26"/>
        </w:rPr>
        <w:t>r</w:t>
      </w:r>
      <w:r w:rsidRPr="008B16FC">
        <w:rPr>
          <w:rFonts w:ascii="Book Antiqua" w:eastAsia="Times New Roman" w:hAnsi="Book Antiqua" w:cs="Times New Roman"/>
          <w:sz w:val="26"/>
          <w:szCs w:val="26"/>
        </w:rPr>
        <w:t>oli</w:t>
      </w:r>
      <w:r w:rsidRPr="008B16FC">
        <w:rPr>
          <w:rFonts w:ascii="Book Antiqua" w:eastAsia="Times New Roman" w:hAnsi="Book Antiqua" w:cs="Times New Roman"/>
          <w:spacing w:val="-9"/>
          <w:sz w:val="26"/>
          <w:szCs w:val="26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  <w:sz w:val="26"/>
          <w:szCs w:val="26"/>
        </w:rPr>
        <w:t>w</w:t>
      </w:r>
      <w:r w:rsidRPr="008B16FC">
        <w:rPr>
          <w:rFonts w:ascii="Book Antiqua" w:eastAsia="Times New Roman" w:hAnsi="Book Antiqua" w:cs="Times New Roman"/>
          <w:sz w:val="26"/>
          <w:szCs w:val="26"/>
        </w:rPr>
        <w:t>ewnęt</w:t>
      </w:r>
      <w:r w:rsidRPr="008B16FC">
        <w:rPr>
          <w:rFonts w:ascii="Book Antiqua" w:eastAsia="Times New Roman" w:hAnsi="Book Antiqua" w:cs="Times New Roman"/>
          <w:spacing w:val="-1"/>
          <w:sz w:val="26"/>
          <w:szCs w:val="26"/>
        </w:rPr>
        <w:t>r</w:t>
      </w:r>
      <w:r w:rsidRPr="008B16FC">
        <w:rPr>
          <w:rFonts w:ascii="Book Antiqua" w:eastAsia="Times New Roman" w:hAnsi="Book Antiqua" w:cs="Times New Roman"/>
          <w:sz w:val="26"/>
          <w:szCs w:val="26"/>
        </w:rPr>
        <w:t>zn</w:t>
      </w:r>
      <w:r w:rsidRPr="008B16FC">
        <w:rPr>
          <w:rFonts w:ascii="Book Antiqua" w:eastAsia="Times New Roman" w:hAnsi="Book Antiqua" w:cs="Times New Roman"/>
          <w:spacing w:val="-2"/>
          <w:sz w:val="26"/>
          <w:szCs w:val="26"/>
        </w:rPr>
        <w:t>e</w:t>
      </w:r>
      <w:r w:rsidRPr="008B16FC">
        <w:rPr>
          <w:rFonts w:ascii="Book Antiqua" w:eastAsia="Times New Roman" w:hAnsi="Book Antiqua" w:cs="Times New Roman"/>
          <w:sz w:val="26"/>
          <w:szCs w:val="26"/>
        </w:rPr>
        <w:t>j</w:t>
      </w: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80" w:lineRule="exact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8B16FC">
        <w:rPr>
          <w:rFonts w:ascii="Book Antiqua" w:eastAsia="Times New Roman" w:hAnsi="Book Antiqua" w:cs="Times New Roman"/>
          <w:sz w:val="28"/>
          <w:szCs w:val="28"/>
        </w:rPr>
        <w:t xml:space="preserve">           </w:t>
      </w: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3"/>
        </w:rPr>
        <w:t>§</w:t>
      </w:r>
      <w:r w:rsidRPr="008B16FC">
        <w:rPr>
          <w:rFonts w:ascii="Book Antiqua" w:eastAsia="Times New Roman" w:hAnsi="Book Antiqua" w:cs="Times New Roman"/>
          <w:spacing w:val="5"/>
        </w:rPr>
        <w:t>7</w:t>
      </w:r>
      <w:r w:rsidRPr="008B16FC">
        <w:rPr>
          <w:rFonts w:ascii="Book Antiqua" w:eastAsia="Times New Roman" w:hAnsi="Book Antiqua" w:cs="Times New Roman"/>
          <w:spacing w:val="3"/>
        </w:rPr>
        <w:t>0</w:t>
      </w:r>
      <w:r w:rsidRPr="008B16FC">
        <w:rPr>
          <w:rFonts w:ascii="Book Antiqua" w:eastAsia="Times New Roman" w:hAnsi="Book Antiqua" w:cs="Times New Roman"/>
          <w:spacing w:val="5"/>
        </w:rPr>
        <w:t>.</w:t>
      </w:r>
      <w:r w:rsidRPr="008B16FC">
        <w:rPr>
          <w:rFonts w:ascii="Book Antiqua" w:eastAsia="Times New Roman" w:hAnsi="Book Antiqua" w:cs="Times New Roman"/>
          <w:spacing w:val="3"/>
        </w:rPr>
        <w:t>1</w:t>
      </w:r>
      <w:r w:rsidRPr="008B16FC">
        <w:rPr>
          <w:rFonts w:ascii="Book Antiqua" w:eastAsia="Times New Roman" w:hAnsi="Book Antiqua" w:cs="Times New Roman"/>
        </w:rPr>
        <w:t>.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  <w:spacing w:val="4"/>
        </w:rPr>
        <w:t>P</w:t>
      </w:r>
      <w:r w:rsidRPr="008B16FC">
        <w:rPr>
          <w:rFonts w:ascii="Book Antiqua" w:eastAsia="Times New Roman" w:hAnsi="Book Antiqua" w:cs="Times New Roman"/>
          <w:spacing w:val="5"/>
        </w:rPr>
        <w:t>r</w:t>
      </w:r>
      <w:r w:rsidRPr="008B16FC">
        <w:rPr>
          <w:rFonts w:ascii="Book Antiqua" w:eastAsia="Times New Roman" w:hAnsi="Book Antiqua" w:cs="Times New Roman"/>
          <w:spacing w:val="3"/>
        </w:rPr>
        <w:t>o</w:t>
      </w:r>
      <w:r w:rsidRPr="008B16FC">
        <w:rPr>
          <w:rFonts w:ascii="Book Antiqua" w:eastAsia="Times New Roman" w:hAnsi="Book Antiqua" w:cs="Times New Roman"/>
          <w:spacing w:val="4"/>
        </w:rPr>
        <w:t>w</w:t>
      </w:r>
      <w:r w:rsidRPr="008B16FC">
        <w:rPr>
          <w:rFonts w:ascii="Book Antiqua" w:eastAsia="Times New Roman" w:hAnsi="Book Antiqua" w:cs="Times New Roman"/>
          <w:spacing w:val="5"/>
        </w:rPr>
        <w:t>a</w:t>
      </w:r>
      <w:r w:rsidRPr="008B16FC">
        <w:rPr>
          <w:rFonts w:ascii="Book Antiqua" w:eastAsia="Times New Roman" w:hAnsi="Book Antiqua" w:cs="Times New Roman"/>
          <w:spacing w:val="3"/>
        </w:rPr>
        <w:t>d</w:t>
      </w:r>
      <w:r w:rsidRPr="008B16FC">
        <w:rPr>
          <w:rFonts w:ascii="Book Antiqua" w:eastAsia="Times New Roman" w:hAnsi="Book Antiqua" w:cs="Times New Roman"/>
          <w:spacing w:val="5"/>
        </w:rPr>
        <w:t>z</w:t>
      </w:r>
      <w:r w:rsidRPr="008B16FC">
        <w:rPr>
          <w:rFonts w:ascii="Book Antiqua" w:eastAsia="Times New Roman" w:hAnsi="Book Antiqua" w:cs="Times New Roman"/>
          <w:spacing w:val="3"/>
        </w:rPr>
        <w:t>e</w:t>
      </w:r>
      <w:r w:rsidRPr="008B16FC">
        <w:rPr>
          <w:rFonts w:ascii="Book Antiqua" w:eastAsia="Times New Roman" w:hAnsi="Book Antiqua" w:cs="Times New Roman"/>
          <w:spacing w:val="5"/>
        </w:rPr>
        <w:t>n</w:t>
      </w:r>
      <w:r w:rsidRPr="008B16FC">
        <w:rPr>
          <w:rFonts w:ascii="Book Antiqua" w:eastAsia="Times New Roman" w:hAnsi="Book Antiqua" w:cs="Times New Roman"/>
          <w:spacing w:val="3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9"/>
        </w:rPr>
        <w:t xml:space="preserve"> </w:t>
      </w:r>
      <w:r w:rsidRPr="008B16FC">
        <w:rPr>
          <w:rFonts w:ascii="Book Antiqua" w:eastAsia="Times New Roman" w:hAnsi="Book Antiqua" w:cs="Times New Roman"/>
          <w:spacing w:val="4"/>
        </w:rPr>
        <w:t>w</w:t>
      </w:r>
      <w:r w:rsidRPr="008B16FC">
        <w:rPr>
          <w:rFonts w:ascii="Book Antiqua" w:eastAsia="Times New Roman" w:hAnsi="Book Antiqua" w:cs="Times New Roman"/>
          <w:spacing w:val="3"/>
        </w:rPr>
        <w:t>e</w:t>
      </w:r>
      <w:r w:rsidRPr="008B16FC">
        <w:rPr>
          <w:rFonts w:ascii="Book Antiqua" w:eastAsia="Times New Roman" w:hAnsi="Book Antiqua" w:cs="Times New Roman"/>
          <w:spacing w:val="6"/>
        </w:rPr>
        <w:t>w</w:t>
      </w:r>
      <w:r w:rsidRPr="008B16FC">
        <w:rPr>
          <w:rFonts w:ascii="Book Antiqua" w:eastAsia="Times New Roman" w:hAnsi="Book Antiqua" w:cs="Times New Roman"/>
          <w:spacing w:val="3"/>
        </w:rPr>
        <w:t>n</w:t>
      </w:r>
      <w:r w:rsidRPr="008B16FC">
        <w:rPr>
          <w:rFonts w:ascii="Book Antiqua" w:eastAsia="Times New Roman" w:hAnsi="Book Antiqua" w:cs="Times New Roman"/>
          <w:spacing w:val="5"/>
        </w:rPr>
        <w:t>ę</w:t>
      </w:r>
      <w:r w:rsidRPr="008B16FC">
        <w:rPr>
          <w:rFonts w:ascii="Book Antiqua" w:eastAsia="Times New Roman" w:hAnsi="Book Antiqua" w:cs="Times New Roman"/>
          <w:spacing w:val="3"/>
        </w:rPr>
        <w:t>t</w:t>
      </w:r>
      <w:r w:rsidRPr="008B16FC">
        <w:rPr>
          <w:rFonts w:ascii="Book Antiqua" w:eastAsia="Times New Roman" w:hAnsi="Book Antiqua" w:cs="Times New Roman"/>
          <w:spacing w:val="5"/>
        </w:rPr>
        <w:t>r</w:t>
      </w:r>
      <w:r w:rsidRPr="008B16FC">
        <w:rPr>
          <w:rFonts w:ascii="Book Antiqua" w:eastAsia="Times New Roman" w:hAnsi="Book Antiqua" w:cs="Times New Roman"/>
          <w:spacing w:val="3"/>
        </w:rPr>
        <w:t>z</w:t>
      </w:r>
      <w:r w:rsidRPr="008B16FC">
        <w:rPr>
          <w:rFonts w:ascii="Book Antiqua" w:eastAsia="Times New Roman" w:hAnsi="Book Antiqua" w:cs="Times New Roman"/>
          <w:spacing w:val="5"/>
        </w:rPr>
        <w:t>n</w:t>
      </w:r>
      <w:r w:rsidRPr="008B16FC">
        <w:rPr>
          <w:rFonts w:ascii="Book Antiqua" w:eastAsia="Times New Roman" w:hAnsi="Book Antiqua" w:cs="Times New Roman"/>
          <w:spacing w:val="3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8"/>
        </w:rPr>
        <w:t xml:space="preserve"> </w:t>
      </w:r>
      <w:r w:rsidRPr="008B16FC">
        <w:rPr>
          <w:rFonts w:ascii="Book Antiqua" w:eastAsia="Times New Roman" w:hAnsi="Book Antiqua" w:cs="Times New Roman"/>
          <w:spacing w:val="3"/>
        </w:rPr>
        <w:t>k</w:t>
      </w:r>
      <w:r w:rsidRPr="008B16FC">
        <w:rPr>
          <w:rFonts w:ascii="Book Antiqua" w:eastAsia="Times New Roman" w:hAnsi="Book Antiqua" w:cs="Times New Roman"/>
          <w:spacing w:val="5"/>
        </w:rPr>
        <w:t>o</w:t>
      </w:r>
      <w:r w:rsidRPr="008B16FC">
        <w:rPr>
          <w:rFonts w:ascii="Book Antiqua" w:eastAsia="Times New Roman" w:hAnsi="Book Antiqua" w:cs="Times New Roman"/>
          <w:spacing w:val="3"/>
        </w:rPr>
        <w:t>n</w:t>
      </w:r>
      <w:r w:rsidRPr="008B16FC">
        <w:rPr>
          <w:rFonts w:ascii="Book Antiqua" w:eastAsia="Times New Roman" w:hAnsi="Book Antiqua" w:cs="Times New Roman"/>
          <w:spacing w:val="5"/>
        </w:rPr>
        <w:t>t</w:t>
      </w:r>
      <w:r w:rsidRPr="008B16FC">
        <w:rPr>
          <w:rFonts w:ascii="Book Antiqua" w:eastAsia="Times New Roman" w:hAnsi="Book Antiqua" w:cs="Times New Roman"/>
          <w:spacing w:val="3"/>
        </w:rPr>
        <w:t>r</w:t>
      </w:r>
      <w:r w:rsidRPr="008B16FC">
        <w:rPr>
          <w:rFonts w:ascii="Book Antiqua" w:eastAsia="Times New Roman" w:hAnsi="Book Antiqua" w:cs="Times New Roman"/>
          <w:spacing w:val="5"/>
        </w:rPr>
        <w:t>o</w:t>
      </w:r>
      <w:r w:rsidRPr="008B16FC">
        <w:rPr>
          <w:rFonts w:ascii="Book Antiqua" w:eastAsia="Times New Roman" w:hAnsi="Book Antiqua" w:cs="Times New Roman"/>
          <w:spacing w:val="3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6"/>
        </w:rPr>
        <w:t xml:space="preserve"> </w:t>
      </w:r>
      <w:r w:rsidRPr="008B16FC">
        <w:rPr>
          <w:rFonts w:ascii="Book Antiqua" w:eastAsia="Times New Roman" w:hAnsi="Book Antiqua" w:cs="Times New Roman"/>
          <w:spacing w:val="5"/>
        </w:rPr>
        <w:t>f</w:t>
      </w:r>
      <w:r w:rsidRPr="008B16FC">
        <w:rPr>
          <w:rFonts w:ascii="Book Antiqua" w:eastAsia="Times New Roman" w:hAnsi="Book Antiqua" w:cs="Times New Roman"/>
          <w:spacing w:val="3"/>
        </w:rPr>
        <w:t>u</w:t>
      </w:r>
      <w:r w:rsidRPr="008B16FC">
        <w:rPr>
          <w:rFonts w:ascii="Book Antiqua" w:eastAsia="Times New Roman" w:hAnsi="Book Antiqua" w:cs="Times New Roman"/>
          <w:spacing w:val="5"/>
        </w:rPr>
        <w:t>n</w:t>
      </w:r>
      <w:r w:rsidRPr="008B16FC">
        <w:rPr>
          <w:rFonts w:ascii="Book Antiqua" w:eastAsia="Times New Roman" w:hAnsi="Book Antiqua" w:cs="Times New Roman"/>
          <w:spacing w:val="3"/>
        </w:rPr>
        <w:t>kc</w:t>
      </w:r>
      <w:r w:rsidRPr="008B16FC">
        <w:rPr>
          <w:rFonts w:ascii="Book Antiqua" w:eastAsia="Times New Roman" w:hAnsi="Book Antiqua" w:cs="Times New Roman"/>
          <w:spacing w:val="7"/>
        </w:rPr>
        <w:t>j</w:t>
      </w:r>
      <w:r w:rsidRPr="008B16FC">
        <w:rPr>
          <w:rFonts w:ascii="Book Antiqua" w:eastAsia="Times New Roman" w:hAnsi="Book Antiqua" w:cs="Times New Roman"/>
          <w:spacing w:val="3"/>
        </w:rPr>
        <w:t>o</w:t>
      </w:r>
      <w:r w:rsidRPr="008B16FC">
        <w:rPr>
          <w:rFonts w:ascii="Book Antiqua" w:eastAsia="Times New Roman" w:hAnsi="Book Antiqua" w:cs="Times New Roman"/>
          <w:spacing w:val="5"/>
        </w:rPr>
        <w:t>n</w:t>
      </w:r>
      <w:r w:rsidRPr="008B16FC">
        <w:rPr>
          <w:rFonts w:ascii="Book Antiqua" w:eastAsia="Times New Roman" w:hAnsi="Book Antiqua" w:cs="Times New Roman"/>
          <w:spacing w:val="3"/>
        </w:rPr>
        <w:t>a</w:t>
      </w:r>
      <w:r w:rsidRPr="008B16FC">
        <w:rPr>
          <w:rFonts w:ascii="Book Antiqua" w:eastAsia="Times New Roman" w:hAnsi="Book Antiqua" w:cs="Times New Roman"/>
          <w:spacing w:val="5"/>
        </w:rPr>
        <w:t>l</w:t>
      </w:r>
      <w:r w:rsidRPr="008B16FC">
        <w:rPr>
          <w:rFonts w:ascii="Book Antiqua" w:eastAsia="Times New Roman" w:hAnsi="Book Antiqua" w:cs="Times New Roman"/>
          <w:spacing w:val="3"/>
        </w:rPr>
        <w:t>n</w:t>
      </w:r>
      <w:r w:rsidRPr="008B16FC">
        <w:rPr>
          <w:rFonts w:ascii="Book Antiqua" w:eastAsia="Times New Roman" w:hAnsi="Book Antiqua" w:cs="Times New Roman"/>
          <w:spacing w:val="5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7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4"/>
        </w:rPr>
        <w:t xml:space="preserve"> </w:t>
      </w:r>
      <w:r w:rsidRPr="008B16FC">
        <w:rPr>
          <w:rFonts w:ascii="Book Antiqua" w:eastAsia="Times New Roman" w:hAnsi="Book Antiqua" w:cs="Times New Roman"/>
          <w:spacing w:val="5"/>
        </w:rPr>
        <w:t>u</w:t>
      </w:r>
      <w:r w:rsidRPr="008B16FC">
        <w:rPr>
          <w:rFonts w:ascii="Book Antiqua" w:eastAsia="Times New Roman" w:hAnsi="Book Antiqua" w:cs="Times New Roman"/>
          <w:spacing w:val="3"/>
        </w:rPr>
        <w:t>r</w:t>
      </w:r>
      <w:r w:rsidRPr="008B16FC">
        <w:rPr>
          <w:rFonts w:ascii="Book Antiqua" w:eastAsia="Times New Roman" w:hAnsi="Book Antiqua" w:cs="Times New Roman"/>
          <w:spacing w:val="5"/>
        </w:rPr>
        <w:t>z</w:t>
      </w:r>
      <w:r w:rsidRPr="008B16FC">
        <w:rPr>
          <w:rFonts w:ascii="Book Antiqua" w:eastAsia="Times New Roman" w:hAnsi="Book Antiqua" w:cs="Times New Roman"/>
          <w:spacing w:val="3"/>
        </w:rPr>
        <w:t>ę</w:t>
      </w:r>
      <w:r w:rsidRPr="008B16FC">
        <w:rPr>
          <w:rFonts w:ascii="Book Antiqua" w:eastAsia="Times New Roman" w:hAnsi="Book Antiqua" w:cs="Times New Roman"/>
          <w:spacing w:val="5"/>
        </w:rPr>
        <w:t>d</w:t>
      </w:r>
      <w:r w:rsidRPr="008B16FC">
        <w:rPr>
          <w:rFonts w:ascii="Book Antiqua" w:eastAsia="Times New Roman" w:hAnsi="Book Antiqua" w:cs="Times New Roman"/>
          <w:spacing w:val="3"/>
        </w:rPr>
        <w:t>z</w:t>
      </w:r>
      <w:r w:rsidRPr="008B16FC">
        <w:rPr>
          <w:rFonts w:ascii="Book Antiqua" w:eastAsia="Times New Roman" w:hAnsi="Book Antiqua" w:cs="Times New Roman"/>
          <w:spacing w:val="5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7"/>
        </w:rPr>
        <w:t xml:space="preserve"> </w:t>
      </w:r>
      <w:r w:rsidRPr="008B16FC">
        <w:rPr>
          <w:rFonts w:ascii="Book Antiqua" w:eastAsia="Times New Roman" w:hAnsi="Book Antiqua" w:cs="Times New Roman"/>
          <w:spacing w:val="5"/>
        </w:rPr>
        <w:t>n</w:t>
      </w:r>
      <w:r w:rsidRPr="008B16FC">
        <w:rPr>
          <w:rFonts w:ascii="Book Antiqua" w:eastAsia="Times New Roman" w:hAnsi="Book Antiqua" w:cs="Times New Roman"/>
          <w:spacing w:val="3"/>
        </w:rPr>
        <w:t>a</w:t>
      </w:r>
      <w:r w:rsidRPr="008B16FC">
        <w:rPr>
          <w:rFonts w:ascii="Book Antiqua" w:eastAsia="Times New Roman" w:hAnsi="Book Antiqua" w:cs="Times New Roman"/>
          <w:spacing w:val="5"/>
        </w:rPr>
        <w:t>l</w:t>
      </w:r>
      <w:r w:rsidRPr="008B16FC">
        <w:rPr>
          <w:rFonts w:ascii="Book Antiqua" w:eastAsia="Times New Roman" w:hAnsi="Book Antiqua" w:cs="Times New Roman"/>
          <w:spacing w:val="3"/>
        </w:rPr>
        <w:t>e</w:t>
      </w:r>
      <w:r w:rsidRPr="008B16FC">
        <w:rPr>
          <w:rFonts w:ascii="Book Antiqua" w:eastAsia="Times New Roman" w:hAnsi="Book Antiqua" w:cs="Times New Roman"/>
          <w:spacing w:val="7"/>
        </w:rPr>
        <w:t>ż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6"/>
        </w:rPr>
        <w:t xml:space="preserve"> </w:t>
      </w:r>
      <w:r w:rsidRPr="008B16FC">
        <w:rPr>
          <w:rFonts w:ascii="Book Antiqua" w:eastAsia="Times New Roman" w:hAnsi="Book Antiqua" w:cs="Times New Roman"/>
          <w:spacing w:val="3"/>
        </w:rPr>
        <w:t>d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5"/>
        </w:rPr>
        <w:t xml:space="preserve"> </w:t>
      </w:r>
      <w:r w:rsidRPr="008B16FC">
        <w:rPr>
          <w:rFonts w:ascii="Book Antiqua" w:eastAsia="Times New Roman" w:hAnsi="Book Antiqua" w:cs="Times New Roman"/>
          <w:spacing w:val="6"/>
        </w:rPr>
        <w:t>s</w:t>
      </w:r>
      <w:r w:rsidRPr="008B16FC">
        <w:rPr>
          <w:rFonts w:ascii="Book Antiqua" w:eastAsia="Times New Roman" w:hAnsi="Book Antiqua" w:cs="Times New Roman"/>
          <w:spacing w:val="3"/>
        </w:rPr>
        <w:t>e</w:t>
      </w:r>
      <w:r w:rsidRPr="008B16FC">
        <w:rPr>
          <w:rFonts w:ascii="Book Antiqua" w:eastAsia="Times New Roman" w:hAnsi="Book Antiqua" w:cs="Times New Roman"/>
          <w:spacing w:val="5"/>
        </w:rPr>
        <w:t>k</w:t>
      </w:r>
      <w:r w:rsidRPr="008B16FC">
        <w:rPr>
          <w:rFonts w:ascii="Book Antiqua" w:eastAsia="Times New Roman" w:hAnsi="Book Antiqua" w:cs="Times New Roman"/>
          <w:spacing w:val="3"/>
        </w:rPr>
        <w:t>r</w:t>
      </w:r>
      <w:r w:rsidRPr="008B16FC">
        <w:rPr>
          <w:rFonts w:ascii="Book Antiqua" w:eastAsia="Times New Roman" w:hAnsi="Book Antiqua" w:cs="Times New Roman"/>
          <w:spacing w:val="5"/>
        </w:rPr>
        <w:t>e</w:t>
      </w:r>
      <w:r w:rsidRPr="008B16FC">
        <w:rPr>
          <w:rFonts w:ascii="Book Antiqua" w:eastAsia="Times New Roman" w:hAnsi="Book Antiqua" w:cs="Times New Roman"/>
          <w:spacing w:val="3"/>
        </w:rPr>
        <w:t>t</w:t>
      </w:r>
      <w:r w:rsidRPr="008B16FC">
        <w:rPr>
          <w:rFonts w:ascii="Book Antiqua" w:eastAsia="Times New Roman" w:hAnsi="Book Antiqua" w:cs="Times New Roman"/>
          <w:spacing w:val="5"/>
        </w:rPr>
        <w:t>a</w:t>
      </w:r>
      <w:r w:rsidRPr="008B16FC">
        <w:rPr>
          <w:rFonts w:ascii="Book Antiqua" w:eastAsia="Times New Roman" w:hAnsi="Book Antiqua" w:cs="Times New Roman"/>
          <w:spacing w:val="3"/>
        </w:rPr>
        <w:t>r</w:t>
      </w:r>
      <w:r w:rsidRPr="008B16FC">
        <w:rPr>
          <w:rFonts w:ascii="Book Antiqua" w:eastAsia="Times New Roman" w:hAnsi="Book Antiqua" w:cs="Times New Roman"/>
          <w:spacing w:val="5"/>
        </w:rPr>
        <w:t>z</w:t>
      </w:r>
      <w:r w:rsidRPr="008B16FC">
        <w:rPr>
          <w:rFonts w:ascii="Book Antiqua" w:eastAsia="Times New Roman" w:hAnsi="Book Antiqua" w:cs="Times New Roman"/>
          <w:spacing w:val="3"/>
        </w:rPr>
        <w:t>a</w:t>
      </w:r>
      <w:r w:rsidRPr="008B16FC">
        <w:rPr>
          <w:rFonts w:ascii="Book Antiqua" w:eastAsia="Times New Roman" w:hAnsi="Book Antiqua" w:cs="Times New Roman"/>
        </w:rPr>
        <w:t>.</w:t>
      </w:r>
    </w:p>
    <w:p w:rsidR="00140DA8" w:rsidRPr="008B16FC" w:rsidRDefault="00140DA8" w:rsidP="00140DA8">
      <w:pPr>
        <w:pStyle w:val="Tekstpodstawowy"/>
        <w:numPr>
          <w:ilvl w:val="0"/>
          <w:numId w:val="52"/>
        </w:numPr>
        <w:tabs>
          <w:tab w:val="left" w:pos="1245"/>
        </w:tabs>
        <w:kinsoku w:val="0"/>
        <w:overflowPunct w:val="0"/>
        <w:ind w:left="851" w:right="118" w:hanging="287"/>
        <w:jc w:val="both"/>
        <w:rPr>
          <w:rFonts w:ascii="Book Antiqua" w:hAnsi="Book Antiqua"/>
          <w:sz w:val="22"/>
          <w:szCs w:val="22"/>
        </w:rPr>
      </w:pPr>
      <w:r w:rsidRPr="008B16FC">
        <w:rPr>
          <w:rFonts w:ascii="Book Antiqua" w:hAnsi="Book Antiqua"/>
          <w:sz w:val="22"/>
          <w:szCs w:val="22"/>
        </w:rPr>
        <w:t>C</w:t>
      </w:r>
      <w:r w:rsidRPr="008B16FC">
        <w:rPr>
          <w:rFonts w:ascii="Book Antiqua" w:hAnsi="Book Antiqua"/>
          <w:spacing w:val="-1"/>
          <w:sz w:val="22"/>
          <w:szCs w:val="22"/>
        </w:rPr>
        <w:t>ele</w:t>
      </w:r>
      <w:r w:rsidRPr="008B16FC">
        <w:rPr>
          <w:rFonts w:ascii="Book Antiqua" w:hAnsi="Book Antiqua"/>
          <w:sz w:val="22"/>
          <w:szCs w:val="22"/>
        </w:rPr>
        <w:t>m</w:t>
      </w:r>
      <w:r w:rsidRPr="008B16FC">
        <w:rPr>
          <w:rFonts w:ascii="Book Antiqua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kon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ro</w:t>
      </w:r>
      <w:r w:rsidRPr="008B16FC">
        <w:rPr>
          <w:rFonts w:ascii="Book Antiqua" w:hAnsi="Book Antiqua"/>
          <w:spacing w:val="-1"/>
          <w:sz w:val="22"/>
          <w:szCs w:val="22"/>
        </w:rPr>
        <w:t>l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3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1"/>
          <w:sz w:val="22"/>
          <w:szCs w:val="22"/>
        </w:rPr>
        <w:t>j</w:t>
      </w:r>
      <w:r w:rsidRPr="008B16FC">
        <w:rPr>
          <w:rFonts w:ascii="Book Antiqua" w:hAnsi="Book Antiqua"/>
          <w:spacing w:val="-3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st</w:t>
      </w:r>
      <w:r w:rsidRPr="008B16FC">
        <w:rPr>
          <w:rFonts w:ascii="Book Antiqua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p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wn</w:t>
      </w:r>
      <w:r w:rsidRPr="008B16FC">
        <w:rPr>
          <w:rFonts w:ascii="Book Antiqua" w:hAnsi="Book Antiqua"/>
          <w:spacing w:val="-1"/>
          <w:sz w:val="22"/>
          <w:szCs w:val="22"/>
        </w:rPr>
        <w:t>ie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e</w:t>
      </w:r>
      <w:r w:rsidRPr="008B16FC">
        <w:rPr>
          <w:rFonts w:ascii="Book Antiqua" w:hAnsi="Book Antiqua"/>
          <w:spacing w:val="3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pr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ł</w:t>
      </w:r>
      <w:r w:rsidRPr="008B16FC">
        <w:rPr>
          <w:rFonts w:ascii="Book Antiqua" w:hAnsi="Book Antiqua"/>
          <w:sz w:val="22"/>
          <w:szCs w:val="22"/>
        </w:rPr>
        <w:t>owoś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f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nsow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a</w:t>
      </w:r>
      <w:r w:rsidRPr="008B16FC">
        <w:rPr>
          <w:rFonts w:ascii="Book Antiqua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i</w:t>
      </w:r>
      <w:r w:rsidRPr="008B16FC">
        <w:rPr>
          <w:rFonts w:ascii="Book Antiqua" w:hAnsi="Book Antiqua"/>
          <w:spacing w:val="3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ealiz</w:t>
      </w:r>
      <w:r w:rsidRPr="008B16FC">
        <w:rPr>
          <w:rFonts w:ascii="Book Antiqua" w:hAnsi="Book Antiqua"/>
          <w:sz w:val="22"/>
          <w:szCs w:val="22"/>
        </w:rPr>
        <w:t>ow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n</w:t>
      </w:r>
      <w:r w:rsidRPr="008B16FC">
        <w:rPr>
          <w:rFonts w:ascii="Book Antiqua" w:hAnsi="Book Antiqua"/>
          <w:spacing w:val="-1"/>
          <w:sz w:val="22"/>
          <w:szCs w:val="22"/>
        </w:rPr>
        <w:t>ia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34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34"/>
          <w:sz w:val="22"/>
          <w:szCs w:val="22"/>
        </w:rPr>
        <w:br/>
      </w:r>
      <w:r w:rsidRPr="008B16FC">
        <w:rPr>
          <w:rFonts w:ascii="Book Antiqua" w:hAnsi="Book Antiqua"/>
          <w:sz w:val="22"/>
          <w:szCs w:val="22"/>
        </w:rPr>
        <w:t>w r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ac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bud</w:t>
      </w:r>
      <w:r w:rsidRPr="008B16FC">
        <w:rPr>
          <w:rFonts w:ascii="Book Antiqua" w:hAnsi="Book Antiqua"/>
          <w:spacing w:val="-1"/>
          <w:sz w:val="22"/>
          <w:szCs w:val="22"/>
        </w:rPr>
        <w:t>żet</w:t>
      </w:r>
      <w:r w:rsidRPr="008B16FC">
        <w:rPr>
          <w:rFonts w:ascii="Book Antiqua" w:hAnsi="Book Antiqua"/>
          <w:sz w:val="22"/>
          <w:szCs w:val="22"/>
        </w:rPr>
        <w:t>u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g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z w:val="22"/>
          <w:szCs w:val="22"/>
        </w:rPr>
        <w:t>,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pacing w:val="-1"/>
          <w:sz w:val="22"/>
          <w:szCs w:val="22"/>
        </w:rPr>
        <w:t>za</w:t>
      </w:r>
      <w:r w:rsidRPr="008B16FC">
        <w:rPr>
          <w:rFonts w:ascii="Book Antiqua" w:hAnsi="Book Antiqua"/>
          <w:sz w:val="22"/>
          <w:szCs w:val="22"/>
        </w:rPr>
        <w:t>d</w:t>
      </w:r>
      <w:r w:rsidRPr="008B16FC">
        <w:rPr>
          <w:rFonts w:ascii="Book Antiqua" w:hAnsi="Book Antiqua"/>
          <w:spacing w:val="-1"/>
          <w:sz w:val="22"/>
          <w:szCs w:val="22"/>
        </w:rPr>
        <w:t>a</w:t>
      </w:r>
      <w:r w:rsidRPr="008B16FC">
        <w:rPr>
          <w:rFonts w:ascii="Book Antiqua" w:hAnsi="Book Antiqua"/>
          <w:sz w:val="22"/>
          <w:szCs w:val="22"/>
        </w:rPr>
        <w:t>ń</w:t>
      </w:r>
      <w:r w:rsidRPr="008B16FC">
        <w:rPr>
          <w:rFonts w:ascii="Book Antiqua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r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pacing w:val="-3"/>
          <w:sz w:val="22"/>
          <w:szCs w:val="22"/>
        </w:rPr>
        <w:t>m</w:t>
      </w:r>
      <w:r w:rsidRPr="008B16FC">
        <w:rPr>
          <w:rFonts w:ascii="Book Antiqua" w:hAnsi="Book Antiqua"/>
          <w:sz w:val="22"/>
          <w:szCs w:val="22"/>
        </w:rPr>
        <w:t>on</w:t>
      </w:r>
      <w:r w:rsidRPr="008B16FC">
        <w:rPr>
          <w:rFonts w:ascii="Book Antiqua" w:hAnsi="Book Antiqua"/>
          <w:spacing w:val="-1"/>
          <w:sz w:val="22"/>
          <w:szCs w:val="22"/>
        </w:rPr>
        <w:t>t</w:t>
      </w:r>
      <w:r w:rsidRPr="008B16FC">
        <w:rPr>
          <w:rFonts w:ascii="Book Antiqua" w:hAnsi="Book Antiqua"/>
          <w:sz w:val="22"/>
          <w:szCs w:val="22"/>
        </w:rPr>
        <w:t>ow</w:t>
      </w:r>
      <w:r w:rsidRPr="008B16FC">
        <w:rPr>
          <w:rFonts w:ascii="Book Antiqua" w:hAnsi="Book Antiqua"/>
          <w:spacing w:val="2"/>
          <w:sz w:val="22"/>
          <w:szCs w:val="22"/>
        </w:rPr>
        <w:t>o</w:t>
      </w:r>
      <w:r w:rsidRPr="008B16FC">
        <w:rPr>
          <w:rFonts w:ascii="Book Antiqua" w:hAnsi="Book Antiqua"/>
          <w:sz w:val="22"/>
          <w:szCs w:val="22"/>
        </w:rPr>
        <w:t>-</w:t>
      </w:r>
      <w:r w:rsidRPr="008B16FC">
        <w:rPr>
          <w:rFonts w:ascii="Book Antiqua" w:hAnsi="Book Antiqua"/>
          <w:spacing w:val="-1"/>
          <w:sz w:val="22"/>
          <w:szCs w:val="22"/>
        </w:rPr>
        <w:t>i</w:t>
      </w:r>
      <w:r w:rsidRPr="008B16FC">
        <w:rPr>
          <w:rFonts w:ascii="Book Antiqua" w:hAnsi="Book Antiqua"/>
          <w:sz w:val="22"/>
          <w:szCs w:val="22"/>
        </w:rPr>
        <w:t>nw</w:t>
      </w:r>
      <w:r w:rsidRPr="008B16FC">
        <w:rPr>
          <w:rFonts w:ascii="Book Antiqua" w:hAnsi="Book Antiqua"/>
          <w:spacing w:val="-1"/>
          <w:sz w:val="22"/>
          <w:szCs w:val="22"/>
        </w:rPr>
        <w:t>e</w:t>
      </w:r>
      <w:r w:rsidRPr="008B16FC">
        <w:rPr>
          <w:rFonts w:ascii="Book Antiqua" w:hAnsi="Book Antiqua"/>
          <w:sz w:val="22"/>
          <w:szCs w:val="22"/>
        </w:rPr>
        <w:t>s</w:t>
      </w:r>
      <w:r w:rsidRPr="008B16FC">
        <w:rPr>
          <w:rFonts w:ascii="Book Antiqua" w:hAnsi="Book Antiqua"/>
          <w:spacing w:val="1"/>
          <w:sz w:val="22"/>
          <w:szCs w:val="22"/>
        </w:rPr>
        <w:t>t</w:t>
      </w:r>
      <w:r w:rsidRPr="008B16FC">
        <w:rPr>
          <w:rFonts w:ascii="Book Antiqua" w:hAnsi="Book Antiqua"/>
          <w:spacing w:val="-6"/>
          <w:sz w:val="22"/>
          <w:szCs w:val="22"/>
        </w:rPr>
        <w:t>y</w:t>
      </w:r>
      <w:r w:rsidRPr="008B16FC">
        <w:rPr>
          <w:rFonts w:ascii="Book Antiqua" w:hAnsi="Book Antiqua"/>
          <w:spacing w:val="1"/>
          <w:sz w:val="22"/>
          <w:szCs w:val="22"/>
        </w:rPr>
        <w:t>c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3"/>
          <w:sz w:val="22"/>
          <w:szCs w:val="22"/>
        </w:rPr>
        <w:t>j</w:t>
      </w:r>
      <w:r w:rsidRPr="008B16FC">
        <w:rPr>
          <w:rFonts w:ascii="Book Antiqua" w:hAnsi="Book Antiqua"/>
          <w:spacing w:val="1"/>
          <w:sz w:val="22"/>
          <w:szCs w:val="22"/>
        </w:rPr>
        <w:t>n</w:t>
      </w:r>
      <w:r w:rsidRPr="008B16FC">
        <w:rPr>
          <w:rFonts w:ascii="Book Antiqua" w:hAnsi="Book Antiqua"/>
          <w:spacing w:val="-5"/>
          <w:sz w:val="22"/>
          <w:szCs w:val="22"/>
        </w:rPr>
        <w:t>y</w:t>
      </w:r>
      <w:r w:rsidRPr="008B16FC">
        <w:rPr>
          <w:rFonts w:ascii="Book Antiqua" w:hAnsi="Book Antiqua"/>
          <w:spacing w:val="-1"/>
          <w:sz w:val="22"/>
          <w:szCs w:val="22"/>
        </w:rPr>
        <w:t>c</w:t>
      </w:r>
      <w:r w:rsidRPr="008B16FC">
        <w:rPr>
          <w:rFonts w:ascii="Book Antiqua" w:hAnsi="Book Antiqua"/>
          <w:sz w:val="22"/>
          <w:szCs w:val="22"/>
        </w:rPr>
        <w:t>h</w:t>
      </w:r>
      <w:r w:rsidRPr="008B16FC">
        <w:rPr>
          <w:rFonts w:ascii="Book Antiqua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w</w:t>
      </w:r>
      <w:r w:rsidRPr="008B16FC">
        <w:rPr>
          <w:rFonts w:ascii="Book Antiqua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hAnsi="Book Antiqua"/>
          <w:sz w:val="22"/>
          <w:szCs w:val="22"/>
        </w:rPr>
        <w:t>budynku Urzędu Gminy:</w:t>
      </w:r>
    </w:p>
    <w:p w:rsidR="00140DA8" w:rsidRPr="008B16FC" w:rsidRDefault="00140DA8" w:rsidP="00140DA8">
      <w:pPr>
        <w:widowControl w:val="0"/>
        <w:numPr>
          <w:ilvl w:val="1"/>
          <w:numId w:val="51"/>
        </w:numPr>
        <w:tabs>
          <w:tab w:val="left" w:pos="15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16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1"/>
        </w:rPr>
        <w:t>załat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ia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52"/>
        </w:rPr>
        <w:t xml:space="preserve"> </w:t>
      </w:r>
      <w:r w:rsidRPr="008B16FC">
        <w:rPr>
          <w:rFonts w:ascii="Book Antiqua" w:eastAsia="Times New Roman" w:hAnsi="Book Antiqua" w:cs="Times New Roman"/>
        </w:rPr>
        <w:t>b</w:t>
      </w:r>
      <w:r w:rsidRPr="008B16FC">
        <w:rPr>
          <w:rFonts w:ascii="Book Antiqua" w:eastAsia="Times New Roman" w:hAnsi="Book Antiqua" w:cs="Times New Roman"/>
          <w:spacing w:val="-1"/>
        </w:rPr>
        <w:t>ieżą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52"/>
        </w:rPr>
        <w:t xml:space="preserve"> </w:t>
      </w:r>
      <w:r w:rsidRPr="008B16FC">
        <w:rPr>
          <w:rFonts w:ascii="Book Antiqua" w:eastAsia="Times New Roman" w:hAnsi="Book Antiqua" w:cs="Times New Roman"/>
        </w:rPr>
        <w:t>spr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50"/>
        </w:rPr>
        <w:t xml:space="preserve"> 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48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kr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su</w:t>
      </w:r>
      <w:r w:rsidRPr="008B16FC">
        <w:rPr>
          <w:rFonts w:ascii="Book Antiqua" w:eastAsia="Times New Roman" w:hAnsi="Book Antiqua" w:cs="Times New Roman"/>
          <w:spacing w:val="49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</w:rPr>
        <w:t>now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ska</w:t>
      </w:r>
      <w:r w:rsidRPr="008B16FC">
        <w:rPr>
          <w:rFonts w:ascii="Book Antiqua" w:eastAsia="Times New Roman" w:hAnsi="Book Antiqua" w:cs="Times New Roman"/>
          <w:spacing w:val="51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48"/>
        </w:rPr>
        <w:t xml:space="preserve"> </w:t>
      </w:r>
      <w:r w:rsidRPr="008B16FC">
        <w:rPr>
          <w:rFonts w:ascii="Book Antiqua" w:eastAsia="Times New Roman" w:hAnsi="Book Antiqua" w:cs="Times New Roman"/>
        </w:rPr>
        <w:t>–</w:t>
      </w:r>
      <w:r w:rsidRPr="008B16FC">
        <w:rPr>
          <w:rFonts w:ascii="Book Antiqua" w:eastAsia="Times New Roman" w:hAnsi="Book Antiqua" w:cs="Times New Roman"/>
          <w:spacing w:val="4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godn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50"/>
        </w:rPr>
        <w:t xml:space="preserve"> </w:t>
      </w:r>
      <w:r w:rsidRPr="008B16FC">
        <w:rPr>
          <w:rFonts w:ascii="Book Antiqua" w:eastAsia="Times New Roman" w:hAnsi="Book Antiqua" w:cs="Times New Roman"/>
          <w:spacing w:val="50"/>
        </w:rPr>
        <w:br/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pro</w:t>
      </w:r>
      <w:r w:rsidRPr="008B16FC">
        <w:rPr>
          <w:rFonts w:ascii="Book Antiqua" w:eastAsia="Times New Roman" w:hAnsi="Book Antiqua" w:cs="Times New Roman"/>
          <w:spacing w:val="-1"/>
        </w:rPr>
        <w:t>ce</w:t>
      </w:r>
      <w:r w:rsidRPr="008B16FC">
        <w:rPr>
          <w:rFonts w:ascii="Book Antiqua" w:eastAsia="Times New Roman" w:hAnsi="Book Antiqua" w:cs="Times New Roman"/>
        </w:rPr>
        <w:t>dur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26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mi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jn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m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30"/>
        </w:rPr>
        <w:t xml:space="preserve"> </w:t>
      </w:r>
      <w:r w:rsidRPr="008B16FC">
        <w:rPr>
          <w:rFonts w:ascii="Book Antiqua" w:eastAsia="Times New Roman" w:hAnsi="Book Antiqua" w:cs="Times New Roman"/>
        </w:rPr>
        <w:t>or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26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26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wa</w:t>
      </w:r>
      <w:r w:rsidRPr="008B16FC">
        <w:rPr>
          <w:rFonts w:ascii="Book Antiqua" w:eastAsia="Times New Roman" w:hAnsi="Book Antiqua" w:cs="Times New Roman"/>
          <w:spacing w:val="26"/>
        </w:rPr>
        <w:t xml:space="preserve"> 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go,</w:t>
      </w:r>
      <w:r w:rsidRPr="008B16FC">
        <w:rPr>
          <w:rFonts w:ascii="Book Antiqua" w:eastAsia="Times New Roman" w:hAnsi="Book Antiqua" w:cs="Times New Roman"/>
          <w:spacing w:val="27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25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załat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ia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2"/>
        </w:rPr>
        <w:t xml:space="preserve"> s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rg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w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 xml:space="preserve">osków;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0DA8" w:rsidRPr="008B16FC" w:rsidRDefault="00140DA8" w:rsidP="00140DA8">
      <w:pPr>
        <w:widowControl w:val="0"/>
        <w:numPr>
          <w:ilvl w:val="1"/>
          <w:numId w:val="51"/>
        </w:numPr>
        <w:tabs>
          <w:tab w:val="left" w:pos="15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13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2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30"/>
        </w:rPr>
        <w:t xml:space="preserve"> </w:t>
      </w:r>
      <w:r w:rsidRPr="008B16FC">
        <w:rPr>
          <w:rFonts w:ascii="Book Antiqua" w:eastAsia="Times New Roman" w:hAnsi="Book Antiqua" w:cs="Times New Roman"/>
        </w:rPr>
        <w:t>podp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29"/>
        </w:rPr>
        <w:t xml:space="preserve"> 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,</w:t>
      </w:r>
      <w:r w:rsidRPr="008B16FC">
        <w:rPr>
          <w:rFonts w:ascii="Book Antiqua" w:eastAsia="Times New Roman" w:hAnsi="Book Antiqua" w:cs="Times New Roman"/>
          <w:spacing w:val="30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wor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29"/>
        </w:rPr>
        <w:t xml:space="preserve"> </w:t>
      </w:r>
      <w:r w:rsidRPr="008B16FC">
        <w:rPr>
          <w:rFonts w:ascii="Book Antiqua" w:eastAsia="Times New Roman" w:hAnsi="Book Antiqua" w:cs="Times New Roman"/>
        </w:rPr>
        <w:t>pro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ów</w:t>
      </w:r>
      <w:r w:rsidRPr="008B16FC">
        <w:rPr>
          <w:rFonts w:ascii="Book Antiqua" w:eastAsia="Times New Roman" w:hAnsi="Book Antiqua" w:cs="Times New Roman"/>
          <w:spacing w:val="2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ów nor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1"/>
        </w:rPr>
        <w:t>at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52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45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51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ów</w:t>
      </w:r>
      <w:r w:rsidRPr="008B16FC">
        <w:rPr>
          <w:rFonts w:ascii="Book Antiqua" w:eastAsia="Times New Roman" w:hAnsi="Book Antiqua" w:cs="Times New Roman"/>
          <w:spacing w:val="46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h,</w:t>
      </w:r>
      <w:r w:rsidRPr="008B16FC">
        <w:rPr>
          <w:rFonts w:ascii="Book Antiqua" w:eastAsia="Times New Roman" w:hAnsi="Book Antiqua" w:cs="Times New Roman"/>
          <w:spacing w:val="4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ic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4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ja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47"/>
        </w:rPr>
        <w:t xml:space="preserve"> 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</w:rPr>
        <w:t>,</w:t>
      </w:r>
      <w:r w:rsidRPr="008B16FC">
        <w:rPr>
          <w:rFonts w:ascii="Book Antiqua" w:eastAsia="Times New Roman" w:hAnsi="Book Antiqua" w:cs="Times New Roman"/>
          <w:spacing w:val="51"/>
        </w:rPr>
        <w:t xml:space="preserve"> 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zj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mi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1"/>
        </w:rPr>
        <w:t>ac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3"/>
        </w:rPr>
        <w:t>j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,</w:t>
      </w:r>
      <w:r w:rsidRPr="008B16FC">
        <w:rPr>
          <w:rFonts w:ascii="Book Antiqua" w:eastAsia="Times New Roman" w:hAnsi="Book Antiqua" w:cs="Times New Roman"/>
          <w:spacing w:val="-23"/>
        </w:rPr>
        <w:t xml:space="preserve"> </w:t>
      </w:r>
      <w:r w:rsidRPr="008B16FC">
        <w:rPr>
          <w:rFonts w:ascii="Book Antiqua" w:eastAsia="Times New Roman" w:hAnsi="Book Antiqua" w:cs="Times New Roman"/>
        </w:rPr>
        <w:t>poro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ia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5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435" w:right="66" w:hanging="26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</w:rPr>
        <w:t>ko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1"/>
        </w:rPr>
        <w:t xml:space="preserve"> 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osków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ko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1"/>
        </w:rPr>
        <w:t xml:space="preserve"> 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dy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ł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51"/>
        </w:numPr>
        <w:tabs>
          <w:tab w:val="left" w:pos="15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21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ealizac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14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sów</w:t>
      </w:r>
      <w:r w:rsidRPr="008B16FC">
        <w:rPr>
          <w:rFonts w:ascii="Book Antiqua" w:eastAsia="Times New Roman" w:hAnsi="Book Antiqua" w:cs="Times New Roman"/>
          <w:spacing w:val="14"/>
        </w:rPr>
        <w:t xml:space="preserve"> 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12"/>
        </w:rPr>
        <w:t xml:space="preserve"> </w:t>
      </w:r>
      <w:r w:rsidRPr="008B16FC">
        <w:rPr>
          <w:rFonts w:ascii="Book Antiqua" w:eastAsia="Times New Roman" w:hAnsi="Book Antiqua" w:cs="Times New Roman"/>
        </w:rPr>
        <w:t>dos</w:t>
      </w:r>
      <w:r w:rsidRPr="008B16FC">
        <w:rPr>
          <w:rFonts w:ascii="Book Antiqua" w:eastAsia="Times New Roman" w:hAnsi="Book Antiqua" w:cs="Times New Roman"/>
          <w:spacing w:val="-1"/>
        </w:rPr>
        <w:t>tę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14"/>
        </w:rPr>
        <w:t xml:space="preserve"> </w:t>
      </w:r>
      <w:r w:rsidRPr="008B16FC">
        <w:rPr>
          <w:rFonts w:ascii="Book Antiqua" w:eastAsia="Times New Roman" w:hAnsi="Book Antiqua" w:cs="Times New Roman"/>
        </w:rPr>
        <w:t>do</w:t>
      </w:r>
      <w:r w:rsidRPr="008B16FC">
        <w:rPr>
          <w:rFonts w:ascii="Book Antiqua" w:eastAsia="Times New Roman" w:hAnsi="Book Antiqua" w:cs="Times New Roman"/>
          <w:spacing w:val="13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nfor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14"/>
        </w:rPr>
        <w:t xml:space="preserve"> </w:t>
      </w:r>
      <w:r w:rsidRPr="008B16FC">
        <w:rPr>
          <w:rFonts w:ascii="Book Antiqua" w:eastAsia="Times New Roman" w:hAnsi="Book Antiqua" w:cs="Times New Roman"/>
        </w:rPr>
        <w:t>pub</w:t>
      </w:r>
      <w:r w:rsidRPr="008B16FC">
        <w:rPr>
          <w:rFonts w:ascii="Book Antiqua" w:eastAsia="Times New Roman" w:hAnsi="Book Antiqua" w:cs="Times New Roman"/>
          <w:spacing w:val="-1"/>
        </w:rPr>
        <w:t>licz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14"/>
        </w:rPr>
        <w:t xml:space="preserve"> </w:t>
      </w:r>
      <w:r w:rsidRPr="008B16FC">
        <w:rPr>
          <w:rFonts w:ascii="Book Antiqua" w:eastAsia="Times New Roman" w:hAnsi="Book Antiqua" w:cs="Times New Roman"/>
        </w:rPr>
        <w:t>or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14"/>
        </w:rPr>
        <w:t xml:space="preserve"> 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13"/>
        </w:rPr>
        <w:t xml:space="preserve"> 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hron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nfor</w:t>
      </w:r>
      <w:r w:rsidRPr="008B16FC">
        <w:rPr>
          <w:rFonts w:ascii="Book Antiqua" w:eastAsia="Times New Roman" w:hAnsi="Book Antiqua" w:cs="Times New Roman"/>
          <w:spacing w:val="-1"/>
        </w:rPr>
        <w:t>mac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16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h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51"/>
        </w:numPr>
        <w:tabs>
          <w:tab w:val="left" w:pos="15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15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2"/>
        </w:rPr>
        <w:t>s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eł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9"/>
        </w:rPr>
        <w:t xml:space="preserve"> </w:t>
      </w:r>
      <w:r w:rsidRPr="008B16FC">
        <w:rPr>
          <w:rFonts w:ascii="Book Antiqua" w:eastAsia="Times New Roman" w:hAnsi="Book Antiqua" w:cs="Times New Roman"/>
        </w:rPr>
        <w:t>ob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iąz</w:t>
      </w:r>
      <w:r w:rsidRPr="008B16FC">
        <w:rPr>
          <w:rFonts w:ascii="Book Antiqua" w:eastAsia="Times New Roman" w:hAnsi="Book Antiqua" w:cs="Times New Roman"/>
        </w:rPr>
        <w:t>ków</w:t>
      </w:r>
      <w:r w:rsidRPr="008B16FC">
        <w:rPr>
          <w:rFonts w:ascii="Book Antiqua" w:eastAsia="Times New Roman" w:hAnsi="Book Antiqua" w:cs="Times New Roman"/>
          <w:spacing w:val="8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</w:rPr>
        <w:t>own</w:t>
      </w:r>
      <w:r w:rsidRPr="008B16FC">
        <w:rPr>
          <w:rFonts w:ascii="Book Antiqua" w:eastAsia="Times New Roman" w:hAnsi="Book Antiqua" w:cs="Times New Roman"/>
          <w:spacing w:val="-1"/>
        </w:rPr>
        <w:t>ic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12"/>
        </w:rPr>
        <w:t xml:space="preserve"> </w:t>
      </w:r>
      <w:r w:rsidRPr="008B16FC">
        <w:rPr>
          <w:rFonts w:ascii="Book Antiqua" w:eastAsia="Times New Roman" w:hAnsi="Book Antiqua" w:cs="Times New Roman"/>
        </w:rPr>
        <w:t>okr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ś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10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7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8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6"/>
        </w:rPr>
        <w:t xml:space="preserve"> </w:t>
      </w:r>
      <w:r w:rsidRPr="008B16FC">
        <w:rPr>
          <w:rFonts w:ascii="Book Antiqua" w:eastAsia="Times New Roman" w:hAnsi="Book Antiqua" w:cs="Times New Roman"/>
          <w:spacing w:val="6"/>
        </w:rPr>
        <w:br/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1"/>
        </w:rPr>
        <w:t>ma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12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ł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1"/>
        </w:rPr>
        <w:t>ż</w:t>
      </w:r>
      <w:r w:rsidRPr="008B16FC">
        <w:rPr>
          <w:rFonts w:ascii="Book Antiqua" w:eastAsia="Times New Roman" w:hAnsi="Book Antiqua" w:cs="Times New Roman"/>
        </w:rPr>
        <w:t>bow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h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51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5" w:right="66" w:hanging="26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w</w:t>
      </w:r>
      <w:r w:rsidRPr="008B16FC">
        <w:rPr>
          <w:rFonts w:ascii="Book Antiqua" w:eastAsia="Times New Roman" w:hAnsi="Book Antiqua" w:cs="Times New Roman"/>
        </w:rPr>
        <w:t>sk</w:t>
      </w:r>
      <w:r w:rsidRPr="008B16FC">
        <w:rPr>
          <w:rFonts w:ascii="Book Antiqua" w:eastAsia="Times New Roman" w:hAnsi="Book Antiqua" w:cs="Times New Roman"/>
          <w:spacing w:val="-1"/>
        </w:rPr>
        <w:t>aza</w:t>
      </w:r>
      <w:r w:rsidRPr="008B16FC">
        <w:rPr>
          <w:rFonts w:ascii="Book Antiqua" w:eastAsia="Times New Roman" w:hAnsi="Book Antiqua" w:cs="Times New Roman"/>
        </w:rPr>
        <w:t>ń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2"/>
        </w:rPr>
        <w:t>ó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</w:rPr>
        <w:t>.</w:t>
      </w:r>
    </w:p>
    <w:p w:rsidR="00140DA8" w:rsidRPr="008B16FC" w:rsidRDefault="00140DA8" w:rsidP="00140DA8">
      <w:pPr>
        <w:pStyle w:val="Akapitzlist"/>
        <w:numPr>
          <w:ilvl w:val="0"/>
          <w:numId w:val="51"/>
        </w:numPr>
        <w:tabs>
          <w:tab w:val="left" w:pos="1243"/>
        </w:tabs>
        <w:kinsoku w:val="0"/>
        <w:overflowPunct w:val="0"/>
        <w:ind w:left="851" w:right="-76" w:hanging="284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kr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eta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ż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mie</w:t>
      </w:r>
      <w:r w:rsidRPr="008B16FC">
        <w:rPr>
          <w:rFonts w:ascii="Book Antiqua" w:eastAsia="Times New Roman" w:hAnsi="Book Antiqua"/>
          <w:sz w:val="22"/>
          <w:szCs w:val="22"/>
        </w:rPr>
        <w:t>ć</w:t>
      </w:r>
      <w:r w:rsidRPr="008B16FC">
        <w:rPr>
          <w:rFonts w:ascii="Book Antiqua" w:eastAsia="Times New Roman" w:hAnsi="Book Antiqua"/>
          <w:spacing w:val="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for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ę</w:t>
      </w:r>
      <w:r w:rsidRPr="008B16FC">
        <w:rPr>
          <w:rFonts w:ascii="Book Antiqua" w:eastAsia="Times New Roman" w:hAnsi="Book Antiqua"/>
          <w:spacing w:val="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w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tę</w:t>
      </w:r>
      <w:r w:rsidRPr="008B16FC">
        <w:rPr>
          <w:rFonts w:ascii="Book Antiqua" w:eastAsia="Times New Roman" w:hAnsi="Book Antiqua"/>
          <w:sz w:val="22"/>
          <w:szCs w:val="22"/>
        </w:rPr>
        <w:t>pn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,</w:t>
      </w:r>
      <w:r w:rsidRPr="008B16FC">
        <w:rPr>
          <w:rFonts w:ascii="Book Antiqua" w:eastAsia="Times New Roman" w:hAnsi="Book Antiqua"/>
          <w:spacing w:val="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b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ieżące</w:t>
      </w:r>
      <w:r w:rsidRPr="008B16FC">
        <w:rPr>
          <w:rFonts w:ascii="Book Antiqua" w:eastAsia="Times New Roman" w:hAnsi="Book Antiqua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ub</w:t>
      </w:r>
      <w:r w:rsidRPr="008B16FC">
        <w:rPr>
          <w:rFonts w:ascii="Book Antiqua" w:eastAsia="Times New Roman" w:hAnsi="Book Antiqua"/>
          <w:spacing w:val="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tę</w:t>
      </w:r>
      <w:r w:rsidRPr="008B16FC">
        <w:rPr>
          <w:rFonts w:ascii="Book Antiqua" w:eastAsia="Times New Roman" w:hAnsi="Book Antiqua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cze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, 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g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lę</w:t>
      </w:r>
      <w:r w:rsidRPr="008B16FC">
        <w:rPr>
          <w:rFonts w:ascii="Book Antiqua" w:eastAsia="Times New Roman" w:hAnsi="Book Antiqua"/>
          <w:sz w:val="22"/>
          <w:szCs w:val="22"/>
        </w:rPr>
        <w:t>dn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ns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ruk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taż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na</w:t>
      </w:r>
      <w:r w:rsidRPr="008B16FC">
        <w:rPr>
          <w:rFonts w:ascii="Book Antiqua" w:eastAsia="Times New Roman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ta</w:t>
      </w:r>
      <w:r w:rsidRPr="008B16FC">
        <w:rPr>
          <w:rFonts w:ascii="Book Antiqua" w:eastAsia="Times New Roman" w:hAnsi="Book Antiqua"/>
          <w:sz w:val="22"/>
          <w:szCs w:val="22"/>
        </w:rPr>
        <w:t>now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sku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ac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</w:p>
    <w:p w:rsidR="00140DA8" w:rsidRPr="008B16FC" w:rsidRDefault="00140DA8" w:rsidP="00140DA8">
      <w:pPr>
        <w:pStyle w:val="Akapitzlist"/>
        <w:numPr>
          <w:ilvl w:val="0"/>
          <w:numId w:val="51"/>
        </w:numPr>
        <w:tabs>
          <w:tab w:val="left" w:pos="752"/>
        </w:tabs>
        <w:kinsoku w:val="0"/>
        <w:overflowPunct w:val="0"/>
        <w:ind w:left="851" w:hanging="284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 xml:space="preserve">  W</w:t>
      </w:r>
      <w:r w:rsidRPr="008B16FC">
        <w:rPr>
          <w:rFonts w:ascii="Book Antiqua" w:eastAsia="Times New Roman" w:hAnsi="Book Antiqua"/>
          <w:spacing w:val="-1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>l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>ż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>ś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>za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-1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ntr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1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>me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>t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wa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ep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eni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1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:</w:t>
      </w:r>
    </w:p>
    <w:p w:rsidR="00140DA8" w:rsidRPr="008B16FC" w:rsidRDefault="00140DA8" w:rsidP="00140DA8">
      <w:pPr>
        <w:widowControl w:val="0"/>
        <w:numPr>
          <w:ilvl w:val="1"/>
          <w:numId w:val="51"/>
        </w:numPr>
        <w:tabs>
          <w:tab w:val="left" w:pos="1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20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dno</w:t>
      </w:r>
      <w:r w:rsidRPr="008B16FC">
        <w:rPr>
          <w:rFonts w:ascii="Book Antiqua" w:eastAsia="Times New Roman" w:hAnsi="Book Antiqua" w:cs="Times New Roman"/>
          <w:spacing w:val="-1"/>
        </w:rPr>
        <w:t>tac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36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kr</w:t>
      </w:r>
      <w:r w:rsidRPr="008B16FC">
        <w:rPr>
          <w:rFonts w:ascii="Book Antiqua" w:eastAsia="Times New Roman" w:hAnsi="Book Antiqua" w:cs="Times New Roman"/>
          <w:spacing w:val="-1"/>
        </w:rPr>
        <w:t>eta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36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36"/>
        </w:rPr>
        <w:t xml:space="preserve"> 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3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36"/>
        </w:rPr>
        <w:t xml:space="preserve"> 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osków</w:t>
      </w:r>
      <w:r w:rsidRPr="008B16FC">
        <w:rPr>
          <w:rFonts w:ascii="Book Antiqua" w:eastAsia="Times New Roman" w:hAnsi="Book Antiqua" w:cs="Times New Roman"/>
          <w:spacing w:val="36"/>
        </w:rPr>
        <w:t xml:space="preserve"> </w:t>
      </w:r>
      <w:r w:rsidRPr="008B16FC">
        <w:rPr>
          <w:rFonts w:ascii="Book Antiqua" w:eastAsia="Times New Roman" w:hAnsi="Book Antiqua" w:cs="Times New Roman"/>
        </w:rPr>
        <w:t>ko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36"/>
        </w:rPr>
        <w:t xml:space="preserve"> 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dy</w:t>
      </w:r>
      <w:r w:rsidRPr="008B16FC">
        <w:rPr>
          <w:rFonts w:ascii="Book Antiqua" w:eastAsia="Times New Roman" w:hAnsi="Book Antiqua" w:cs="Times New Roman"/>
          <w:spacing w:val="35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ub</w:t>
      </w:r>
      <w:r w:rsidRPr="008B16FC">
        <w:rPr>
          <w:rFonts w:ascii="Book Antiqua" w:eastAsia="Times New Roman" w:hAnsi="Book Antiqua" w:cs="Times New Roman"/>
          <w:spacing w:val="35"/>
        </w:rPr>
        <w:t xml:space="preserve"> 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ł</w:t>
      </w:r>
      <w:r w:rsidRPr="008B16FC">
        <w:rPr>
          <w:rFonts w:ascii="Book Antiqua" w:eastAsia="Times New Roman" w:hAnsi="Book Antiqua" w:cs="Times New Roman"/>
          <w:spacing w:val="36"/>
        </w:rPr>
        <w:t xml:space="preserve"> 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dy</w:t>
      </w:r>
      <w:r w:rsidRPr="008B16FC">
        <w:rPr>
          <w:rFonts w:ascii="Book Antiqua" w:eastAsia="Times New Roman" w:hAnsi="Book Antiqua" w:cs="Times New Roman"/>
          <w:spacing w:val="35"/>
        </w:rPr>
        <w:t xml:space="preserve"> </w:t>
      </w:r>
      <w:r w:rsidRPr="008B16FC">
        <w:rPr>
          <w:rFonts w:ascii="Book Antiqua" w:eastAsia="Times New Roman" w:hAnsi="Book Antiqua" w:cs="Times New Roman"/>
          <w:spacing w:val="35"/>
        </w:rPr>
        <w:br/>
      </w:r>
      <w:r w:rsidRPr="008B16FC">
        <w:rPr>
          <w:rFonts w:ascii="Book Antiqua" w:eastAsia="Times New Roman" w:hAnsi="Book Antiqua" w:cs="Times New Roman"/>
        </w:rPr>
        <w:t>(w rub</w:t>
      </w:r>
      <w:r w:rsidRPr="008B16FC">
        <w:rPr>
          <w:rFonts w:ascii="Book Antiqua" w:eastAsia="Times New Roman" w:hAnsi="Book Antiqua" w:cs="Times New Roman"/>
          <w:spacing w:val="1"/>
        </w:rPr>
        <w:t>r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„</w:t>
      </w:r>
      <w:r w:rsidRPr="008B16FC">
        <w:rPr>
          <w:rFonts w:ascii="Book Antiqua" w:eastAsia="Times New Roman" w:hAnsi="Book Antiqua" w:cs="Times New Roman"/>
        </w:rPr>
        <w:t>Uw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1"/>
        </w:rPr>
        <w:t>i”</w:t>
      </w:r>
      <w:r w:rsidRPr="008B16FC">
        <w:rPr>
          <w:rFonts w:ascii="Book Antiqua" w:eastAsia="Times New Roman" w:hAnsi="Book Antiqua" w:cs="Times New Roman"/>
        </w:rPr>
        <w:t>)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ci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skon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acz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osków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hw</w:t>
      </w:r>
      <w:r w:rsidRPr="008B16FC">
        <w:rPr>
          <w:rFonts w:ascii="Book Antiqua" w:eastAsia="Times New Roman" w:hAnsi="Book Antiqua" w:cs="Times New Roman"/>
          <w:spacing w:val="-1"/>
        </w:rPr>
        <w:t>ał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51"/>
        </w:numPr>
        <w:tabs>
          <w:tab w:val="left" w:pos="15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13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no</w:t>
      </w:r>
      <w:r w:rsidRPr="008B16FC">
        <w:rPr>
          <w:rFonts w:ascii="Book Antiqua" w:eastAsia="Times New Roman" w:hAnsi="Book Antiqua" w:cs="Times New Roman"/>
          <w:spacing w:val="-1"/>
        </w:rPr>
        <w:t>tat</w:t>
      </w:r>
      <w:r w:rsidRPr="008B16FC">
        <w:rPr>
          <w:rFonts w:ascii="Book Antiqua" w:eastAsia="Times New Roman" w:hAnsi="Book Antiqua" w:cs="Times New Roman"/>
        </w:rPr>
        <w:t>ka</w:t>
      </w:r>
      <w:r w:rsidRPr="008B16FC">
        <w:rPr>
          <w:rFonts w:ascii="Book Antiqua" w:eastAsia="Times New Roman" w:hAnsi="Book Antiqua" w:cs="Times New Roman"/>
          <w:spacing w:val="27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ł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1"/>
        </w:rPr>
        <w:t>ż</w:t>
      </w:r>
      <w:r w:rsidRPr="008B16FC">
        <w:rPr>
          <w:rFonts w:ascii="Book Antiqua" w:eastAsia="Times New Roman" w:hAnsi="Book Antiqua" w:cs="Times New Roman"/>
        </w:rPr>
        <w:t>bowa</w:t>
      </w:r>
      <w:r w:rsidRPr="008B16FC">
        <w:rPr>
          <w:rFonts w:ascii="Book Antiqua" w:eastAsia="Times New Roman" w:hAnsi="Book Antiqua" w:cs="Times New Roman"/>
          <w:spacing w:val="26"/>
        </w:rPr>
        <w:t xml:space="preserve"> 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27"/>
        </w:rPr>
        <w:t xml:space="preserve"> </w:t>
      </w:r>
      <w:r w:rsidRPr="008B16FC">
        <w:rPr>
          <w:rFonts w:ascii="Book Antiqua" w:eastAsia="Times New Roman" w:hAnsi="Book Antiqua" w:cs="Times New Roman"/>
        </w:rPr>
        <w:t>ud</w:t>
      </w:r>
      <w:r w:rsidRPr="008B16FC">
        <w:rPr>
          <w:rFonts w:ascii="Book Antiqua" w:eastAsia="Times New Roman" w:hAnsi="Book Antiqua" w:cs="Times New Roman"/>
          <w:spacing w:val="-1"/>
        </w:rPr>
        <w:t>ziel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30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ruk</w:t>
      </w:r>
      <w:r w:rsidRPr="008B16FC">
        <w:rPr>
          <w:rFonts w:ascii="Book Antiqua" w:eastAsia="Times New Roman" w:hAnsi="Book Antiqua" w:cs="Times New Roman"/>
          <w:spacing w:val="-1"/>
        </w:rPr>
        <w:t>taż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27"/>
        </w:rPr>
        <w:t xml:space="preserve"> 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27"/>
        </w:rPr>
        <w:t xml:space="preserve"> </w:t>
      </w:r>
      <w:r w:rsidRPr="008B16FC">
        <w:rPr>
          <w:rFonts w:ascii="Book Antiqua" w:eastAsia="Times New Roman" w:hAnsi="Book Antiqua" w:cs="Times New Roman"/>
        </w:rPr>
        <w:t>podp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26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</w:rPr>
        <w:t>own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ka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ruow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go;</w:t>
      </w:r>
    </w:p>
    <w:p w:rsidR="00140DA8" w:rsidRPr="008B16FC" w:rsidRDefault="00140DA8" w:rsidP="00140DA8">
      <w:pPr>
        <w:widowControl w:val="0"/>
        <w:numPr>
          <w:ilvl w:val="1"/>
          <w:numId w:val="51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5" w:right="66" w:hanging="26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spr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wo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1"/>
        </w:rPr>
        <w:t xml:space="preserve"> 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 z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osk</w:t>
      </w:r>
      <w:r w:rsidRPr="008B16FC">
        <w:rPr>
          <w:rFonts w:ascii="Book Antiqua" w:eastAsia="Times New Roman" w:hAnsi="Book Antiqua" w:cs="Times New Roman"/>
          <w:spacing w:val="-1"/>
        </w:rPr>
        <w:t>am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</w:rPr>
        <w:t>pokon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.</w:t>
      </w: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before="80" w:after="0" w:line="240" w:lineRule="auto"/>
        <w:ind w:left="709" w:right="-76" w:hanging="709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3"/>
        </w:rPr>
        <w:t>§</w:t>
      </w:r>
      <w:r w:rsidRPr="008B16FC">
        <w:rPr>
          <w:rFonts w:ascii="Book Antiqua" w:eastAsia="Times New Roman" w:hAnsi="Book Antiqua" w:cs="Times New Roman"/>
          <w:spacing w:val="5"/>
        </w:rPr>
        <w:t>7</w:t>
      </w:r>
      <w:r w:rsidRPr="008B16FC">
        <w:rPr>
          <w:rFonts w:ascii="Book Antiqua" w:eastAsia="Times New Roman" w:hAnsi="Book Antiqua" w:cs="Times New Roman"/>
          <w:spacing w:val="3"/>
        </w:rPr>
        <w:t>1</w:t>
      </w:r>
      <w:r w:rsidRPr="008B16FC">
        <w:rPr>
          <w:rFonts w:ascii="Book Antiqua" w:eastAsia="Times New Roman" w:hAnsi="Book Antiqua" w:cs="Times New Roman"/>
          <w:spacing w:val="5"/>
        </w:rPr>
        <w:t>.</w:t>
      </w:r>
      <w:r w:rsidRPr="008B16FC">
        <w:rPr>
          <w:rFonts w:ascii="Book Antiqua" w:eastAsia="Times New Roman" w:hAnsi="Book Antiqua" w:cs="Times New Roman"/>
          <w:spacing w:val="3"/>
        </w:rPr>
        <w:t>1</w:t>
      </w:r>
      <w:r w:rsidRPr="008B16FC">
        <w:rPr>
          <w:rFonts w:ascii="Book Antiqua" w:eastAsia="Times New Roman" w:hAnsi="Book Antiqua" w:cs="Times New Roman"/>
        </w:rPr>
        <w:t>.</w:t>
      </w:r>
      <w:r w:rsidRPr="008B16FC">
        <w:rPr>
          <w:rFonts w:ascii="Book Antiqua" w:eastAsia="Times New Roman" w:hAnsi="Book Antiqua" w:cs="Times New Roman"/>
          <w:spacing w:val="-9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K</w:t>
      </w:r>
      <w:r w:rsidRPr="008B16FC">
        <w:rPr>
          <w:rFonts w:ascii="Book Antiqua" w:eastAsia="Times New Roman" w:hAnsi="Book Antiqua" w:cs="Times New Roman"/>
        </w:rPr>
        <w:t>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12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osow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13"/>
        </w:rPr>
        <w:t xml:space="preserve"> </w:t>
      </w:r>
      <w:r w:rsidRPr="008B16FC">
        <w:rPr>
          <w:rFonts w:ascii="Book Antiqua" w:eastAsia="Times New Roman" w:hAnsi="Book Antiqua" w:cs="Times New Roman"/>
        </w:rPr>
        <w:t>pro</w:t>
      </w:r>
      <w:r w:rsidRPr="008B16FC">
        <w:rPr>
          <w:rFonts w:ascii="Book Antiqua" w:eastAsia="Times New Roman" w:hAnsi="Book Antiqua" w:cs="Times New Roman"/>
          <w:spacing w:val="-1"/>
        </w:rPr>
        <w:t>ce</w:t>
      </w:r>
      <w:r w:rsidRPr="008B16FC">
        <w:rPr>
          <w:rFonts w:ascii="Book Antiqua" w:eastAsia="Times New Roman" w:hAnsi="Book Antiqua" w:cs="Times New Roman"/>
        </w:rPr>
        <w:t>dur</w:t>
      </w:r>
      <w:r w:rsidRPr="008B16FC">
        <w:rPr>
          <w:rFonts w:ascii="Book Antiqua" w:eastAsia="Times New Roman" w:hAnsi="Book Antiqua" w:cs="Times New Roman"/>
          <w:spacing w:val="10"/>
        </w:rPr>
        <w:t xml:space="preserve"> </w:t>
      </w:r>
      <w:r w:rsidRPr="008B16FC">
        <w:rPr>
          <w:rFonts w:ascii="Book Antiqua" w:eastAsia="Times New Roman" w:hAnsi="Book Antiqua" w:cs="Times New Roman"/>
        </w:rPr>
        <w:t>ud</w:t>
      </w:r>
      <w:r w:rsidRPr="008B16FC">
        <w:rPr>
          <w:rFonts w:ascii="Book Antiqua" w:eastAsia="Times New Roman" w:hAnsi="Book Antiqua" w:cs="Times New Roman"/>
          <w:spacing w:val="-1"/>
        </w:rPr>
        <w:t>ziela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12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ów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ń</w:t>
      </w:r>
      <w:r w:rsidRPr="008B16FC">
        <w:rPr>
          <w:rFonts w:ascii="Book Antiqua" w:eastAsia="Times New Roman" w:hAnsi="Book Antiqua" w:cs="Times New Roman"/>
          <w:spacing w:val="13"/>
        </w:rPr>
        <w:t xml:space="preserve"> </w:t>
      </w:r>
      <w:r w:rsidRPr="008B16FC">
        <w:rPr>
          <w:rFonts w:ascii="Book Antiqua" w:eastAsia="Times New Roman" w:hAnsi="Book Antiqua" w:cs="Times New Roman"/>
        </w:rPr>
        <w:t>pub</w:t>
      </w:r>
      <w:r w:rsidRPr="008B16FC">
        <w:rPr>
          <w:rFonts w:ascii="Book Antiqua" w:eastAsia="Times New Roman" w:hAnsi="Book Antiqua" w:cs="Times New Roman"/>
          <w:spacing w:val="-1"/>
        </w:rPr>
        <w:t>licz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16"/>
        </w:rPr>
        <w:t xml:space="preserve"> </w:t>
      </w:r>
      <w:r w:rsidRPr="008B16FC">
        <w:rPr>
          <w:rFonts w:ascii="Book Antiqua" w:eastAsia="Times New Roman" w:hAnsi="Book Antiqua" w:cs="Times New Roman"/>
        </w:rPr>
        <w:t>or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9"/>
        </w:rPr>
        <w:t xml:space="preserve"> 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ealizac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14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ń 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ow</w:t>
      </w:r>
      <w:r w:rsidRPr="008B16FC">
        <w:rPr>
          <w:rFonts w:ascii="Book Antiqua" w:eastAsia="Times New Roman" w:hAnsi="Book Antiqua" w:cs="Times New Roman"/>
          <w:spacing w:val="2"/>
        </w:rPr>
        <w:t>o</w:t>
      </w:r>
      <w:r w:rsidRPr="008B16FC">
        <w:rPr>
          <w:rFonts w:ascii="Book Antiqua" w:eastAsia="Times New Roman" w:hAnsi="Book Antiqua" w:cs="Times New Roman"/>
        </w:rPr>
        <w:t>-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nw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3"/>
        </w:rPr>
        <w:t>j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ale</w:t>
      </w:r>
      <w:r w:rsidRPr="008B16FC">
        <w:rPr>
          <w:rFonts w:ascii="Book Antiqua" w:eastAsia="Times New Roman" w:hAnsi="Book Antiqua" w:cs="Times New Roman"/>
          <w:spacing w:val="1"/>
        </w:rPr>
        <w:t>ż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do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tę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wó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</w:rPr>
        <w:t>.</w:t>
      </w:r>
    </w:p>
    <w:p w:rsidR="00140DA8" w:rsidRPr="008B16FC" w:rsidRDefault="00140DA8" w:rsidP="00140DA8">
      <w:pPr>
        <w:pStyle w:val="Akapitzlist"/>
        <w:tabs>
          <w:tab w:val="left" w:pos="1245"/>
        </w:tabs>
        <w:kinsoku w:val="0"/>
        <w:overflowPunct w:val="0"/>
        <w:ind w:left="709" w:right="-76" w:hanging="283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lastRenderedPageBreak/>
        <w:t>2. C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ele</w:t>
      </w:r>
      <w:r w:rsidRPr="008B16FC">
        <w:rPr>
          <w:rFonts w:ascii="Book Antiqua" w:eastAsia="Times New Roman" w:hAnsi="Book Antiqua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3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st</w:t>
      </w:r>
      <w:r w:rsidRPr="008B16FC">
        <w:rPr>
          <w:rFonts w:ascii="Book Antiqua" w:eastAsia="Times New Roman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wn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3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</w:t>
      </w:r>
      <w:r w:rsidRPr="008B16FC">
        <w:rPr>
          <w:rFonts w:ascii="Book Antiqua" w:eastAsia="Times New Roman" w:hAnsi="Book Antiqua"/>
          <w:sz w:val="22"/>
          <w:szCs w:val="22"/>
        </w:rPr>
        <w:t>owoś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f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nsow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3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ealiz</w:t>
      </w:r>
      <w:r w:rsidRPr="008B16FC">
        <w:rPr>
          <w:rFonts w:ascii="Book Antiqua" w:eastAsia="Times New Roman" w:hAnsi="Book Antiqua"/>
          <w:sz w:val="22"/>
          <w:szCs w:val="22"/>
        </w:rPr>
        <w:t>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ia</w:t>
      </w:r>
      <w:r w:rsidRPr="008B16FC">
        <w:rPr>
          <w:rFonts w:ascii="Book Antiqua" w:eastAsia="Times New Roman" w:hAnsi="Book Antiqua"/>
          <w:sz w:val="22"/>
          <w:szCs w:val="22"/>
        </w:rPr>
        <w:t>,</w:t>
      </w:r>
      <w:r w:rsidRPr="008B16FC">
        <w:rPr>
          <w:rFonts w:ascii="Book Antiqua" w:eastAsia="Times New Roman" w:hAnsi="Book Antiqua"/>
          <w:spacing w:val="3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34"/>
          <w:sz w:val="22"/>
          <w:szCs w:val="22"/>
        </w:rPr>
        <w:br/>
      </w:r>
      <w:r w:rsidRPr="008B16FC">
        <w:rPr>
          <w:rFonts w:ascii="Book Antiqua" w:eastAsia="Times New Roman" w:hAnsi="Book Antiqua"/>
          <w:sz w:val="22"/>
          <w:szCs w:val="22"/>
        </w:rPr>
        <w:t>w 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bud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żet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g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,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ń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ow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-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nw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t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3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g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</w:p>
    <w:p w:rsidR="00140DA8" w:rsidRPr="008B16FC" w:rsidRDefault="00140DA8" w:rsidP="00140DA8">
      <w:pPr>
        <w:pStyle w:val="Akapitzlist"/>
        <w:numPr>
          <w:ilvl w:val="0"/>
          <w:numId w:val="52"/>
        </w:numPr>
        <w:tabs>
          <w:tab w:val="left" w:pos="1217"/>
        </w:tabs>
        <w:kinsoku w:val="0"/>
        <w:overflowPunct w:val="0"/>
        <w:ind w:left="709" w:right="-76" w:hanging="283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</w:t>
      </w:r>
      <w:r w:rsidRPr="008B16FC">
        <w:rPr>
          <w:rFonts w:ascii="Book Antiqua" w:eastAsia="Times New Roman" w:hAnsi="Book Antiqua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3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na 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g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lę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zi</w:t>
      </w:r>
      <w:r w:rsidRPr="008B16FC">
        <w:rPr>
          <w:rFonts w:ascii="Book Antiqua" w:eastAsia="Times New Roman" w:hAnsi="Book Antiqua"/>
          <w:sz w:val="22"/>
          <w:szCs w:val="22"/>
        </w:rPr>
        <w:t>e 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iecz</w:t>
      </w:r>
      <w:r w:rsidRPr="008B16FC">
        <w:rPr>
          <w:rFonts w:ascii="Book Antiqua" w:eastAsia="Times New Roman" w:hAnsi="Book Antiqua"/>
          <w:sz w:val="22"/>
          <w:szCs w:val="22"/>
        </w:rPr>
        <w:t>ność w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l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imi</w:t>
      </w:r>
      <w:r w:rsidRPr="008B16FC">
        <w:rPr>
          <w:rFonts w:ascii="Book Antiqua" w:eastAsia="Times New Roman" w:hAnsi="Book Antiqua"/>
          <w:sz w:val="22"/>
          <w:szCs w:val="22"/>
        </w:rPr>
        <w:t>now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 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</w:t>
      </w:r>
      <w:r w:rsidRPr="008B16FC">
        <w:rPr>
          <w:rFonts w:ascii="Book Antiqua" w:eastAsia="Times New Roman" w:hAnsi="Book Antiqua"/>
          <w:sz w:val="22"/>
          <w:szCs w:val="22"/>
        </w:rPr>
        <w:t>owoś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3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d 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po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częc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3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3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pub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licz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go,</w:t>
      </w:r>
      <w:r w:rsidRPr="008B16FC">
        <w:rPr>
          <w:rFonts w:ascii="Book Antiqua" w:eastAsia="Times New Roman" w:hAnsi="Book Antiqua"/>
          <w:spacing w:val="3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la</w:t>
      </w:r>
      <w:r w:rsidRPr="008B16FC">
        <w:rPr>
          <w:rFonts w:ascii="Book Antiqua" w:eastAsia="Times New Roman" w:hAnsi="Book Antiqua"/>
          <w:sz w:val="22"/>
          <w:szCs w:val="22"/>
        </w:rPr>
        <w:t>,</w:t>
      </w:r>
      <w:r w:rsidRPr="008B16FC">
        <w:rPr>
          <w:rFonts w:ascii="Book Antiqua" w:eastAsia="Times New Roman" w:hAnsi="Book Antiqua"/>
          <w:spacing w:val="3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3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ór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3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owa</w:t>
      </w:r>
      <w:r w:rsidRPr="008B16FC">
        <w:rPr>
          <w:rFonts w:ascii="Book Antiqua" w:eastAsia="Times New Roman" w:hAnsi="Book Antiqua"/>
          <w:spacing w:val="3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3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us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  <w:r w:rsidRPr="008B16FC">
        <w:rPr>
          <w:rFonts w:ascii="Book Antiqua" w:eastAsia="Times New Roman" w:hAnsi="Book Antiqua"/>
          <w:spacing w:val="3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1,</w:t>
      </w:r>
      <w:r w:rsidRPr="008B16FC">
        <w:rPr>
          <w:rFonts w:ascii="Book Antiqua" w:eastAsia="Times New Roman" w:hAnsi="Book Antiqua"/>
          <w:spacing w:val="3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 xml:space="preserve">nna 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ć g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</w:t>
      </w:r>
      <w:r w:rsidRPr="008B16FC">
        <w:rPr>
          <w:rFonts w:ascii="Book Antiqua" w:eastAsia="Times New Roman" w:hAnsi="Book Antiqua"/>
          <w:sz w:val="22"/>
          <w:szCs w:val="22"/>
        </w:rPr>
        <w:t>ówn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 xml:space="preserve">e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te</w:t>
      </w:r>
      <w:r w:rsidRPr="008B16FC">
        <w:rPr>
          <w:rFonts w:ascii="Book Antiqua" w:eastAsia="Times New Roman" w:hAnsi="Book Antiqua"/>
          <w:sz w:val="22"/>
          <w:szCs w:val="22"/>
        </w:rPr>
        <w:t>r 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i ws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tę</w:t>
      </w:r>
      <w:r w:rsidRPr="008B16FC">
        <w:rPr>
          <w:rFonts w:ascii="Book Antiqua" w:eastAsia="Times New Roman" w:hAnsi="Book Antiqua"/>
          <w:sz w:val="22"/>
          <w:szCs w:val="22"/>
        </w:rPr>
        <w:t>pn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 xml:space="preserve">, 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ące</w:t>
      </w:r>
      <w:r w:rsidRPr="008B16FC">
        <w:rPr>
          <w:rFonts w:ascii="Book Antiqua" w:eastAsia="Times New Roman" w:hAnsi="Book Antiqua"/>
          <w:sz w:val="22"/>
          <w:szCs w:val="22"/>
        </w:rPr>
        <w:t xml:space="preserve">j na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cel</w:t>
      </w:r>
      <w:r w:rsidRPr="008B16FC">
        <w:rPr>
          <w:rFonts w:ascii="Book Antiqua" w:eastAsia="Times New Roman" w:hAnsi="Book Antiqua"/>
          <w:sz w:val="22"/>
          <w:szCs w:val="22"/>
        </w:rPr>
        <w:t xml:space="preserve">u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wn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, w 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zcze</w:t>
      </w:r>
      <w:r w:rsidRPr="008B16FC">
        <w:rPr>
          <w:rFonts w:ascii="Book Antiqua" w:eastAsia="Times New Roman" w:hAnsi="Book Antiqua"/>
          <w:sz w:val="22"/>
          <w:szCs w:val="22"/>
        </w:rPr>
        <w:t>gó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noś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ci</w:t>
      </w:r>
      <w:r w:rsidRPr="008B16FC">
        <w:rPr>
          <w:rFonts w:ascii="Book Antiqua" w:eastAsia="Times New Roman" w:hAnsi="Book Antiqua"/>
          <w:sz w:val="22"/>
          <w:szCs w:val="22"/>
        </w:rPr>
        <w:t>:</w:t>
      </w:r>
    </w:p>
    <w:p w:rsidR="00140DA8" w:rsidRPr="008B16FC" w:rsidRDefault="00140DA8" w:rsidP="00140DA8">
      <w:pPr>
        <w:widowControl w:val="0"/>
        <w:numPr>
          <w:ilvl w:val="1"/>
          <w:numId w:val="52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-76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</w:rPr>
        <w:t>boru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ła</w:t>
      </w:r>
      <w:r w:rsidRPr="008B16FC">
        <w:rPr>
          <w:rFonts w:ascii="Book Antiqua" w:eastAsia="Times New Roman" w:hAnsi="Book Antiqua" w:cs="Times New Roman"/>
        </w:rPr>
        <w:t>ś</w:t>
      </w:r>
      <w:r w:rsidRPr="008B16FC">
        <w:rPr>
          <w:rFonts w:ascii="Book Antiqua" w:eastAsia="Times New Roman" w:hAnsi="Book Antiqua" w:cs="Times New Roman"/>
          <w:spacing w:val="-1"/>
        </w:rPr>
        <w:t>ci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  <w:spacing w:val="1"/>
        </w:rPr>
        <w:t>r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b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ud</w:t>
      </w:r>
      <w:r w:rsidRPr="008B16FC">
        <w:rPr>
          <w:rFonts w:ascii="Book Antiqua" w:eastAsia="Times New Roman" w:hAnsi="Book Antiqua" w:cs="Times New Roman"/>
          <w:spacing w:val="-1"/>
        </w:rPr>
        <w:t>ziela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ów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pub</w:t>
      </w:r>
      <w:r w:rsidRPr="008B16FC">
        <w:rPr>
          <w:rFonts w:ascii="Book Antiqua" w:eastAsia="Times New Roman" w:hAnsi="Book Antiqua" w:cs="Times New Roman"/>
          <w:spacing w:val="-1"/>
        </w:rPr>
        <w:t>licz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1"/>
        </w:rPr>
        <w:t>o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52"/>
        </w:numPr>
        <w:tabs>
          <w:tab w:val="left" w:pos="14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-76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g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godn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-1"/>
        </w:rPr>
        <w:t xml:space="preserve"> 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m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1"/>
        </w:rPr>
        <w:t>g</w:t>
      </w:r>
      <w:r w:rsidRPr="008B16FC">
        <w:rPr>
          <w:rFonts w:ascii="Book Antiqua" w:eastAsia="Times New Roman" w:hAnsi="Book Antiqua" w:cs="Times New Roman"/>
          <w:spacing w:val="-1"/>
        </w:rPr>
        <w:t>am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</w:rPr>
        <w:t>us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zcze</w:t>
      </w:r>
      <w:r w:rsidRPr="008B16FC">
        <w:rPr>
          <w:rFonts w:ascii="Book Antiqua" w:eastAsia="Times New Roman" w:hAnsi="Book Antiqua" w:cs="Times New Roman"/>
        </w:rPr>
        <w:t>gó</w:t>
      </w:r>
      <w:r w:rsidRPr="008B16FC">
        <w:rPr>
          <w:rFonts w:ascii="Book Antiqua" w:eastAsia="Times New Roman" w:hAnsi="Book Antiqua" w:cs="Times New Roman"/>
          <w:spacing w:val="-1"/>
        </w:rPr>
        <w:t>ł</w:t>
      </w:r>
      <w:r w:rsidRPr="008B16FC">
        <w:rPr>
          <w:rFonts w:ascii="Book Antiqua" w:eastAsia="Times New Roman" w:hAnsi="Book Antiqua" w:cs="Times New Roman"/>
        </w:rPr>
        <w:t>ow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s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  <w:spacing w:val="1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 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runków</w:t>
      </w:r>
      <w:r w:rsidRPr="008B16FC">
        <w:rPr>
          <w:rFonts w:ascii="Book Antiqua" w:eastAsia="Times New Roman" w:hAnsi="Book Antiqua" w:cs="Times New Roman"/>
          <w:spacing w:val="-10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ów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ia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52"/>
        </w:numPr>
        <w:tabs>
          <w:tab w:val="left" w:pos="15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-76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og</w:t>
      </w:r>
      <w:r w:rsidRPr="008B16FC">
        <w:rPr>
          <w:rFonts w:ascii="Book Antiqua" w:eastAsia="Times New Roman" w:hAnsi="Book Antiqua" w:cs="Times New Roman"/>
          <w:spacing w:val="-1"/>
        </w:rPr>
        <w:t>ł</w:t>
      </w:r>
      <w:r w:rsidRPr="008B16FC">
        <w:rPr>
          <w:rFonts w:ascii="Book Antiqua" w:eastAsia="Times New Roman" w:hAnsi="Book Antiqua" w:cs="Times New Roman"/>
        </w:rPr>
        <w:t>os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46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46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b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gu</w:t>
      </w:r>
      <w:r w:rsidRPr="008B16FC">
        <w:rPr>
          <w:rFonts w:ascii="Book Antiqua" w:eastAsia="Times New Roman" w:hAnsi="Book Antiqua" w:cs="Times New Roman"/>
          <w:spacing w:val="49"/>
        </w:rPr>
        <w:t xml:space="preserve"> </w:t>
      </w:r>
      <w:r w:rsidRPr="008B16FC">
        <w:rPr>
          <w:rFonts w:ascii="Book Antiqua" w:eastAsia="Times New Roman" w:hAnsi="Book Antiqua" w:cs="Times New Roman"/>
        </w:rPr>
        <w:t>pro</w:t>
      </w:r>
      <w:r w:rsidRPr="008B16FC">
        <w:rPr>
          <w:rFonts w:ascii="Book Antiqua" w:eastAsia="Times New Roman" w:hAnsi="Book Antiqua" w:cs="Times New Roman"/>
          <w:spacing w:val="-1"/>
        </w:rPr>
        <w:t>ce</w:t>
      </w:r>
      <w:r w:rsidRPr="008B16FC">
        <w:rPr>
          <w:rFonts w:ascii="Book Antiqua" w:eastAsia="Times New Roman" w:hAnsi="Book Antiqua" w:cs="Times New Roman"/>
        </w:rPr>
        <w:t>dury</w:t>
      </w:r>
      <w:r w:rsidRPr="008B16FC">
        <w:rPr>
          <w:rFonts w:ascii="Book Antiqua" w:eastAsia="Times New Roman" w:hAnsi="Book Antiqua" w:cs="Times New Roman"/>
          <w:spacing w:val="47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ów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49"/>
        </w:rPr>
        <w:t xml:space="preserve"> </w:t>
      </w:r>
      <w:r w:rsidRPr="008B16FC">
        <w:rPr>
          <w:rFonts w:ascii="Book Antiqua" w:eastAsia="Times New Roman" w:hAnsi="Book Antiqua" w:cs="Times New Roman"/>
        </w:rPr>
        <w:t>pub</w:t>
      </w:r>
      <w:r w:rsidRPr="008B16FC">
        <w:rPr>
          <w:rFonts w:ascii="Book Antiqua" w:eastAsia="Times New Roman" w:hAnsi="Book Antiqua" w:cs="Times New Roman"/>
          <w:spacing w:val="-1"/>
        </w:rPr>
        <w:t>licz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49"/>
        </w:rPr>
        <w:t xml:space="preserve"> </w:t>
      </w:r>
      <w:r w:rsidRPr="008B16FC">
        <w:rPr>
          <w:rFonts w:ascii="Book Antiqua" w:eastAsia="Times New Roman" w:hAnsi="Book Antiqua" w:cs="Times New Roman"/>
        </w:rPr>
        <w:t>or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47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 xml:space="preserve">h 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sp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ów</w:t>
      </w:r>
      <w:r w:rsidRPr="008B16FC">
        <w:rPr>
          <w:rFonts w:ascii="Book Antiqua" w:eastAsia="Times New Roman" w:hAnsi="Book Antiqua" w:cs="Times New Roman"/>
          <w:spacing w:val="-10"/>
        </w:rPr>
        <w:t xml:space="preserve"> </w:t>
      </w:r>
      <w:r w:rsidRPr="008B16FC">
        <w:rPr>
          <w:rFonts w:ascii="Book Antiqua" w:eastAsia="Times New Roman" w:hAnsi="Book Antiqua" w:cs="Times New Roman"/>
        </w:rPr>
        <w:t>pos</w:t>
      </w:r>
      <w:r w:rsidRPr="008B16FC">
        <w:rPr>
          <w:rFonts w:ascii="Book Antiqua" w:eastAsia="Times New Roman" w:hAnsi="Book Antiqua" w:cs="Times New Roman"/>
          <w:spacing w:val="-1"/>
        </w:rPr>
        <w:t>tę</w:t>
      </w:r>
      <w:r w:rsidRPr="008B16FC">
        <w:rPr>
          <w:rFonts w:ascii="Book Antiqua" w:eastAsia="Times New Roman" w:hAnsi="Book Antiqua" w:cs="Times New Roman"/>
        </w:rPr>
        <w:t>pow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(un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aż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-9"/>
        </w:rPr>
        <w:t xml:space="preserve"> 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ię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zeta</w:t>
      </w:r>
      <w:r w:rsidRPr="008B16FC">
        <w:rPr>
          <w:rFonts w:ascii="Book Antiqua" w:eastAsia="Times New Roman" w:hAnsi="Book Antiqua" w:cs="Times New Roman"/>
        </w:rPr>
        <w:t>rgu);</w:t>
      </w:r>
    </w:p>
    <w:p w:rsidR="00140DA8" w:rsidRPr="008B16FC" w:rsidRDefault="00140DA8" w:rsidP="00140DA8">
      <w:pPr>
        <w:widowControl w:val="0"/>
        <w:numPr>
          <w:ilvl w:val="1"/>
          <w:numId w:val="52"/>
        </w:numPr>
        <w:tabs>
          <w:tab w:val="left" w:pos="14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-76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godne</w:t>
      </w:r>
      <w:r w:rsidRPr="008B16FC">
        <w:rPr>
          <w:rFonts w:ascii="Book Antiqua" w:eastAsia="Times New Roman" w:hAnsi="Book Antiqua" w:cs="Times New Roman"/>
          <w:spacing w:val="12"/>
        </w:rPr>
        <w:t xml:space="preserve"> 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12"/>
        </w:rPr>
        <w:t xml:space="preserve"> </w:t>
      </w:r>
      <w:r w:rsidRPr="008B16FC">
        <w:rPr>
          <w:rFonts w:ascii="Book Antiqua" w:eastAsia="Times New Roman" w:hAnsi="Book Antiqua" w:cs="Times New Roman"/>
        </w:rPr>
        <w:t>bud</w:t>
      </w:r>
      <w:r w:rsidRPr="008B16FC">
        <w:rPr>
          <w:rFonts w:ascii="Book Antiqua" w:eastAsia="Times New Roman" w:hAnsi="Book Antiqua" w:cs="Times New Roman"/>
          <w:spacing w:val="-1"/>
        </w:rPr>
        <w:t>żete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11"/>
        </w:rPr>
        <w:t xml:space="preserve"> 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1"/>
        </w:rPr>
        <w:t>mi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12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zez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acze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14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11"/>
        </w:rPr>
        <w:t xml:space="preserve"> 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</w:rPr>
        <w:t>ko</w:t>
      </w:r>
      <w:r w:rsidRPr="008B16FC">
        <w:rPr>
          <w:rFonts w:ascii="Book Antiqua" w:eastAsia="Times New Roman" w:hAnsi="Book Antiqua" w:cs="Times New Roman"/>
          <w:spacing w:val="1"/>
        </w:rPr>
        <w:t>rz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2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14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ś</w:t>
      </w:r>
      <w:r w:rsidRPr="008B16FC">
        <w:rPr>
          <w:rFonts w:ascii="Book Antiqua" w:eastAsia="Times New Roman" w:hAnsi="Book Antiqua" w:cs="Times New Roman"/>
        </w:rPr>
        <w:t>rodków</w:t>
      </w:r>
      <w:r w:rsidRPr="008B16FC">
        <w:rPr>
          <w:rFonts w:ascii="Book Antiqua" w:eastAsia="Times New Roman" w:hAnsi="Book Antiqua" w:cs="Times New Roman"/>
          <w:spacing w:val="11"/>
        </w:rPr>
        <w:t xml:space="preserve"> 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1"/>
        </w:rPr>
        <w:t>mi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12"/>
        </w:rPr>
        <w:t xml:space="preserve"> </w:t>
      </w:r>
      <w:r w:rsidRPr="008B16FC">
        <w:rPr>
          <w:rFonts w:ascii="Book Antiqua" w:eastAsia="Times New Roman" w:hAnsi="Book Antiqua" w:cs="Times New Roman"/>
        </w:rPr>
        <w:t>or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ęt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do</w:t>
      </w:r>
      <w:r w:rsidRPr="008B16FC">
        <w:rPr>
          <w:rFonts w:ascii="Book Antiqua" w:eastAsia="Times New Roman" w:hAnsi="Book Antiqua" w:cs="Times New Roman"/>
          <w:spacing w:val="-1"/>
        </w:rPr>
        <w:t>tac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cel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sk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ró</w:t>
      </w:r>
      <w:r w:rsidRPr="008B16FC">
        <w:rPr>
          <w:rFonts w:ascii="Book Antiqua" w:eastAsia="Times New Roman" w:hAnsi="Book Antiqua" w:cs="Times New Roman"/>
          <w:spacing w:val="-1"/>
        </w:rPr>
        <w:t>ż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ź</w:t>
      </w:r>
      <w:r w:rsidRPr="008B16FC">
        <w:rPr>
          <w:rFonts w:ascii="Book Antiqua" w:eastAsia="Times New Roman" w:hAnsi="Book Antiqua" w:cs="Times New Roman"/>
        </w:rPr>
        <w:t>ród</w:t>
      </w:r>
      <w:r w:rsidRPr="008B16FC">
        <w:rPr>
          <w:rFonts w:ascii="Book Antiqua" w:eastAsia="Times New Roman" w:hAnsi="Book Antiqua" w:cs="Times New Roman"/>
          <w:spacing w:val="-1"/>
        </w:rPr>
        <w:t>eł</w:t>
      </w:r>
      <w:r w:rsidRPr="008B16FC">
        <w:rPr>
          <w:rFonts w:ascii="Book Antiqua" w:eastAsia="Times New Roman" w:hAnsi="Book Antiqua" w:cs="Times New Roman"/>
        </w:rPr>
        <w:t>.</w:t>
      </w:r>
    </w:p>
    <w:p w:rsidR="00140DA8" w:rsidRPr="008B16FC" w:rsidRDefault="00140DA8" w:rsidP="00140DA8">
      <w:pPr>
        <w:pStyle w:val="Akapitzlist"/>
        <w:numPr>
          <w:ilvl w:val="0"/>
          <w:numId w:val="52"/>
        </w:numPr>
        <w:tabs>
          <w:tab w:val="left" w:pos="1217"/>
        </w:tabs>
        <w:kinsoku w:val="0"/>
        <w:overflowPunct w:val="0"/>
        <w:ind w:left="709" w:right="-76" w:hanging="283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2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b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ieżąc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3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2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koń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owa</w:t>
      </w:r>
      <w:r w:rsidRPr="008B16FC">
        <w:rPr>
          <w:rFonts w:ascii="Book Antiqua" w:eastAsia="Times New Roman" w:hAnsi="Book Antiqua"/>
          <w:spacing w:val="2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3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os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3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g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</w:t>
      </w:r>
      <w:r w:rsidRPr="008B16FC">
        <w:rPr>
          <w:rFonts w:ascii="Book Antiqua" w:eastAsia="Times New Roman" w:hAnsi="Book Antiqua"/>
          <w:sz w:val="22"/>
          <w:szCs w:val="22"/>
        </w:rPr>
        <w:t>ówn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2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w</w:t>
      </w:r>
      <w:r w:rsidRPr="008B16FC">
        <w:rPr>
          <w:rFonts w:ascii="Book Antiqua" w:eastAsia="Times New Roman" w:hAnsi="Book Antiqua"/>
          <w:sz w:val="22"/>
          <w:szCs w:val="22"/>
        </w:rPr>
        <w:t>ob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30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ealiz</w:t>
      </w:r>
      <w:r w:rsidRPr="008B16FC">
        <w:rPr>
          <w:rFonts w:ascii="Book Antiqua" w:eastAsia="Times New Roman" w:hAnsi="Book Antiqua"/>
          <w:sz w:val="22"/>
          <w:szCs w:val="22"/>
        </w:rPr>
        <w:t>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3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na</w:t>
      </w:r>
      <w:r w:rsidRPr="008B16FC">
        <w:rPr>
          <w:rFonts w:ascii="Book Antiqua" w:eastAsia="Times New Roman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te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 g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4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ń</w:t>
      </w:r>
      <w:r w:rsidRPr="008B16FC">
        <w:rPr>
          <w:rFonts w:ascii="Book Antiqua" w:eastAsia="Times New Roman" w:hAnsi="Book Antiqua"/>
          <w:spacing w:val="4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nw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t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3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5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pod</w:t>
      </w:r>
      <w:r w:rsidRPr="008B16FC">
        <w:rPr>
          <w:rFonts w:ascii="Book Antiqua" w:eastAsia="Times New Roman" w:hAnsi="Book Antiqua"/>
          <w:spacing w:val="4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ąt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4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4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godnoś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4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4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4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4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gu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łam</w:t>
      </w:r>
      <w:r w:rsidRPr="008B16FC">
        <w:rPr>
          <w:rFonts w:ascii="Book Antiqua" w:eastAsia="Times New Roman" w:hAnsi="Book Antiqua"/>
          <w:sz w:val="22"/>
          <w:szCs w:val="22"/>
        </w:rPr>
        <w:t xml:space="preserve">i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tec</w:t>
      </w:r>
      <w:r w:rsidRPr="008B16FC">
        <w:rPr>
          <w:rFonts w:ascii="Book Antiqua" w:eastAsia="Times New Roman" w:hAnsi="Book Antiqua"/>
          <w:sz w:val="22"/>
          <w:szCs w:val="22"/>
        </w:rPr>
        <w:t>hn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icz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i w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budown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ict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,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zcze</w:t>
      </w:r>
      <w:r w:rsidRPr="008B16FC">
        <w:rPr>
          <w:rFonts w:ascii="Book Antiqua" w:eastAsia="Times New Roman" w:hAnsi="Book Antiqua"/>
          <w:sz w:val="22"/>
          <w:szCs w:val="22"/>
        </w:rPr>
        <w:t>gó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noś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ci</w:t>
      </w:r>
      <w:r w:rsidRPr="008B16FC">
        <w:rPr>
          <w:rFonts w:ascii="Book Antiqua" w:eastAsia="Times New Roman" w:hAnsi="Book Antiqua"/>
          <w:sz w:val="22"/>
          <w:szCs w:val="22"/>
        </w:rPr>
        <w:t>:</w:t>
      </w:r>
    </w:p>
    <w:p w:rsidR="00140DA8" w:rsidRPr="008B16FC" w:rsidRDefault="00140DA8" w:rsidP="00140DA8">
      <w:pPr>
        <w:widowControl w:val="0"/>
        <w:numPr>
          <w:ilvl w:val="1"/>
          <w:numId w:val="52"/>
        </w:numPr>
        <w:tabs>
          <w:tab w:val="left" w:pos="1507"/>
        </w:tabs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176" w:right="-76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am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6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wa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</w:rPr>
        <w:t>budow</w:t>
      </w:r>
      <w:r w:rsidRPr="008B16FC">
        <w:rPr>
          <w:rFonts w:ascii="Book Antiqua" w:eastAsia="Times New Roman" w:hAnsi="Book Antiqua" w:cs="Times New Roman"/>
          <w:spacing w:val="-1"/>
        </w:rPr>
        <w:t>la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6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4"/>
        </w:rPr>
        <w:t xml:space="preserve"> 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6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gospod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row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5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8"/>
        </w:rPr>
        <w:t xml:space="preserve"> </w:t>
      </w:r>
      <w:r w:rsidRPr="008B16FC">
        <w:rPr>
          <w:rFonts w:ascii="Book Antiqua" w:eastAsia="Times New Roman" w:hAnsi="Book Antiqua" w:cs="Times New Roman"/>
        </w:rPr>
        <w:t>or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m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59"/>
        </w:rPr>
        <w:t xml:space="preserve"> 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zja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59"/>
        </w:rPr>
        <w:t xml:space="preserve"> 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54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runk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56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gospod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row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57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55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budowy</w:t>
      </w:r>
      <w:r w:rsidRPr="008B16FC">
        <w:rPr>
          <w:rFonts w:ascii="Book Antiqua" w:eastAsia="Times New Roman" w:hAnsi="Book Antiqua" w:cs="Times New Roman"/>
          <w:spacing w:val="55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te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nu</w:t>
      </w:r>
      <w:r w:rsidRPr="008B16FC">
        <w:rPr>
          <w:rFonts w:ascii="Book Antiqua" w:eastAsia="Times New Roman" w:hAnsi="Book Antiqua" w:cs="Times New Roman"/>
          <w:spacing w:val="58"/>
        </w:rPr>
        <w:t xml:space="preserve"> </w:t>
      </w:r>
      <w:r w:rsidRPr="008B16FC">
        <w:rPr>
          <w:rFonts w:ascii="Book Antiqua" w:eastAsia="Times New Roman" w:hAnsi="Book Antiqua" w:cs="Times New Roman"/>
        </w:rPr>
        <w:t>or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po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wo</w:t>
      </w:r>
      <w:r w:rsidRPr="008B16FC">
        <w:rPr>
          <w:rFonts w:ascii="Book Antiqua" w:eastAsia="Times New Roman" w:hAnsi="Book Antiqua" w:cs="Times New Roman"/>
          <w:spacing w:val="-1"/>
        </w:rPr>
        <w:t>le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  <w:spacing w:val="1"/>
        </w:rPr>
        <w:t>e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na</w:t>
      </w:r>
      <w:r w:rsidRPr="008B16FC">
        <w:rPr>
          <w:rFonts w:ascii="Book Antiqua" w:eastAsia="Times New Roman" w:hAnsi="Book Antiqua" w:cs="Times New Roman"/>
          <w:spacing w:val="-9"/>
        </w:rPr>
        <w:t xml:space="preserve"> </w:t>
      </w:r>
      <w:r w:rsidRPr="008B16FC">
        <w:rPr>
          <w:rFonts w:ascii="Book Antiqua" w:eastAsia="Times New Roman" w:hAnsi="Book Antiqua" w:cs="Times New Roman"/>
        </w:rPr>
        <w:t>budow</w:t>
      </w:r>
      <w:r w:rsidRPr="008B16FC">
        <w:rPr>
          <w:rFonts w:ascii="Book Antiqua" w:eastAsia="Times New Roman" w:hAnsi="Book Antiqua" w:cs="Times New Roman"/>
          <w:spacing w:val="-1"/>
        </w:rPr>
        <w:t>ę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52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5" w:right="-76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opr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</w:rPr>
        <w:t>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m pro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te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 xml:space="preserve"> tec</w:t>
      </w:r>
      <w:r w:rsidRPr="008B16FC">
        <w:rPr>
          <w:rFonts w:ascii="Book Antiqua" w:eastAsia="Times New Roman" w:hAnsi="Book Antiqua" w:cs="Times New Roman"/>
        </w:rPr>
        <w:t>hn</w:t>
      </w:r>
      <w:r w:rsidRPr="008B16FC">
        <w:rPr>
          <w:rFonts w:ascii="Book Antiqua" w:eastAsia="Times New Roman" w:hAnsi="Book Antiqua" w:cs="Times New Roman"/>
          <w:spacing w:val="-1"/>
        </w:rPr>
        <w:t>icz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3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nną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</w:rPr>
        <w:t>doku</w:t>
      </w:r>
      <w:r w:rsidRPr="008B16FC">
        <w:rPr>
          <w:rFonts w:ascii="Book Antiqua" w:eastAsia="Times New Roman" w:hAnsi="Book Antiqua" w:cs="Times New Roman"/>
          <w:spacing w:val="-1"/>
        </w:rPr>
        <w:t>me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tac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ą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</w:rPr>
        <w:t>pro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ow</w:t>
      </w:r>
      <w:r w:rsidRPr="008B16FC">
        <w:rPr>
          <w:rFonts w:ascii="Book Antiqua" w:eastAsia="Times New Roman" w:hAnsi="Book Antiqua" w:cs="Times New Roman"/>
          <w:spacing w:val="-1"/>
        </w:rPr>
        <w:t>ą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52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5" w:right="-76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uw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1"/>
        </w:rPr>
        <w:t>am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1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osk</w:t>
      </w:r>
      <w:r w:rsidRPr="008B16FC">
        <w:rPr>
          <w:rFonts w:ascii="Book Antiqua" w:eastAsia="Times New Roman" w:hAnsi="Book Antiqua" w:cs="Times New Roman"/>
          <w:spacing w:val="-1"/>
        </w:rPr>
        <w:t>am</w:t>
      </w:r>
      <w:r w:rsidRPr="008B16FC">
        <w:rPr>
          <w:rFonts w:ascii="Book Antiqua" w:eastAsia="Times New Roman" w:hAnsi="Book Antiqua" w:cs="Times New Roman"/>
        </w:rPr>
        <w:t xml:space="preserve">i 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nsp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orów 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oru;</w:t>
      </w:r>
    </w:p>
    <w:p w:rsidR="00140DA8" w:rsidRPr="008B16FC" w:rsidRDefault="00140DA8" w:rsidP="00140DA8">
      <w:pPr>
        <w:widowControl w:val="0"/>
        <w:numPr>
          <w:ilvl w:val="1"/>
          <w:numId w:val="52"/>
        </w:numPr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5" w:right="-76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runk</w:t>
      </w:r>
      <w:r w:rsidRPr="008B16FC">
        <w:rPr>
          <w:rFonts w:ascii="Book Antiqua" w:eastAsia="Times New Roman" w:hAnsi="Book Antiqua" w:cs="Times New Roman"/>
          <w:spacing w:val="-1"/>
        </w:rPr>
        <w:t>am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1"/>
        </w:rPr>
        <w:t xml:space="preserve"> </w:t>
      </w:r>
      <w:r w:rsidRPr="008B16FC">
        <w:rPr>
          <w:rFonts w:ascii="Book Antiqua" w:eastAsia="Times New Roman" w:hAnsi="Book Antiqua" w:cs="Times New Roman"/>
        </w:rPr>
        <w:t>doko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</w:rPr>
        <w:t>odb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oru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nw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3"/>
        </w:rPr>
        <w:t>j</w:t>
      </w:r>
      <w:r w:rsidRPr="008B16FC">
        <w:rPr>
          <w:rFonts w:ascii="Book Antiqua" w:eastAsia="Times New Roman" w:hAnsi="Book Antiqua" w:cs="Times New Roman"/>
        </w:rPr>
        <w:t>i i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zlic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3"/>
        </w:rPr>
        <w:t xml:space="preserve"> 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nsow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go.</w:t>
      </w:r>
    </w:p>
    <w:p w:rsidR="00140DA8" w:rsidRPr="008B16FC" w:rsidRDefault="00140DA8" w:rsidP="00140DA8">
      <w:pPr>
        <w:pStyle w:val="Akapitzlist"/>
        <w:numPr>
          <w:ilvl w:val="0"/>
          <w:numId w:val="52"/>
        </w:numPr>
        <w:tabs>
          <w:tab w:val="left" w:pos="1257"/>
        </w:tabs>
        <w:kinsoku w:val="0"/>
        <w:overflowPunct w:val="0"/>
        <w:ind w:left="709" w:right="-76" w:hanging="283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kr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ob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ę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g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</w:t>
      </w:r>
      <w:r w:rsidRPr="008B16FC">
        <w:rPr>
          <w:rFonts w:ascii="Book Antiqua" w:eastAsia="Times New Roman" w:hAnsi="Book Antiqua"/>
          <w:sz w:val="22"/>
          <w:szCs w:val="22"/>
        </w:rPr>
        <w:t>ówn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ta</w:t>
      </w:r>
      <w:r w:rsidRPr="008B16FC">
        <w:rPr>
          <w:rFonts w:ascii="Book Antiqua" w:eastAsia="Times New Roman" w:hAnsi="Book Antiqua"/>
          <w:sz w:val="22"/>
          <w:szCs w:val="22"/>
        </w:rPr>
        <w:t>now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ska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ac</w:t>
      </w:r>
      <w:r w:rsidRPr="008B16FC">
        <w:rPr>
          <w:rFonts w:ascii="Book Antiqua" w:eastAsia="Times New Roman" w:hAnsi="Book Antiqua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ur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zę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ealiz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ąc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mi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one</w:t>
      </w:r>
      <w:r w:rsidRPr="008B16FC">
        <w:rPr>
          <w:rFonts w:ascii="Book Antiqua" w:eastAsia="Times New Roman" w:hAnsi="Book Antiqua"/>
          <w:spacing w:val="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ż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ia</w:t>
      </w:r>
      <w:r w:rsidRPr="008B16FC">
        <w:rPr>
          <w:rFonts w:ascii="Book Antiqua" w:eastAsia="Times New Roman" w:hAnsi="Book Antiqua"/>
          <w:sz w:val="22"/>
          <w:szCs w:val="22"/>
        </w:rPr>
        <w:t>,</w:t>
      </w:r>
      <w:r w:rsidRPr="008B16FC">
        <w:rPr>
          <w:rFonts w:ascii="Book Antiqua" w:eastAsia="Times New Roman" w:hAnsi="Book Antiqua"/>
          <w:spacing w:val="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  <w:r w:rsidRPr="008B16FC">
        <w:rPr>
          <w:rFonts w:ascii="Book Antiqua" w:eastAsia="Times New Roman" w:hAnsi="Book Antiqua"/>
          <w:spacing w:val="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nsp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orów</w:t>
      </w:r>
      <w:r w:rsidRPr="008B16FC">
        <w:rPr>
          <w:rFonts w:ascii="Book Antiqua" w:eastAsia="Times New Roman" w:hAnsi="Book Antiqua"/>
          <w:spacing w:val="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do</w:t>
      </w:r>
      <w:r w:rsidRPr="008B16FC">
        <w:rPr>
          <w:rFonts w:ascii="Book Antiqua" w:eastAsia="Times New Roman" w:hAnsi="Book Antiqua"/>
          <w:spacing w:val="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w:</w:t>
      </w:r>
      <w:r w:rsidRPr="008B16FC">
        <w:rPr>
          <w:rFonts w:ascii="Book Antiqua" w:eastAsia="Times New Roman" w:hAnsi="Book Antiqua"/>
          <w:spacing w:val="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nfr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ruk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r</w:t>
      </w:r>
      <w:r w:rsidRPr="008B16FC">
        <w:rPr>
          <w:rFonts w:ascii="Book Antiqua" w:eastAsia="Times New Roman" w:hAnsi="Book Antiqua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tec</w:t>
      </w:r>
      <w:r w:rsidRPr="008B16FC">
        <w:rPr>
          <w:rFonts w:ascii="Book Antiqua" w:eastAsia="Times New Roman" w:hAnsi="Book Antiqua"/>
          <w:sz w:val="22"/>
          <w:szCs w:val="22"/>
        </w:rPr>
        <w:t>hn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icz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 xml:space="preserve">,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ite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r</w:t>
      </w:r>
      <w:r w:rsidRPr="008B16FC">
        <w:rPr>
          <w:rFonts w:ascii="Book Antiqua" w:eastAsia="Times New Roman" w:hAnsi="Book Antiqua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sk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,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hrony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środ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ska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gospod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rki</w:t>
      </w:r>
      <w:r w:rsidRPr="008B16FC">
        <w:rPr>
          <w:rFonts w:ascii="Book Antiqua" w:eastAsia="Times New Roman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un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</w:p>
    <w:p w:rsidR="00140DA8" w:rsidRPr="008B16FC" w:rsidRDefault="00140DA8" w:rsidP="00140DA8">
      <w:pPr>
        <w:pStyle w:val="Akapitzlist"/>
        <w:numPr>
          <w:ilvl w:val="0"/>
          <w:numId w:val="52"/>
        </w:numPr>
        <w:tabs>
          <w:tab w:val="left" w:pos="1257"/>
        </w:tabs>
        <w:kinsoku w:val="0"/>
        <w:overflowPunct w:val="0"/>
        <w:ind w:left="709" w:right="-76" w:hanging="283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b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tam</w:t>
      </w:r>
      <w:r w:rsidRPr="008B16FC">
        <w:rPr>
          <w:rFonts w:ascii="Book Antiqua" w:eastAsia="Times New Roman" w:hAnsi="Book Antiqua"/>
          <w:sz w:val="22"/>
          <w:szCs w:val="22"/>
        </w:rPr>
        <w:t>i 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prow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kr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w,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ór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 xml:space="preserve">h 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owa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us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 xml:space="preserve">1, 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:</w:t>
      </w:r>
    </w:p>
    <w:p w:rsidR="00140DA8" w:rsidRPr="008B16FC" w:rsidRDefault="00140DA8" w:rsidP="00140DA8">
      <w:pPr>
        <w:widowControl w:val="0"/>
        <w:numPr>
          <w:ilvl w:val="1"/>
          <w:numId w:val="52"/>
        </w:numPr>
        <w:tabs>
          <w:tab w:val="left" w:pos="1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-76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podp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50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tę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52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w</w:t>
      </w:r>
      <w:r w:rsidRPr="008B16FC">
        <w:rPr>
          <w:rFonts w:ascii="Book Antiqua" w:eastAsia="Times New Roman" w:hAnsi="Book Antiqua" w:cs="Times New Roman"/>
        </w:rPr>
        <w:t>ó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50"/>
        </w:rPr>
        <w:t xml:space="preserve"> </w:t>
      </w:r>
      <w:r w:rsidRPr="008B16FC">
        <w:rPr>
          <w:rFonts w:ascii="Book Antiqua" w:eastAsia="Times New Roman" w:hAnsi="Book Antiqua" w:cs="Times New Roman"/>
        </w:rPr>
        <w:t>na</w:t>
      </w:r>
      <w:r w:rsidRPr="008B16FC">
        <w:rPr>
          <w:rFonts w:ascii="Book Antiqua" w:eastAsia="Times New Roman" w:hAnsi="Book Antiqua" w:cs="Times New Roman"/>
          <w:spacing w:val="51"/>
        </w:rPr>
        <w:t xml:space="preserve"> 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aż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54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ci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53"/>
        </w:rPr>
        <w:t xml:space="preserve"> </w:t>
      </w:r>
      <w:r w:rsidRPr="008B16FC">
        <w:rPr>
          <w:rFonts w:ascii="Book Antiqua" w:eastAsia="Times New Roman" w:hAnsi="Book Antiqua" w:cs="Times New Roman"/>
        </w:rPr>
        <w:t>doku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54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iąza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53"/>
        </w:rPr>
        <w:t xml:space="preserve"> </w:t>
      </w:r>
      <w:r w:rsidRPr="008B16FC">
        <w:rPr>
          <w:rFonts w:ascii="Book Antiqua" w:eastAsia="Times New Roman" w:hAnsi="Book Antiqua" w:cs="Times New Roman"/>
          <w:spacing w:val="53"/>
        </w:rPr>
        <w:br/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pro</w:t>
      </w:r>
      <w:r w:rsidRPr="008B16FC">
        <w:rPr>
          <w:rFonts w:ascii="Book Antiqua" w:eastAsia="Times New Roman" w:hAnsi="Book Antiqua" w:cs="Times New Roman"/>
          <w:spacing w:val="-1"/>
        </w:rPr>
        <w:t>ce</w:t>
      </w:r>
      <w:r w:rsidRPr="008B16FC">
        <w:rPr>
          <w:rFonts w:ascii="Book Antiqua" w:eastAsia="Times New Roman" w:hAnsi="Book Antiqua" w:cs="Times New Roman"/>
        </w:rPr>
        <w:t>dur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10"/>
        </w:rPr>
        <w:t xml:space="preserve"> </w:t>
      </w:r>
      <w:r w:rsidRPr="008B16FC">
        <w:rPr>
          <w:rFonts w:ascii="Book Antiqua" w:eastAsia="Times New Roman" w:hAnsi="Book Antiqua" w:cs="Times New Roman"/>
        </w:rPr>
        <w:t>ud</w:t>
      </w:r>
      <w:r w:rsidRPr="008B16FC">
        <w:rPr>
          <w:rFonts w:ascii="Book Antiqua" w:eastAsia="Times New Roman" w:hAnsi="Book Antiqua" w:cs="Times New Roman"/>
          <w:spacing w:val="-1"/>
        </w:rPr>
        <w:t>ziela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10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ów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ń</w:t>
      </w:r>
      <w:r w:rsidRPr="008B16FC">
        <w:rPr>
          <w:rFonts w:ascii="Book Antiqua" w:eastAsia="Times New Roman" w:hAnsi="Book Antiqua" w:cs="Times New Roman"/>
          <w:spacing w:val="-9"/>
        </w:rPr>
        <w:t xml:space="preserve"> </w:t>
      </w:r>
      <w:r w:rsidRPr="008B16FC">
        <w:rPr>
          <w:rFonts w:ascii="Book Antiqua" w:eastAsia="Times New Roman" w:hAnsi="Book Antiqua" w:cs="Times New Roman"/>
        </w:rPr>
        <w:t>pub</w:t>
      </w:r>
      <w:r w:rsidRPr="008B16FC">
        <w:rPr>
          <w:rFonts w:ascii="Book Antiqua" w:eastAsia="Times New Roman" w:hAnsi="Book Antiqua" w:cs="Times New Roman"/>
          <w:spacing w:val="-1"/>
        </w:rPr>
        <w:t>licz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h;</w:t>
      </w:r>
    </w:p>
    <w:p w:rsidR="00140DA8" w:rsidRPr="008B16FC" w:rsidRDefault="00140DA8" w:rsidP="00140DA8">
      <w:pPr>
        <w:widowControl w:val="0"/>
        <w:numPr>
          <w:ilvl w:val="1"/>
          <w:numId w:val="52"/>
        </w:numPr>
        <w:tabs>
          <w:tab w:val="left" w:pos="1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-76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wo</w:t>
      </w:r>
      <w:r w:rsidRPr="008B16FC">
        <w:rPr>
          <w:rFonts w:ascii="Book Antiqua" w:eastAsia="Times New Roman" w:hAnsi="Book Antiqua" w:cs="Times New Roman"/>
          <w:spacing w:val="1"/>
        </w:rPr>
        <w:t>ł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34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tę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33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2"/>
        </w:rPr>
        <w:t>ó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33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35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s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ła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34"/>
        </w:rPr>
        <w:t xml:space="preserve"> </w:t>
      </w:r>
      <w:r w:rsidRPr="008B16FC">
        <w:rPr>
          <w:rFonts w:ascii="Book Antiqua" w:eastAsia="Times New Roman" w:hAnsi="Book Antiqua" w:cs="Times New Roman"/>
        </w:rPr>
        <w:t>ko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35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zeta</w:t>
      </w:r>
      <w:r w:rsidRPr="008B16FC">
        <w:rPr>
          <w:rFonts w:ascii="Book Antiqua" w:eastAsia="Times New Roman" w:hAnsi="Book Antiqua" w:cs="Times New Roman"/>
        </w:rPr>
        <w:t>rgo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h,</w:t>
      </w:r>
      <w:r w:rsidRPr="008B16FC">
        <w:rPr>
          <w:rFonts w:ascii="Book Antiqua" w:eastAsia="Times New Roman" w:hAnsi="Book Antiqua" w:cs="Times New Roman"/>
          <w:spacing w:val="36"/>
        </w:rPr>
        <w:t xml:space="preserve"> </w:t>
      </w:r>
      <w:r w:rsidRPr="008B16FC">
        <w:rPr>
          <w:rFonts w:ascii="Book Antiqua" w:eastAsia="Times New Roman" w:hAnsi="Book Antiqua" w:cs="Times New Roman"/>
        </w:rPr>
        <w:t>na</w:t>
      </w:r>
      <w:r w:rsidRPr="008B16FC">
        <w:rPr>
          <w:rFonts w:ascii="Book Antiqua" w:eastAsia="Times New Roman" w:hAnsi="Book Antiqua" w:cs="Times New Roman"/>
          <w:spacing w:val="33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zą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2"/>
        </w:rPr>
        <w:t>ó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52"/>
        </w:numPr>
        <w:tabs>
          <w:tab w:val="left" w:pos="15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-76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spor</w:t>
      </w:r>
      <w:r w:rsidRPr="008B16FC">
        <w:rPr>
          <w:rFonts w:ascii="Book Antiqua" w:eastAsia="Times New Roman" w:hAnsi="Book Antiqua" w:cs="Times New Roman"/>
          <w:spacing w:val="-1"/>
        </w:rPr>
        <w:t>zą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13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13"/>
        </w:rPr>
        <w:t xml:space="preserve"> </w:t>
      </w:r>
      <w:r w:rsidRPr="008B16FC">
        <w:rPr>
          <w:rFonts w:ascii="Book Antiqua" w:eastAsia="Times New Roman" w:hAnsi="Book Antiqua" w:cs="Times New Roman"/>
        </w:rPr>
        <w:t>doku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ów</w:t>
      </w:r>
      <w:r w:rsidRPr="008B16FC">
        <w:rPr>
          <w:rFonts w:ascii="Book Antiqua" w:eastAsia="Times New Roman" w:hAnsi="Book Antiqua" w:cs="Times New Roman"/>
          <w:spacing w:val="13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3"/>
        </w:rPr>
        <w:t>e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ęt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13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11"/>
        </w:rPr>
        <w:t xml:space="preserve"> </w:t>
      </w:r>
      <w:r w:rsidRPr="008B16FC">
        <w:rPr>
          <w:rFonts w:ascii="Book Antiqua" w:eastAsia="Times New Roman" w:hAnsi="Book Antiqua" w:cs="Times New Roman"/>
        </w:rPr>
        <w:t>no</w:t>
      </w:r>
      <w:r w:rsidRPr="008B16FC">
        <w:rPr>
          <w:rFonts w:ascii="Book Antiqua" w:eastAsia="Times New Roman" w:hAnsi="Book Antiqua" w:cs="Times New Roman"/>
          <w:spacing w:val="-1"/>
        </w:rPr>
        <w:t>tate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11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ł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1"/>
        </w:rPr>
        <w:t>ż</w:t>
      </w:r>
      <w:r w:rsidRPr="008B16FC">
        <w:rPr>
          <w:rFonts w:ascii="Book Antiqua" w:eastAsia="Times New Roman" w:hAnsi="Book Antiqua" w:cs="Times New Roman"/>
        </w:rPr>
        <w:t>bow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14"/>
        </w:rPr>
        <w:t xml:space="preserve"> </w:t>
      </w:r>
      <w:r w:rsidRPr="008B16FC">
        <w:rPr>
          <w:rFonts w:ascii="Book Antiqua" w:eastAsia="Times New Roman" w:hAnsi="Book Antiqua" w:cs="Times New Roman"/>
        </w:rPr>
        <w:t>na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oko</w:t>
      </w:r>
      <w:r w:rsidRPr="008B16FC">
        <w:rPr>
          <w:rFonts w:ascii="Book Antiqua" w:eastAsia="Times New Roman" w:hAnsi="Book Antiqua" w:cs="Times New Roman"/>
          <w:spacing w:val="-1"/>
        </w:rPr>
        <w:t>licz</w:t>
      </w:r>
      <w:r w:rsidRPr="008B16FC">
        <w:rPr>
          <w:rFonts w:ascii="Book Antiqua" w:eastAsia="Times New Roman" w:hAnsi="Book Antiqua" w:cs="Times New Roman"/>
        </w:rPr>
        <w:t>ność</w:t>
      </w:r>
      <w:r w:rsidRPr="008B16FC">
        <w:rPr>
          <w:rFonts w:ascii="Book Antiqua" w:eastAsia="Times New Roman" w:hAnsi="Book Antiqua" w:cs="Times New Roman"/>
          <w:spacing w:val="-10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10"/>
        </w:rPr>
        <w:t xml:space="preserve"> </w:t>
      </w:r>
      <w:r w:rsidRPr="008B16FC">
        <w:rPr>
          <w:rFonts w:ascii="Book Antiqua" w:eastAsia="Times New Roman" w:hAnsi="Book Antiqua" w:cs="Times New Roman"/>
        </w:rPr>
        <w:t>(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b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ia</w:t>
      </w:r>
      <w:r w:rsidRPr="008B16FC">
        <w:rPr>
          <w:rFonts w:ascii="Book Antiqua" w:eastAsia="Times New Roman" w:hAnsi="Book Antiqua" w:cs="Times New Roman"/>
        </w:rPr>
        <w:t>)</w:t>
      </w:r>
      <w:r w:rsidRPr="008B16FC">
        <w:rPr>
          <w:rFonts w:ascii="Book Antiqua" w:eastAsia="Times New Roman" w:hAnsi="Book Antiqua" w:cs="Times New Roman"/>
          <w:spacing w:val="-9"/>
        </w:rPr>
        <w:t xml:space="preserve"> </w:t>
      </w:r>
      <w:r w:rsidRPr="008B16FC">
        <w:rPr>
          <w:rFonts w:ascii="Book Antiqua" w:eastAsia="Times New Roman" w:hAnsi="Book Antiqua" w:cs="Times New Roman"/>
        </w:rPr>
        <w:t>prob</w:t>
      </w:r>
      <w:r w:rsidRPr="008B16FC">
        <w:rPr>
          <w:rFonts w:ascii="Book Antiqua" w:eastAsia="Times New Roman" w:hAnsi="Book Antiqua" w:cs="Times New Roman"/>
          <w:spacing w:val="-1"/>
        </w:rPr>
        <w:t>le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 xml:space="preserve">u. </w:t>
      </w:r>
    </w:p>
    <w:p w:rsidR="00140DA8" w:rsidRPr="008B16FC" w:rsidRDefault="00140DA8" w:rsidP="00140DA8">
      <w:pPr>
        <w:pStyle w:val="Akapitzlist"/>
        <w:tabs>
          <w:tab w:val="left" w:pos="1258"/>
        </w:tabs>
        <w:kinsoku w:val="0"/>
        <w:overflowPunct w:val="0"/>
        <w:ind w:left="709" w:right="114"/>
        <w:jc w:val="both"/>
        <w:rPr>
          <w:rFonts w:ascii="Book Antiqua" w:eastAsia="Times New Roman" w:hAnsi="Book Antiqua"/>
        </w:rPr>
      </w:pPr>
    </w:p>
    <w:p w:rsidR="00140DA8" w:rsidRPr="008B16FC" w:rsidRDefault="00140DA8" w:rsidP="00140DA8">
      <w:pPr>
        <w:pStyle w:val="Akapitzlist"/>
        <w:tabs>
          <w:tab w:val="left" w:pos="1258"/>
        </w:tabs>
        <w:kinsoku w:val="0"/>
        <w:overflowPunct w:val="0"/>
        <w:ind w:left="709" w:right="114"/>
        <w:jc w:val="both"/>
        <w:rPr>
          <w:rFonts w:ascii="Book Antiqua" w:eastAsia="Times New Roman" w:hAnsi="Book Antiqua"/>
        </w:rPr>
      </w:pP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36" w:right="-76"/>
        <w:jc w:val="both"/>
        <w:outlineLvl w:val="1"/>
        <w:rPr>
          <w:rFonts w:ascii="Book Antiqua" w:eastAsia="Times New Roman" w:hAnsi="Book Antiqua" w:cs="Times New Roman"/>
          <w:sz w:val="26"/>
          <w:szCs w:val="26"/>
        </w:rPr>
      </w:pPr>
      <w:r w:rsidRPr="008B16FC">
        <w:rPr>
          <w:rFonts w:ascii="Book Antiqua" w:eastAsia="Times New Roman" w:hAnsi="Book Antiqua" w:cs="Times New Roman"/>
          <w:b/>
          <w:bCs/>
          <w:sz w:val="26"/>
          <w:szCs w:val="26"/>
        </w:rPr>
        <w:t>Roz</w:t>
      </w:r>
      <w:r w:rsidRPr="008B16FC">
        <w:rPr>
          <w:rFonts w:ascii="Book Antiqua" w:eastAsia="Times New Roman" w:hAnsi="Book Antiqua" w:cs="Times New Roman"/>
          <w:b/>
          <w:bCs/>
          <w:spacing w:val="-1"/>
          <w:sz w:val="26"/>
          <w:szCs w:val="26"/>
        </w:rPr>
        <w:t>d</w:t>
      </w:r>
      <w:r w:rsidRPr="008B16FC">
        <w:rPr>
          <w:rFonts w:ascii="Book Antiqua" w:eastAsia="Times New Roman" w:hAnsi="Book Antiqua" w:cs="Times New Roman"/>
          <w:b/>
          <w:bCs/>
          <w:sz w:val="26"/>
          <w:szCs w:val="26"/>
        </w:rPr>
        <w:t>ział</w:t>
      </w:r>
      <w:r w:rsidRPr="008B16FC">
        <w:rPr>
          <w:rFonts w:ascii="Book Antiqua" w:eastAsia="Times New Roman" w:hAnsi="Book Antiqua" w:cs="Times New Roman"/>
          <w:b/>
          <w:bCs/>
          <w:spacing w:val="-4"/>
          <w:sz w:val="26"/>
          <w:szCs w:val="26"/>
        </w:rPr>
        <w:t xml:space="preserve"> </w:t>
      </w:r>
      <w:r w:rsidRPr="008B16FC">
        <w:rPr>
          <w:rFonts w:ascii="Book Antiqua" w:eastAsia="Times New Roman" w:hAnsi="Book Antiqua" w:cs="Times New Roman"/>
          <w:b/>
          <w:bCs/>
          <w:sz w:val="26"/>
          <w:szCs w:val="26"/>
        </w:rPr>
        <w:t>6</w:t>
      </w:r>
    </w:p>
    <w:p w:rsidR="00140DA8" w:rsidRPr="008B16FC" w:rsidRDefault="00140DA8" w:rsidP="00893209">
      <w:pPr>
        <w:widowControl w:val="0"/>
        <w:kinsoku w:val="0"/>
        <w:overflowPunct w:val="0"/>
        <w:autoSpaceDE w:val="0"/>
        <w:autoSpaceDN w:val="0"/>
        <w:adjustRightInd w:val="0"/>
        <w:spacing w:after="0" w:line="298" w:lineRule="exact"/>
        <w:ind w:right="10"/>
        <w:jc w:val="center"/>
        <w:outlineLvl w:val="2"/>
        <w:rPr>
          <w:rFonts w:ascii="Book Antiqua" w:eastAsia="Times New Roman" w:hAnsi="Book Antiqua" w:cs="Times New Roman"/>
          <w:sz w:val="26"/>
          <w:szCs w:val="26"/>
        </w:rPr>
      </w:pPr>
      <w:r w:rsidRPr="008B16FC">
        <w:rPr>
          <w:rFonts w:ascii="Book Antiqua" w:eastAsia="Times New Roman" w:hAnsi="Book Antiqua" w:cs="Times New Roman"/>
          <w:spacing w:val="-1"/>
          <w:sz w:val="26"/>
          <w:szCs w:val="26"/>
        </w:rPr>
        <w:t>Pr</w:t>
      </w:r>
      <w:r w:rsidRPr="008B16FC">
        <w:rPr>
          <w:rFonts w:ascii="Book Antiqua" w:eastAsia="Times New Roman" w:hAnsi="Book Antiqua" w:cs="Times New Roman"/>
          <w:sz w:val="26"/>
          <w:szCs w:val="26"/>
        </w:rPr>
        <w:t>ocedu</w:t>
      </w:r>
      <w:r w:rsidRPr="008B16FC">
        <w:rPr>
          <w:rFonts w:ascii="Book Antiqua" w:eastAsia="Times New Roman" w:hAnsi="Book Antiqua" w:cs="Times New Roman"/>
          <w:spacing w:val="-3"/>
          <w:sz w:val="26"/>
          <w:szCs w:val="26"/>
        </w:rPr>
        <w:t>r</w:t>
      </w:r>
      <w:r w:rsidRPr="008B16FC">
        <w:rPr>
          <w:rFonts w:ascii="Book Antiqua" w:eastAsia="Times New Roman" w:hAnsi="Book Antiqua" w:cs="Times New Roman"/>
          <w:sz w:val="26"/>
          <w:szCs w:val="26"/>
        </w:rPr>
        <w:t>y</w:t>
      </w:r>
      <w:r w:rsidRPr="008B16FC">
        <w:rPr>
          <w:rFonts w:ascii="Book Antiqua" w:eastAsia="Times New Roman" w:hAnsi="Book Antiqua" w:cs="Times New Roman"/>
          <w:spacing w:val="-11"/>
          <w:sz w:val="26"/>
          <w:szCs w:val="26"/>
        </w:rPr>
        <w:t xml:space="preserve"> </w:t>
      </w:r>
      <w:r w:rsidRPr="008B16FC">
        <w:rPr>
          <w:rFonts w:ascii="Book Antiqua" w:eastAsia="Times New Roman" w:hAnsi="Book Antiqua" w:cs="Times New Roman"/>
          <w:sz w:val="26"/>
          <w:szCs w:val="26"/>
        </w:rPr>
        <w:t>kont</w:t>
      </w:r>
      <w:r w:rsidRPr="008B16FC">
        <w:rPr>
          <w:rFonts w:ascii="Book Antiqua" w:eastAsia="Times New Roman" w:hAnsi="Book Antiqua" w:cs="Times New Roman"/>
          <w:spacing w:val="-1"/>
          <w:sz w:val="26"/>
          <w:szCs w:val="26"/>
        </w:rPr>
        <w:t>r</w:t>
      </w:r>
      <w:r w:rsidRPr="008B16FC">
        <w:rPr>
          <w:rFonts w:ascii="Book Antiqua" w:eastAsia="Times New Roman" w:hAnsi="Book Antiqua" w:cs="Times New Roman"/>
          <w:sz w:val="26"/>
          <w:szCs w:val="26"/>
        </w:rPr>
        <w:t>oli</w:t>
      </w:r>
      <w:r w:rsidRPr="008B16FC">
        <w:rPr>
          <w:rFonts w:ascii="Book Antiqua" w:eastAsia="Times New Roman" w:hAnsi="Book Antiqua" w:cs="Times New Roman"/>
          <w:spacing w:val="-11"/>
          <w:sz w:val="26"/>
          <w:szCs w:val="26"/>
        </w:rPr>
        <w:t xml:space="preserve"> </w:t>
      </w:r>
      <w:r w:rsidRPr="008B16FC">
        <w:rPr>
          <w:rFonts w:ascii="Book Antiqua" w:eastAsia="Times New Roman" w:hAnsi="Book Antiqua" w:cs="Times New Roman"/>
          <w:sz w:val="26"/>
          <w:szCs w:val="26"/>
        </w:rPr>
        <w:t>zew</w:t>
      </w:r>
      <w:r w:rsidRPr="008B16FC">
        <w:rPr>
          <w:rFonts w:ascii="Book Antiqua" w:eastAsia="Times New Roman" w:hAnsi="Book Antiqua" w:cs="Times New Roman"/>
          <w:spacing w:val="-3"/>
          <w:sz w:val="26"/>
          <w:szCs w:val="26"/>
        </w:rPr>
        <w:t>n</w:t>
      </w:r>
      <w:r w:rsidRPr="008B16FC">
        <w:rPr>
          <w:rFonts w:ascii="Book Antiqua" w:eastAsia="Times New Roman" w:hAnsi="Book Antiqua" w:cs="Times New Roman"/>
          <w:sz w:val="26"/>
          <w:szCs w:val="26"/>
        </w:rPr>
        <w:t>ęt</w:t>
      </w:r>
      <w:r w:rsidRPr="008B16FC">
        <w:rPr>
          <w:rFonts w:ascii="Book Antiqua" w:eastAsia="Times New Roman" w:hAnsi="Book Antiqua" w:cs="Times New Roman"/>
          <w:spacing w:val="-1"/>
          <w:sz w:val="26"/>
          <w:szCs w:val="26"/>
        </w:rPr>
        <w:t>r</w:t>
      </w:r>
      <w:r w:rsidRPr="008B16FC">
        <w:rPr>
          <w:rFonts w:ascii="Book Antiqua" w:eastAsia="Times New Roman" w:hAnsi="Book Antiqua" w:cs="Times New Roman"/>
          <w:sz w:val="26"/>
          <w:szCs w:val="26"/>
        </w:rPr>
        <w:t>znej</w:t>
      </w: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after="0" w:line="298" w:lineRule="exact"/>
        <w:ind w:right="10"/>
        <w:jc w:val="both"/>
        <w:outlineLvl w:val="2"/>
        <w:rPr>
          <w:rFonts w:ascii="Book Antiqua" w:eastAsia="Times New Roman" w:hAnsi="Book Antiqua" w:cs="Times New Roman"/>
          <w:sz w:val="26"/>
          <w:szCs w:val="26"/>
        </w:rPr>
      </w:pP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80" w:right="116" w:hanging="68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3"/>
        </w:rPr>
        <w:t>§</w:t>
      </w:r>
      <w:r w:rsidRPr="008B16FC">
        <w:rPr>
          <w:rFonts w:ascii="Book Antiqua" w:eastAsia="Times New Roman" w:hAnsi="Book Antiqua" w:cs="Times New Roman"/>
          <w:spacing w:val="5"/>
        </w:rPr>
        <w:t>7</w:t>
      </w:r>
      <w:r w:rsidRPr="008B16FC">
        <w:rPr>
          <w:rFonts w:ascii="Book Antiqua" w:eastAsia="Times New Roman" w:hAnsi="Book Antiqua" w:cs="Times New Roman"/>
          <w:spacing w:val="3"/>
        </w:rPr>
        <w:t>2</w:t>
      </w:r>
      <w:r w:rsidRPr="008B16FC">
        <w:rPr>
          <w:rFonts w:ascii="Book Antiqua" w:eastAsia="Times New Roman" w:hAnsi="Book Antiqua" w:cs="Times New Roman"/>
          <w:spacing w:val="5"/>
        </w:rPr>
        <w:t>.</w:t>
      </w:r>
      <w:r w:rsidRPr="008B16FC">
        <w:rPr>
          <w:rFonts w:ascii="Book Antiqua" w:eastAsia="Times New Roman" w:hAnsi="Book Antiqua" w:cs="Times New Roman"/>
          <w:spacing w:val="3"/>
        </w:rPr>
        <w:t>1</w:t>
      </w:r>
      <w:r w:rsidRPr="008B16FC">
        <w:rPr>
          <w:rFonts w:ascii="Book Antiqua" w:eastAsia="Times New Roman" w:hAnsi="Book Antiqua" w:cs="Times New Roman"/>
        </w:rPr>
        <w:t>.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dn</w:t>
      </w:r>
      <w:r w:rsidRPr="008B16FC">
        <w:rPr>
          <w:rFonts w:ascii="Book Antiqua" w:eastAsia="Times New Roman" w:hAnsi="Book Antiqua" w:cs="Times New Roman"/>
          <w:spacing w:val="-1"/>
        </w:rPr>
        <w:t>ic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51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el</w:t>
      </w:r>
      <w:r w:rsidRPr="008B16FC">
        <w:rPr>
          <w:rFonts w:ascii="Book Antiqua" w:eastAsia="Times New Roman" w:hAnsi="Book Antiqua" w:cs="Times New Roman"/>
          <w:spacing w:val="1"/>
        </w:rPr>
        <w:t>e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te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51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  <w:spacing w:val="1"/>
        </w:rPr>
        <w:t>e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51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4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ęt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51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je</w:t>
      </w:r>
      <w:r w:rsidRPr="008B16FC">
        <w:rPr>
          <w:rFonts w:ascii="Book Antiqua" w:eastAsia="Times New Roman" w:hAnsi="Book Antiqua" w:cs="Times New Roman"/>
        </w:rPr>
        <w:t>st</w:t>
      </w:r>
      <w:r w:rsidRPr="008B16FC">
        <w:rPr>
          <w:rFonts w:ascii="Book Antiqua" w:eastAsia="Times New Roman" w:hAnsi="Book Antiqua" w:cs="Times New Roman"/>
          <w:spacing w:val="48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50"/>
        </w:rPr>
        <w:t xml:space="preserve"> 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nsowa, którą jako element kontroli zarządczej przeprowadza się w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je</w:t>
      </w:r>
      <w:r w:rsidRPr="008B16FC">
        <w:rPr>
          <w:rFonts w:ascii="Book Antiqua" w:eastAsia="Times New Roman" w:hAnsi="Book Antiqua" w:cs="Times New Roman"/>
        </w:rPr>
        <w:t>dnos</w:t>
      </w:r>
      <w:r w:rsidRPr="008B16FC">
        <w:rPr>
          <w:rFonts w:ascii="Book Antiqua" w:eastAsia="Times New Roman" w:hAnsi="Book Antiqua" w:cs="Times New Roman"/>
          <w:spacing w:val="-1"/>
        </w:rPr>
        <w:t>tkach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org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iza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3"/>
        </w:rPr>
        <w:t>j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ora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nsów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pub</w:t>
      </w:r>
      <w:r w:rsidRPr="008B16FC">
        <w:rPr>
          <w:rFonts w:ascii="Book Antiqua" w:eastAsia="Times New Roman" w:hAnsi="Book Antiqua" w:cs="Times New Roman"/>
          <w:spacing w:val="-1"/>
        </w:rPr>
        <w:t>licz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h.</w:t>
      </w:r>
    </w:p>
    <w:p w:rsidR="00140DA8" w:rsidRPr="008B16FC" w:rsidRDefault="00140DA8" w:rsidP="00140DA8">
      <w:pPr>
        <w:pStyle w:val="Akapitzlist"/>
        <w:numPr>
          <w:ilvl w:val="0"/>
          <w:numId w:val="53"/>
        </w:numPr>
        <w:tabs>
          <w:tab w:val="left" w:pos="1218"/>
        </w:tabs>
        <w:kinsoku w:val="0"/>
        <w:overflowPunct w:val="0"/>
        <w:ind w:left="851" w:right="124" w:hanging="284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2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f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nsowa</w:t>
      </w:r>
      <w:r w:rsidRPr="008B16FC">
        <w:rPr>
          <w:rFonts w:ascii="Book Antiqua" w:eastAsia="Times New Roman" w:hAnsi="Book Antiqua"/>
          <w:spacing w:val="2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dn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te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2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org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iza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h,</w:t>
      </w:r>
      <w:r w:rsidRPr="008B16FC">
        <w:rPr>
          <w:rFonts w:ascii="Book Antiqua" w:eastAsia="Times New Roman" w:hAnsi="Book Antiqua"/>
          <w:spacing w:val="2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2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ó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2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owa</w:t>
      </w:r>
      <w:r w:rsidRPr="008B16FC">
        <w:rPr>
          <w:rFonts w:ascii="Book Antiqua" w:eastAsia="Times New Roman" w:hAnsi="Book Antiqua"/>
          <w:spacing w:val="2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2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us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  <w:r w:rsidRPr="008B16FC">
        <w:rPr>
          <w:rFonts w:ascii="Book Antiqua" w:eastAsia="Times New Roman" w:hAnsi="Book Antiqua"/>
          <w:spacing w:val="2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1,</w:t>
      </w:r>
      <w:r w:rsidRPr="008B16FC">
        <w:rPr>
          <w:rFonts w:ascii="Book Antiqua" w:eastAsia="Times New Roman" w:hAnsi="Book Antiqua"/>
          <w:spacing w:val="2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ż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ć for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ę</w:t>
      </w:r>
      <w:r w:rsidRPr="008B16FC">
        <w:rPr>
          <w:rFonts w:ascii="Book Antiqua" w:eastAsia="Times New Roman" w:hAnsi="Book Antiqua"/>
          <w:sz w:val="22"/>
          <w:szCs w:val="22"/>
        </w:rPr>
        <w:t>:</w:t>
      </w:r>
    </w:p>
    <w:p w:rsidR="00140DA8" w:rsidRPr="008B16FC" w:rsidRDefault="00140DA8" w:rsidP="00140DA8">
      <w:pPr>
        <w:widowControl w:val="0"/>
        <w:numPr>
          <w:ilvl w:val="1"/>
          <w:numId w:val="53"/>
        </w:numPr>
        <w:tabs>
          <w:tab w:val="left" w:pos="14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19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43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ns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on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45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zlec</w:t>
      </w:r>
      <w:r w:rsidRPr="008B16FC">
        <w:rPr>
          <w:rFonts w:ascii="Book Antiqua" w:eastAsia="Times New Roman" w:hAnsi="Book Antiqua" w:cs="Times New Roman"/>
        </w:rPr>
        <w:t>on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45"/>
        </w:rPr>
        <w:t xml:space="preserve"> </w:t>
      </w:r>
      <w:r w:rsidRPr="008B16FC">
        <w:rPr>
          <w:rFonts w:ascii="Book Antiqua" w:eastAsia="Times New Roman" w:hAnsi="Book Antiqua" w:cs="Times New Roman"/>
        </w:rPr>
        <w:t>do</w:t>
      </w:r>
      <w:r w:rsidRPr="008B16FC">
        <w:rPr>
          <w:rFonts w:ascii="Book Antiqua" w:eastAsia="Times New Roman" w:hAnsi="Book Antiqua" w:cs="Times New Roman"/>
          <w:spacing w:val="45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prow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45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43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2"/>
        </w:rPr>
        <w:t>ó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43"/>
        </w:rPr>
        <w:t xml:space="preserve"> 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</w:rPr>
        <w:t>how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mi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56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ub</w:t>
      </w:r>
      <w:r w:rsidRPr="008B16FC">
        <w:rPr>
          <w:rFonts w:ascii="Book Antiqua" w:eastAsia="Times New Roman" w:hAnsi="Book Antiqua" w:cs="Times New Roman"/>
          <w:spacing w:val="52"/>
        </w:rPr>
        <w:t xml:space="preserve"> </w:t>
      </w:r>
      <w:r w:rsidRPr="008B16FC">
        <w:rPr>
          <w:rFonts w:ascii="Book Antiqua" w:eastAsia="Times New Roman" w:hAnsi="Book Antiqua" w:cs="Times New Roman"/>
        </w:rPr>
        <w:t>osob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52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53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</w:rPr>
        <w:t>dku</w:t>
      </w:r>
      <w:r w:rsidRPr="008B16FC">
        <w:rPr>
          <w:rFonts w:ascii="Book Antiqua" w:eastAsia="Times New Roman" w:hAnsi="Book Antiqua" w:cs="Times New Roman"/>
          <w:spacing w:val="54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zł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1"/>
        </w:rPr>
        <w:t>ż</w:t>
      </w:r>
      <w:r w:rsidRPr="008B16FC">
        <w:rPr>
          <w:rFonts w:ascii="Book Antiqua" w:eastAsia="Times New Roman" w:hAnsi="Book Antiqua" w:cs="Times New Roman"/>
        </w:rPr>
        <w:t>onoś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53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55"/>
        </w:rPr>
        <w:t xml:space="preserve"> 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ące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56"/>
        </w:rPr>
        <w:t xml:space="preserve"> </w:t>
      </w:r>
      <w:r w:rsidRPr="008B16FC">
        <w:rPr>
          <w:rFonts w:ascii="Book Antiqua" w:eastAsia="Times New Roman" w:hAnsi="Book Antiqua" w:cs="Times New Roman"/>
        </w:rPr>
        <w:t>b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ć</w:t>
      </w:r>
      <w:r w:rsidRPr="008B16FC">
        <w:rPr>
          <w:rFonts w:ascii="Book Antiqua" w:eastAsia="Times New Roman" w:hAnsi="Book Antiqua" w:cs="Times New Roman"/>
          <w:spacing w:val="56"/>
        </w:rPr>
        <w:t xml:space="preserve"> </w:t>
      </w:r>
      <w:r w:rsidRPr="008B16FC">
        <w:rPr>
          <w:rFonts w:ascii="Book Antiqua" w:eastAsia="Times New Roman" w:hAnsi="Book Antiqua" w:cs="Times New Roman"/>
        </w:rPr>
        <w:t>ob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ęt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ą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(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1"/>
        </w:rPr>
        <w:t>d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</w:rPr>
        <w:t>t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ęt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)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53"/>
        </w:numPr>
        <w:tabs>
          <w:tab w:val="left" w:pos="14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24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funk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on</w:t>
      </w:r>
      <w:r w:rsidRPr="008B16FC">
        <w:rPr>
          <w:rFonts w:ascii="Book Antiqua" w:eastAsia="Times New Roman" w:hAnsi="Book Antiqua" w:cs="Times New Roman"/>
          <w:spacing w:val="-1"/>
        </w:rPr>
        <w:t>al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ko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</w:rPr>
        <w:t>sk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rbn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ka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eł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on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funk</w:t>
      </w:r>
      <w:r w:rsidRPr="008B16FC">
        <w:rPr>
          <w:rFonts w:ascii="Book Antiqua" w:eastAsia="Times New Roman" w:hAnsi="Book Antiqua" w:cs="Times New Roman"/>
          <w:spacing w:val="-3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  <w:spacing w:val="-4"/>
        </w:rPr>
        <w:br/>
      </w:r>
      <w:r w:rsidRPr="008B16FC">
        <w:rPr>
          <w:rFonts w:ascii="Book Antiqua" w:eastAsia="Times New Roman" w:hAnsi="Book Antiqua" w:cs="Times New Roman"/>
        </w:rPr>
        <w:t xml:space="preserve">w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kr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okr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ś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-2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3"/>
        </w:rPr>
        <w:t>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f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ns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pub</w:t>
      </w:r>
      <w:r w:rsidRPr="008B16FC">
        <w:rPr>
          <w:rFonts w:ascii="Book Antiqua" w:eastAsia="Times New Roman" w:hAnsi="Book Antiqua" w:cs="Times New Roman"/>
          <w:spacing w:val="-1"/>
        </w:rPr>
        <w:t>licz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h.</w:t>
      </w: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before="80" w:after="0" w:line="240" w:lineRule="auto"/>
        <w:ind w:left="780" w:right="119" w:hanging="68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3"/>
        </w:rPr>
        <w:t>§</w:t>
      </w:r>
      <w:r w:rsidRPr="008B16FC">
        <w:rPr>
          <w:rFonts w:ascii="Book Antiqua" w:eastAsia="Times New Roman" w:hAnsi="Book Antiqua" w:cs="Times New Roman"/>
          <w:spacing w:val="5"/>
        </w:rPr>
        <w:t>7</w:t>
      </w:r>
      <w:r w:rsidRPr="008B16FC">
        <w:rPr>
          <w:rFonts w:ascii="Book Antiqua" w:eastAsia="Times New Roman" w:hAnsi="Book Antiqua" w:cs="Times New Roman"/>
          <w:spacing w:val="3"/>
        </w:rPr>
        <w:t>3</w:t>
      </w:r>
      <w:r w:rsidRPr="008B16FC">
        <w:rPr>
          <w:rFonts w:ascii="Book Antiqua" w:eastAsia="Times New Roman" w:hAnsi="Book Antiqua" w:cs="Times New Roman"/>
          <w:spacing w:val="5"/>
        </w:rPr>
        <w:t>.</w:t>
      </w:r>
      <w:r w:rsidRPr="008B16FC">
        <w:rPr>
          <w:rFonts w:ascii="Book Antiqua" w:eastAsia="Times New Roman" w:hAnsi="Book Antiqua" w:cs="Times New Roman"/>
          <w:spacing w:val="3"/>
        </w:rPr>
        <w:t>1</w:t>
      </w:r>
      <w:r w:rsidRPr="008B16FC">
        <w:rPr>
          <w:rFonts w:ascii="Book Antiqua" w:eastAsia="Times New Roman" w:hAnsi="Book Antiqua" w:cs="Times New Roman"/>
        </w:rPr>
        <w:t>.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wn</w:t>
      </w:r>
      <w:r w:rsidRPr="008B16FC">
        <w:rPr>
          <w:rFonts w:ascii="Book Antiqua" w:eastAsia="Times New Roman" w:hAnsi="Book Antiqua" w:cs="Times New Roman"/>
          <w:spacing w:val="-1"/>
        </w:rPr>
        <w:t>ęt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na</w:t>
      </w:r>
      <w:r w:rsidRPr="008B16FC">
        <w:rPr>
          <w:rFonts w:ascii="Book Antiqua" w:eastAsia="Times New Roman" w:hAnsi="Book Antiqua" w:cs="Times New Roman"/>
          <w:spacing w:val="33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31"/>
        </w:rPr>
        <w:t xml:space="preserve"> 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36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dnos</w:t>
      </w:r>
      <w:r w:rsidRPr="008B16FC">
        <w:rPr>
          <w:rFonts w:ascii="Book Antiqua" w:eastAsia="Times New Roman" w:hAnsi="Book Antiqua" w:cs="Times New Roman"/>
          <w:spacing w:val="-1"/>
        </w:rPr>
        <w:t>te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32"/>
        </w:rPr>
        <w:t xml:space="preserve"> </w:t>
      </w:r>
      <w:r w:rsidRPr="008B16FC">
        <w:rPr>
          <w:rFonts w:ascii="Book Antiqua" w:eastAsia="Times New Roman" w:hAnsi="Book Antiqua" w:cs="Times New Roman"/>
        </w:rPr>
        <w:t>org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iza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3"/>
        </w:rPr>
        <w:t>j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36"/>
        </w:rPr>
        <w:t xml:space="preserve"> 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1"/>
        </w:rPr>
        <w:t>ż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33"/>
        </w:rPr>
        <w:t xml:space="preserve"> 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ć</w:t>
      </w:r>
      <w:r w:rsidRPr="008B16FC">
        <w:rPr>
          <w:rFonts w:ascii="Book Antiqua" w:eastAsia="Times New Roman" w:hAnsi="Book Antiqua" w:cs="Times New Roman"/>
          <w:spacing w:val="33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te</w:t>
      </w:r>
      <w:r w:rsidRPr="008B16FC">
        <w:rPr>
          <w:rFonts w:ascii="Book Antiqua" w:eastAsia="Times New Roman" w:hAnsi="Book Antiqua" w:cs="Times New Roman"/>
        </w:rPr>
        <w:t>r 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  <w:spacing w:val="1"/>
        </w:rPr>
        <w:t>r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t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1"/>
        </w:rPr>
        <w:t>r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5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ko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3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4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</w:rPr>
        <w:t>own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ków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</w:rPr>
        <w:t>ur</w:t>
      </w:r>
      <w:r w:rsidRPr="008B16FC">
        <w:rPr>
          <w:rFonts w:ascii="Book Antiqua" w:eastAsia="Times New Roman" w:hAnsi="Book Antiqua" w:cs="Times New Roman"/>
          <w:spacing w:val="-1"/>
        </w:rPr>
        <w:t>zę</w:t>
      </w:r>
      <w:r w:rsidRPr="008B16FC">
        <w:rPr>
          <w:rFonts w:ascii="Book Antiqua" w:eastAsia="Times New Roman" w:hAnsi="Book Antiqua" w:cs="Times New Roman"/>
        </w:rPr>
        <w:t>du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5"/>
        </w:rPr>
        <w:t xml:space="preserve"> </w:t>
      </w:r>
      <w:r w:rsidRPr="008B16FC">
        <w:rPr>
          <w:rFonts w:ascii="Book Antiqua" w:eastAsia="Times New Roman" w:hAnsi="Book Antiqua" w:cs="Times New Roman"/>
          <w:spacing w:val="5"/>
        </w:rPr>
        <w:br/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kr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s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3"/>
        </w:rPr>
        <w:t xml:space="preserve"> </w:t>
      </w:r>
      <w:r w:rsidRPr="008B16FC">
        <w:rPr>
          <w:rFonts w:ascii="Book Antiqua" w:eastAsia="Times New Roman" w:hAnsi="Book Antiqua" w:cs="Times New Roman"/>
        </w:rPr>
        <w:t>obow</w:t>
      </w:r>
      <w:r w:rsidRPr="008B16FC">
        <w:rPr>
          <w:rFonts w:ascii="Book Antiqua" w:eastAsia="Times New Roman" w:hAnsi="Book Antiqua" w:cs="Times New Roman"/>
          <w:spacing w:val="-1"/>
        </w:rPr>
        <w:t>iąz</w:t>
      </w:r>
      <w:r w:rsidRPr="008B16FC">
        <w:rPr>
          <w:rFonts w:ascii="Book Antiqua" w:eastAsia="Times New Roman" w:hAnsi="Book Antiqua" w:cs="Times New Roman"/>
        </w:rPr>
        <w:t>ków</w:t>
      </w:r>
      <w:r w:rsidRPr="008B16FC">
        <w:rPr>
          <w:rFonts w:ascii="Book Antiqua" w:eastAsia="Times New Roman" w:hAnsi="Book Antiqua" w:cs="Times New Roman"/>
          <w:spacing w:val="4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w</w:t>
      </w:r>
      <w:r w:rsidRPr="008B16FC">
        <w:rPr>
          <w:rFonts w:ascii="Book Antiqua" w:eastAsia="Times New Roman" w:hAnsi="Book Antiqua" w:cs="Times New Roman"/>
        </w:rPr>
        <w:t>spó</w:t>
      </w:r>
      <w:r w:rsidRPr="008B16FC">
        <w:rPr>
          <w:rFonts w:ascii="Book Antiqua" w:eastAsia="Times New Roman" w:hAnsi="Book Antiqua" w:cs="Times New Roman"/>
          <w:spacing w:val="-1"/>
        </w:rPr>
        <w:t>ł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ziała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4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orow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ealizac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3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ń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</w:rPr>
        <w:t>g</w:t>
      </w:r>
      <w:r w:rsidRPr="008B16FC">
        <w:rPr>
          <w:rFonts w:ascii="Book Antiqua" w:eastAsia="Times New Roman" w:hAnsi="Book Antiqua" w:cs="Times New Roman"/>
          <w:spacing w:val="-1"/>
        </w:rPr>
        <w:t>mi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6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je</w:t>
      </w:r>
      <w:r w:rsidRPr="008B16FC">
        <w:rPr>
          <w:rFonts w:ascii="Book Antiqua" w:eastAsia="Times New Roman" w:hAnsi="Book Antiqua" w:cs="Times New Roman"/>
        </w:rPr>
        <w:t>dnos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.</w:t>
      </w:r>
    </w:p>
    <w:p w:rsidR="00140DA8" w:rsidRPr="008B16FC" w:rsidRDefault="00140DA8" w:rsidP="00140DA8">
      <w:pPr>
        <w:pStyle w:val="Akapitzlist"/>
        <w:numPr>
          <w:ilvl w:val="0"/>
          <w:numId w:val="54"/>
        </w:numPr>
        <w:tabs>
          <w:tab w:val="left" w:pos="1217"/>
        </w:tabs>
        <w:kinsoku w:val="0"/>
        <w:overflowPunct w:val="0"/>
        <w:spacing w:before="74"/>
        <w:ind w:left="851" w:right="182" w:hanging="284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z w:val="22"/>
          <w:szCs w:val="22"/>
        </w:rPr>
        <w:t>oś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ne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t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kr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ależ</w:t>
      </w:r>
      <w:r w:rsidRPr="008B16FC">
        <w:rPr>
          <w:rFonts w:ascii="Book Antiqua" w:eastAsia="Times New Roman" w:hAnsi="Book Antiqua"/>
          <w:sz w:val="22"/>
          <w:szCs w:val="22"/>
        </w:rPr>
        <w:t>ą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do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dnos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te</w:t>
      </w:r>
      <w:r w:rsidRPr="008B16FC">
        <w:rPr>
          <w:rFonts w:ascii="Book Antiqua" w:eastAsia="Times New Roman" w:hAnsi="Book Antiqua"/>
          <w:sz w:val="22"/>
          <w:szCs w:val="22"/>
        </w:rPr>
        <w:t>k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org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iza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3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 ur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zę</w:t>
      </w:r>
      <w:r w:rsidRPr="008B16FC">
        <w:rPr>
          <w:rFonts w:ascii="Book Antiqua" w:eastAsia="Times New Roman" w:hAnsi="Book Antiqua"/>
          <w:sz w:val="22"/>
          <w:szCs w:val="22"/>
        </w:rPr>
        <w:t>du, odp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dn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do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ła</w:t>
      </w:r>
      <w:r w:rsidRPr="008B16FC">
        <w:rPr>
          <w:rFonts w:ascii="Book Antiqua" w:eastAsia="Times New Roman" w:hAnsi="Book Antiqua"/>
          <w:sz w:val="22"/>
          <w:szCs w:val="22"/>
        </w:rPr>
        <w:t>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ci</w:t>
      </w:r>
      <w:r w:rsidRPr="008B16FC">
        <w:rPr>
          <w:rFonts w:ascii="Book Antiqua" w:eastAsia="Times New Roman" w:hAnsi="Book Antiqua"/>
          <w:sz w:val="22"/>
          <w:szCs w:val="22"/>
        </w:rPr>
        <w:t>woś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zecz</w:t>
      </w:r>
      <w:r w:rsidRPr="008B16FC">
        <w:rPr>
          <w:rFonts w:ascii="Book Antiqua" w:eastAsia="Times New Roman" w:hAnsi="Book Antiqua"/>
          <w:sz w:val="22"/>
          <w:szCs w:val="22"/>
        </w:rPr>
        <w:t>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mi</w:t>
      </w:r>
      <w:r w:rsidRPr="008B16FC">
        <w:rPr>
          <w:rFonts w:ascii="Book Antiqua" w:eastAsia="Times New Roman" w:hAnsi="Book Antiqua"/>
          <w:sz w:val="22"/>
          <w:szCs w:val="22"/>
        </w:rPr>
        <w:t>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-4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li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</w:p>
    <w:p w:rsidR="00140DA8" w:rsidRPr="008B16FC" w:rsidRDefault="00140DA8" w:rsidP="00140DA8">
      <w:pPr>
        <w:pStyle w:val="Akapitzlist"/>
        <w:numPr>
          <w:ilvl w:val="0"/>
          <w:numId w:val="54"/>
        </w:numPr>
        <w:tabs>
          <w:tab w:val="left" w:pos="1217"/>
        </w:tabs>
        <w:kinsoku w:val="0"/>
        <w:overflowPunct w:val="0"/>
        <w:ind w:left="851" w:right="111" w:hanging="284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lastRenderedPageBreak/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ąc</w:t>
      </w:r>
      <w:r w:rsidRPr="008B16FC">
        <w:rPr>
          <w:rFonts w:ascii="Book Antiqua" w:eastAsia="Times New Roman" w:hAnsi="Book Antiqua"/>
          <w:sz w:val="22"/>
          <w:szCs w:val="22"/>
        </w:rPr>
        <w:t>y doku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ą f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kt dokon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 xml:space="preserve">a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z w:val="22"/>
          <w:szCs w:val="22"/>
        </w:rPr>
        <w:t>noś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i 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 popr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z</w:t>
      </w:r>
      <w:r w:rsidRPr="008B16FC">
        <w:rPr>
          <w:rFonts w:ascii="Book Antiqua" w:eastAsia="Times New Roman" w:hAnsi="Book Antiqua"/>
          <w:w w:val="9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spor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zą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="00893209" w:rsidRPr="008B16FC">
        <w:rPr>
          <w:rFonts w:ascii="Book Antiqua" w:eastAsia="Times New Roman" w:hAnsi="Book Antiqua"/>
          <w:sz w:val="22"/>
          <w:szCs w:val="22"/>
        </w:rPr>
        <w:t>:</w:t>
      </w:r>
      <w:r w:rsidRPr="008B16FC">
        <w:rPr>
          <w:rFonts w:ascii="Book Antiqua" w:eastAsia="Times New Roman" w:hAnsi="Book Antiqua"/>
          <w:spacing w:val="4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no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tat</w:t>
      </w:r>
      <w:r w:rsidRPr="008B16FC">
        <w:rPr>
          <w:rFonts w:ascii="Book Antiqua" w:eastAsia="Times New Roman" w:hAnsi="Book Antiqua"/>
          <w:sz w:val="22"/>
          <w:szCs w:val="22"/>
        </w:rPr>
        <w:t>ki 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ż</w:t>
      </w:r>
      <w:r w:rsidRPr="008B16FC">
        <w:rPr>
          <w:rFonts w:ascii="Book Antiqua" w:eastAsia="Times New Roman" w:hAnsi="Book Antiqua"/>
          <w:sz w:val="22"/>
          <w:szCs w:val="22"/>
        </w:rPr>
        <w:t>bow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, spr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wo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="00893209" w:rsidRPr="008B16FC">
        <w:rPr>
          <w:rFonts w:ascii="Book Antiqua" w:eastAsia="Times New Roman" w:hAnsi="Book Antiqua"/>
          <w:sz w:val="22"/>
          <w:szCs w:val="22"/>
        </w:rPr>
        <w:t>a</w:t>
      </w:r>
      <w:r w:rsidRPr="008B16FC">
        <w:rPr>
          <w:rFonts w:ascii="Book Antiqua" w:eastAsia="Times New Roman" w:hAnsi="Book Antiqua"/>
          <w:spacing w:val="41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z 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 xml:space="preserve">i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="00893209" w:rsidRPr="008B16FC">
        <w:rPr>
          <w:rFonts w:ascii="Book Antiqua" w:eastAsia="Times New Roman" w:hAnsi="Book Antiqua"/>
          <w:sz w:val="22"/>
          <w:szCs w:val="22"/>
        </w:rPr>
        <w:t>ub</w:t>
      </w:r>
      <w:r w:rsidRPr="008B16FC">
        <w:rPr>
          <w:rFonts w:ascii="Book Antiqua" w:eastAsia="Times New Roman" w:hAnsi="Book Antiqua"/>
          <w:spacing w:val="3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pro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oko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</w:t>
      </w:r>
      <w:r w:rsidRPr="008B16FC">
        <w:rPr>
          <w:rFonts w:ascii="Book Antiqua" w:eastAsia="Times New Roman" w:hAnsi="Book Antiqua"/>
          <w:sz w:val="22"/>
          <w:szCs w:val="22"/>
        </w:rPr>
        <w:t xml:space="preserve">u </w:t>
      </w:r>
      <w:r w:rsidRPr="008B16FC">
        <w:rPr>
          <w:rFonts w:ascii="Book Antiqua" w:eastAsia="Times New Roman" w:hAnsi="Book Antiqua"/>
          <w:spacing w:val="43"/>
          <w:sz w:val="22"/>
          <w:szCs w:val="22"/>
        </w:rPr>
        <w:br/>
      </w:r>
      <w:r w:rsidRPr="008B16FC">
        <w:rPr>
          <w:rFonts w:ascii="Book Antiqua" w:eastAsia="Times New Roman" w:hAnsi="Book Antiqua"/>
          <w:sz w:val="22"/>
          <w:szCs w:val="22"/>
        </w:rPr>
        <w:t xml:space="preserve">w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zależ</w:t>
      </w:r>
      <w:r w:rsidRPr="008B16FC">
        <w:rPr>
          <w:rFonts w:ascii="Book Antiqua" w:eastAsia="Times New Roman" w:hAnsi="Book Antiqua"/>
          <w:sz w:val="22"/>
          <w:szCs w:val="22"/>
        </w:rPr>
        <w:t>noś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od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kr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su</w:t>
      </w:r>
      <w:r w:rsidRPr="008B16FC">
        <w:rPr>
          <w:rFonts w:ascii="Book Antiqua" w:eastAsia="Times New Roman" w:hAnsi="Book Antiqua"/>
          <w:spacing w:val="-9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</w:t>
      </w:r>
      <w:r w:rsidRPr="008B16FC">
        <w:rPr>
          <w:rFonts w:ascii="Book Antiqua" w:eastAsia="Times New Roman" w:hAnsi="Book Antiqua"/>
          <w:sz w:val="22"/>
          <w:szCs w:val="22"/>
        </w:rPr>
        <w:t>ro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go</w:t>
      </w:r>
      <w:r w:rsidRPr="008B16FC">
        <w:rPr>
          <w:rFonts w:ascii="Book Antiqua" w:eastAsia="Times New Roman" w:hAnsi="Book Antiqua"/>
          <w:spacing w:val="-7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g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dn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ia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</w:p>
    <w:p w:rsidR="00140DA8" w:rsidRPr="008B16FC" w:rsidRDefault="00140DA8" w:rsidP="00140DA8">
      <w:pPr>
        <w:widowControl w:val="0"/>
        <w:kinsoku w:val="0"/>
        <w:overflowPunct w:val="0"/>
        <w:autoSpaceDE w:val="0"/>
        <w:autoSpaceDN w:val="0"/>
        <w:adjustRightInd w:val="0"/>
        <w:spacing w:before="80" w:after="0" w:line="240" w:lineRule="auto"/>
        <w:ind w:left="780" w:right="160" w:hanging="68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3"/>
        </w:rPr>
        <w:t>§</w:t>
      </w:r>
      <w:r w:rsidRPr="008B16FC">
        <w:rPr>
          <w:rFonts w:ascii="Book Antiqua" w:eastAsia="Times New Roman" w:hAnsi="Book Antiqua" w:cs="Times New Roman"/>
          <w:spacing w:val="5"/>
        </w:rPr>
        <w:t>7</w:t>
      </w:r>
      <w:r w:rsidRPr="008B16FC">
        <w:rPr>
          <w:rFonts w:ascii="Book Antiqua" w:eastAsia="Times New Roman" w:hAnsi="Book Antiqua" w:cs="Times New Roman"/>
          <w:spacing w:val="3"/>
        </w:rPr>
        <w:t>4</w:t>
      </w:r>
      <w:r w:rsidRPr="008B16FC">
        <w:rPr>
          <w:rFonts w:ascii="Book Antiqua" w:eastAsia="Times New Roman" w:hAnsi="Book Antiqua" w:cs="Times New Roman"/>
          <w:spacing w:val="5"/>
        </w:rPr>
        <w:t>.</w:t>
      </w:r>
      <w:r w:rsidRPr="008B16FC">
        <w:rPr>
          <w:rFonts w:ascii="Book Antiqua" w:eastAsia="Times New Roman" w:hAnsi="Book Antiqua" w:cs="Times New Roman"/>
          <w:spacing w:val="3"/>
        </w:rPr>
        <w:t>1</w:t>
      </w:r>
      <w:r w:rsidRPr="008B16FC">
        <w:rPr>
          <w:rFonts w:ascii="Book Antiqua" w:eastAsia="Times New Roman" w:hAnsi="Book Antiqua" w:cs="Times New Roman"/>
        </w:rPr>
        <w:t>.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W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  <w:spacing w:val="1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53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w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oski</w:t>
      </w:r>
      <w:r w:rsidRPr="008B16FC">
        <w:rPr>
          <w:rFonts w:ascii="Book Antiqua" w:eastAsia="Times New Roman" w:hAnsi="Book Antiqua" w:cs="Times New Roman"/>
          <w:spacing w:val="49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4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zalece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50"/>
        </w:rPr>
        <w:t xml:space="preserve"> </w:t>
      </w:r>
      <w:r w:rsidRPr="008B16FC">
        <w:rPr>
          <w:rFonts w:ascii="Book Antiqua" w:eastAsia="Times New Roman" w:hAnsi="Book Antiqua" w:cs="Times New Roman"/>
        </w:rPr>
        <w:t>pokon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ne</w:t>
      </w:r>
      <w:r w:rsidRPr="008B16FC">
        <w:rPr>
          <w:rFonts w:ascii="Book Antiqua" w:eastAsia="Times New Roman" w:hAnsi="Book Antiqua" w:cs="Times New Roman"/>
          <w:spacing w:val="51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nne</w:t>
      </w:r>
      <w:r w:rsidRPr="008B16FC">
        <w:rPr>
          <w:rFonts w:ascii="Book Antiqua" w:eastAsia="Times New Roman" w:hAnsi="Book Antiqua" w:cs="Times New Roman"/>
          <w:spacing w:val="48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b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</w:rPr>
        <w:t>ć</w:t>
      </w:r>
      <w:r w:rsidRPr="008B16FC">
        <w:rPr>
          <w:rFonts w:ascii="Book Antiqua" w:eastAsia="Times New Roman" w:hAnsi="Book Antiqua" w:cs="Times New Roman"/>
          <w:spacing w:val="52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iez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ł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1"/>
        </w:rPr>
        <w:t>cz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51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ds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one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w</w:t>
      </w:r>
      <w:r w:rsidRPr="008B16FC">
        <w:rPr>
          <w:rFonts w:ascii="Book Antiqua" w:eastAsia="Times New Roman" w:hAnsi="Book Antiqua" w:cs="Times New Roman"/>
        </w:rPr>
        <w:t>ó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owi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dno</w:t>
      </w:r>
      <w:r w:rsidRPr="008B16FC">
        <w:rPr>
          <w:rFonts w:ascii="Book Antiqua" w:eastAsia="Times New Roman" w:hAnsi="Book Antiqua" w:cs="Times New Roman"/>
          <w:spacing w:val="-1"/>
        </w:rPr>
        <w:t>cze</w:t>
      </w:r>
      <w:r w:rsidRPr="008B16FC">
        <w:rPr>
          <w:rFonts w:ascii="Book Antiqua" w:eastAsia="Times New Roman" w:hAnsi="Book Antiqua" w:cs="Times New Roman"/>
        </w:rPr>
        <w:t>sn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-3"/>
        </w:rPr>
        <w:t xml:space="preserve"> 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ów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  <w:spacing w:val="1"/>
        </w:rPr>
        <w:t>e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ic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ące</w:t>
      </w:r>
      <w:r w:rsidRPr="008B16FC">
        <w:rPr>
          <w:rFonts w:ascii="Book Antiqua" w:eastAsia="Times New Roman" w:hAnsi="Book Antiqua" w:cs="Times New Roman"/>
        </w:rPr>
        <w:t>go.</w:t>
      </w:r>
    </w:p>
    <w:p w:rsidR="00140DA8" w:rsidRPr="008B16FC" w:rsidRDefault="00140DA8" w:rsidP="00140DA8">
      <w:pPr>
        <w:pStyle w:val="Akapitzlist"/>
        <w:numPr>
          <w:ilvl w:val="0"/>
          <w:numId w:val="56"/>
        </w:numPr>
        <w:tabs>
          <w:tab w:val="left" w:pos="1217"/>
        </w:tabs>
        <w:kinsoku w:val="0"/>
        <w:overflowPunct w:val="0"/>
        <w:ind w:left="851" w:right="119" w:hanging="425"/>
        <w:jc w:val="both"/>
        <w:rPr>
          <w:rFonts w:ascii="Book Antiqua" w:eastAsia="Times New Roman" w:hAnsi="Book Antiqua"/>
          <w:sz w:val="22"/>
          <w:szCs w:val="22"/>
        </w:rPr>
      </w:pPr>
      <w:r w:rsidRPr="008B16FC">
        <w:rPr>
          <w:rFonts w:ascii="Book Antiqua" w:eastAsia="Times New Roman" w:hAnsi="Book Antiqua"/>
          <w:sz w:val="22"/>
          <w:szCs w:val="22"/>
        </w:rPr>
        <w:t>Po dokon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 xml:space="preserve">u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ali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z</w:t>
      </w:r>
      <w:r w:rsidRPr="008B16FC">
        <w:rPr>
          <w:rFonts w:ascii="Book Antiqua" w:eastAsia="Times New Roman" w:hAnsi="Book Antiqua"/>
          <w:sz w:val="22"/>
          <w:szCs w:val="22"/>
        </w:rPr>
        <w:t>y w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ó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 xml:space="preserve">t </w:t>
      </w:r>
      <w:r w:rsidRPr="008B16FC">
        <w:rPr>
          <w:rFonts w:ascii="Book Antiqua" w:eastAsia="Times New Roman" w:hAnsi="Book Antiqua"/>
          <w:spacing w:val="2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6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aż</w:t>
      </w:r>
      <w:r w:rsidRPr="008B16FC">
        <w:rPr>
          <w:rFonts w:ascii="Book Antiqua" w:eastAsia="Times New Roman" w:hAnsi="Book Antiqua"/>
          <w:sz w:val="22"/>
          <w:szCs w:val="22"/>
        </w:rPr>
        <w:t xml:space="preserve">a 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s</w:t>
      </w:r>
      <w:r w:rsidR="00893209" w:rsidRPr="008B16FC">
        <w:rPr>
          <w:rFonts w:ascii="Book Antiqua" w:eastAsia="Times New Roman" w:hAnsi="Book Antiqua"/>
          <w:sz w:val="22"/>
          <w:szCs w:val="22"/>
        </w:rPr>
        <w:t>woje</w:t>
      </w:r>
      <w:r w:rsidRPr="008B16FC">
        <w:rPr>
          <w:rFonts w:ascii="Book Antiqua" w:eastAsia="Times New Roman" w:hAnsi="Book Antiqua"/>
          <w:sz w:val="22"/>
          <w:szCs w:val="22"/>
        </w:rPr>
        <w:t xml:space="preserve"> 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ta</w:t>
      </w:r>
      <w:r w:rsidRPr="008B16FC">
        <w:rPr>
          <w:rFonts w:ascii="Book Antiqua" w:eastAsia="Times New Roman" w:hAnsi="Book Antiqua"/>
          <w:sz w:val="22"/>
          <w:szCs w:val="22"/>
        </w:rPr>
        <w:t>now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sko w for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 xml:space="preserve">e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za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zą</w:t>
      </w:r>
      <w:r w:rsidRPr="008B16FC">
        <w:rPr>
          <w:rFonts w:ascii="Book Antiqua" w:eastAsia="Times New Roman" w:hAnsi="Book Antiqua"/>
          <w:sz w:val="22"/>
          <w:szCs w:val="22"/>
        </w:rPr>
        <w:t>d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ze</w:t>
      </w:r>
      <w:r w:rsidRPr="008B16FC">
        <w:rPr>
          <w:rFonts w:ascii="Book Antiqua" w:eastAsia="Times New Roman" w:hAnsi="Book Antiqua"/>
          <w:sz w:val="22"/>
          <w:szCs w:val="22"/>
        </w:rPr>
        <w:t xml:space="preserve">ń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l</w:t>
      </w:r>
      <w:r w:rsidRPr="008B16FC">
        <w:rPr>
          <w:rFonts w:ascii="Book Antiqua" w:eastAsia="Times New Roman" w:hAnsi="Book Antiqua"/>
          <w:sz w:val="22"/>
          <w:szCs w:val="22"/>
        </w:rPr>
        <w:t>ub pod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cz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n</w:t>
      </w:r>
      <w:r w:rsidRPr="008B16FC">
        <w:rPr>
          <w:rFonts w:ascii="Book Antiqua" w:eastAsia="Times New Roman" w:hAnsi="Book Antiqua"/>
          <w:sz w:val="22"/>
          <w:szCs w:val="22"/>
        </w:rPr>
        <w:t>oś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i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ł</w:t>
      </w:r>
      <w:r w:rsidRPr="008B16FC">
        <w:rPr>
          <w:rFonts w:ascii="Book Antiqua" w:eastAsia="Times New Roman" w:hAnsi="Book Antiqua"/>
          <w:sz w:val="22"/>
          <w:szCs w:val="22"/>
        </w:rPr>
        <w:t>u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ż</w:t>
      </w:r>
      <w:r w:rsidRPr="008B16FC">
        <w:rPr>
          <w:rFonts w:ascii="Book Antiqua" w:eastAsia="Times New Roman" w:hAnsi="Book Antiqua"/>
          <w:sz w:val="22"/>
          <w:szCs w:val="22"/>
        </w:rPr>
        <w:t>b</w:t>
      </w:r>
      <w:r w:rsidRPr="008B16FC">
        <w:rPr>
          <w:rFonts w:ascii="Book Antiqua" w:eastAsia="Times New Roman" w:hAnsi="Book Antiqua"/>
          <w:spacing w:val="-2"/>
          <w:sz w:val="22"/>
          <w:szCs w:val="22"/>
        </w:rPr>
        <w:t>o</w:t>
      </w:r>
      <w:r w:rsidRPr="008B16FC">
        <w:rPr>
          <w:rFonts w:ascii="Book Antiqua" w:eastAsia="Times New Roman" w:hAnsi="Book Antiqua"/>
          <w:sz w:val="22"/>
          <w:szCs w:val="22"/>
        </w:rPr>
        <w:t>we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w</w:t>
      </w:r>
      <w:r w:rsidRPr="008B16FC">
        <w:rPr>
          <w:rFonts w:ascii="Book Antiqua" w:eastAsia="Times New Roman" w:hAnsi="Book Antiqua"/>
          <w:spacing w:val="-8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r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amac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sw</w:t>
      </w:r>
      <w:r w:rsidRPr="008B16FC">
        <w:rPr>
          <w:rFonts w:ascii="Book Antiqua" w:eastAsia="Times New Roman" w:hAnsi="Book Antiqua"/>
          <w:spacing w:val="-5"/>
          <w:sz w:val="22"/>
          <w:szCs w:val="22"/>
        </w:rPr>
        <w:t>y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z w:val="22"/>
          <w:szCs w:val="22"/>
        </w:rPr>
        <w:t>h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 xml:space="preserve"> </w:t>
      </w:r>
      <w:r w:rsidRPr="008B16FC">
        <w:rPr>
          <w:rFonts w:ascii="Book Antiqua" w:eastAsia="Times New Roman" w:hAnsi="Book Antiqua"/>
          <w:sz w:val="22"/>
          <w:szCs w:val="22"/>
        </w:rPr>
        <w:t>ko</w:t>
      </w:r>
      <w:r w:rsidRPr="008B16FC">
        <w:rPr>
          <w:rFonts w:ascii="Book Antiqua" w:eastAsia="Times New Roman" w:hAnsi="Book Antiqua"/>
          <w:spacing w:val="-3"/>
          <w:sz w:val="22"/>
          <w:szCs w:val="22"/>
        </w:rPr>
        <w:t>m</w:t>
      </w:r>
      <w:r w:rsidRPr="008B16FC">
        <w:rPr>
          <w:rFonts w:ascii="Book Antiqua" w:eastAsia="Times New Roman" w:hAnsi="Book Antiqua"/>
          <w:sz w:val="22"/>
          <w:szCs w:val="22"/>
        </w:rPr>
        <w:t>p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t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e</w:t>
      </w:r>
      <w:r w:rsidRPr="008B16FC">
        <w:rPr>
          <w:rFonts w:ascii="Book Antiqua" w:eastAsia="Times New Roman" w:hAnsi="Book Antiqua"/>
          <w:sz w:val="22"/>
          <w:szCs w:val="22"/>
        </w:rPr>
        <w:t>n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c</w:t>
      </w:r>
      <w:r w:rsidRPr="008B16FC">
        <w:rPr>
          <w:rFonts w:ascii="Book Antiqua" w:eastAsia="Times New Roman" w:hAnsi="Book Antiqua"/>
          <w:spacing w:val="1"/>
          <w:sz w:val="22"/>
          <w:szCs w:val="22"/>
        </w:rPr>
        <w:t>j</w:t>
      </w:r>
      <w:r w:rsidRPr="008B16FC">
        <w:rPr>
          <w:rFonts w:ascii="Book Antiqua" w:eastAsia="Times New Roman" w:hAnsi="Book Antiqua"/>
          <w:spacing w:val="-1"/>
          <w:sz w:val="22"/>
          <w:szCs w:val="22"/>
        </w:rPr>
        <w:t>i</w:t>
      </w:r>
      <w:r w:rsidRPr="008B16FC">
        <w:rPr>
          <w:rFonts w:ascii="Book Antiqua" w:eastAsia="Times New Roman" w:hAnsi="Book Antiqua"/>
          <w:sz w:val="22"/>
          <w:szCs w:val="22"/>
        </w:rPr>
        <w:t>.</w:t>
      </w:r>
    </w:p>
    <w:p w:rsidR="00140DA8" w:rsidRPr="008B16FC" w:rsidRDefault="00140DA8" w:rsidP="00140DA8">
      <w:pPr>
        <w:widowControl w:val="0"/>
        <w:tabs>
          <w:tab w:val="left" w:pos="779"/>
        </w:tabs>
        <w:kinsoku w:val="0"/>
        <w:overflowPunct w:val="0"/>
        <w:autoSpaceDE w:val="0"/>
        <w:autoSpaceDN w:val="0"/>
        <w:adjustRightInd w:val="0"/>
        <w:spacing w:before="80" w:after="0" w:line="240" w:lineRule="auto"/>
        <w:ind w:left="10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4"/>
        </w:rPr>
        <w:t>§</w:t>
      </w:r>
      <w:r w:rsidRPr="008B16FC">
        <w:rPr>
          <w:rFonts w:ascii="Book Antiqua" w:eastAsia="Times New Roman" w:hAnsi="Book Antiqua" w:cs="Times New Roman"/>
        </w:rPr>
        <w:t>75.</w:t>
      </w:r>
      <w:r w:rsidRPr="008B16FC">
        <w:rPr>
          <w:rFonts w:ascii="Book Antiqua" w:eastAsia="Times New Roman" w:hAnsi="Book Antiqua" w:cs="Times New Roman"/>
        </w:rPr>
        <w:tab/>
        <w:t>W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dku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3"/>
        </w:rPr>
        <w:t>t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rd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ci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ł</w:t>
      </w:r>
      <w:r w:rsidRPr="008B16FC">
        <w:rPr>
          <w:rFonts w:ascii="Book Antiqua" w:eastAsia="Times New Roman" w:hAnsi="Book Antiqua" w:cs="Times New Roman"/>
        </w:rPr>
        <w:t>owoś</w:t>
      </w:r>
      <w:r w:rsidRPr="008B16FC">
        <w:rPr>
          <w:rFonts w:ascii="Book Antiqua" w:eastAsia="Times New Roman" w:hAnsi="Book Antiqua" w:cs="Times New Roman"/>
          <w:spacing w:val="-1"/>
        </w:rPr>
        <w:t>ci</w:t>
      </w:r>
      <w:r w:rsidRPr="008B16FC">
        <w:rPr>
          <w:rFonts w:ascii="Book Antiqua" w:eastAsia="Times New Roman" w:hAnsi="Book Antiqua" w:cs="Times New Roman"/>
        </w:rPr>
        <w:t>:</w:t>
      </w:r>
    </w:p>
    <w:p w:rsidR="00140DA8" w:rsidRPr="008B16FC" w:rsidRDefault="00140DA8" w:rsidP="00140DA8">
      <w:pPr>
        <w:widowControl w:val="0"/>
        <w:numPr>
          <w:ilvl w:val="1"/>
          <w:numId w:val="55"/>
        </w:numPr>
        <w:tabs>
          <w:tab w:val="left" w:pos="14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21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  <w:spacing w:val="1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22"/>
        </w:rPr>
        <w:t xml:space="preserve"> 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17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db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1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ub</w:t>
      </w:r>
      <w:r w:rsidRPr="008B16FC">
        <w:rPr>
          <w:rFonts w:ascii="Book Antiqua" w:eastAsia="Times New Roman" w:hAnsi="Book Antiqua" w:cs="Times New Roman"/>
          <w:spacing w:val="19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iez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ealiz</w:t>
      </w:r>
      <w:r w:rsidRPr="008B16FC">
        <w:rPr>
          <w:rFonts w:ascii="Book Antiqua" w:eastAsia="Times New Roman" w:hAnsi="Book Antiqua" w:cs="Times New Roman"/>
        </w:rPr>
        <w:t>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20"/>
        </w:rPr>
        <w:t xml:space="preserve"> </w:t>
      </w:r>
      <w:r w:rsidRPr="008B16FC">
        <w:rPr>
          <w:rFonts w:ascii="Book Antiqua" w:eastAsia="Times New Roman" w:hAnsi="Book Antiqua" w:cs="Times New Roman"/>
        </w:rPr>
        <w:t>obow</w:t>
      </w:r>
      <w:r w:rsidRPr="008B16FC">
        <w:rPr>
          <w:rFonts w:ascii="Book Antiqua" w:eastAsia="Times New Roman" w:hAnsi="Book Antiqua" w:cs="Times New Roman"/>
          <w:spacing w:val="-1"/>
        </w:rPr>
        <w:t>iąz</w:t>
      </w:r>
      <w:r w:rsidRPr="008B16FC">
        <w:rPr>
          <w:rFonts w:ascii="Book Antiqua" w:eastAsia="Times New Roman" w:hAnsi="Book Antiqua" w:cs="Times New Roman"/>
        </w:rPr>
        <w:t>ków</w:t>
      </w:r>
      <w:r w:rsidRPr="008B16FC">
        <w:rPr>
          <w:rFonts w:ascii="Book Antiqua" w:eastAsia="Times New Roman" w:hAnsi="Book Antiqua" w:cs="Times New Roman"/>
          <w:spacing w:val="19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</w:rPr>
        <w:t>own</w:t>
      </w:r>
      <w:r w:rsidRPr="008B16FC">
        <w:rPr>
          <w:rFonts w:ascii="Book Antiqua" w:eastAsia="Times New Roman" w:hAnsi="Book Antiqua" w:cs="Times New Roman"/>
          <w:spacing w:val="-1"/>
        </w:rPr>
        <w:t>ic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 w</w:t>
      </w:r>
      <w:r w:rsidRPr="008B16FC">
        <w:rPr>
          <w:rFonts w:ascii="Book Antiqua" w:eastAsia="Times New Roman" w:hAnsi="Book Antiqua" w:cs="Times New Roman"/>
          <w:spacing w:val="-2"/>
        </w:rPr>
        <w:t>ó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t</w:t>
      </w:r>
      <w:r w:rsidRPr="008B16FC">
        <w:rPr>
          <w:rFonts w:ascii="Book Antiqua" w:eastAsia="Times New Roman" w:hAnsi="Book Antiqua" w:cs="Times New Roman"/>
          <w:spacing w:val="3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os</w:t>
      </w:r>
      <w:r w:rsidRPr="008B16FC">
        <w:rPr>
          <w:rFonts w:ascii="Book Antiqua" w:eastAsia="Times New Roman" w:hAnsi="Book Antiqua" w:cs="Times New Roman"/>
          <w:spacing w:val="-2"/>
        </w:rPr>
        <w:t>u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3"/>
        </w:rPr>
        <w:t xml:space="preserve"> </w:t>
      </w:r>
      <w:r w:rsidRPr="008B16FC">
        <w:rPr>
          <w:rFonts w:ascii="Book Antiqua" w:eastAsia="Times New Roman" w:hAnsi="Book Antiqua" w:cs="Times New Roman"/>
        </w:rPr>
        <w:t>środki</w:t>
      </w:r>
      <w:r w:rsidRPr="008B16FC">
        <w:rPr>
          <w:rFonts w:ascii="Book Antiqua" w:eastAsia="Times New Roman" w:hAnsi="Book Antiqua" w:cs="Times New Roman"/>
          <w:spacing w:val="3"/>
        </w:rPr>
        <w:t xml:space="preserve"> </w:t>
      </w:r>
      <w:r w:rsidRPr="008B16FC">
        <w:rPr>
          <w:rFonts w:ascii="Book Antiqua" w:eastAsia="Times New Roman" w:hAnsi="Book Antiqua" w:cs="Times New Roman"/>
          <w:spacing w:val="1"/>
        </w:rPr>
        <w:t>d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2"/>
        </w:rPr>
        <w:t>s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nu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6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ąc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7"/>
        </w:rPr>
        <w:t xml:space="preserve"> 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4"/>
        </w:rPr>
        <w:t xml:space="preserve"> </w:t>
      </w:r>
      <w:r w:rsidRPr="008B16FC">
        <w:rPr>
          <w:rFonts w:ascii="Book Antiqua" w:eastAsia="Times New Roman" w:hAnsi="Book Antiqua" w:cs="Times New Roman"/>
        </w:rPr>
        <w:t>us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</w:rPr>
        <w:t>wy</w:t>
      </w:r>
      <w:r w:rsidRPr="008B16FC">
        <w:rPr>
          <w:rFonts w:ascii="Book Antiqua" w:eastAsia="Times New Roman" w:hAnsi="Book Antiqua" w:cs="Times New Roman"/>
          <w:spacing w:val="5"/>
        </w:rPr>
        <w:t xml:space="preserve"> </w:t>
      </w:r>
      <w:r w:rsidRPr="008B16FC">
        <w:rPr>
          <w:rFonts w:ascii="Book Antiqua" w:eastAsia="Times New Roman" w:hAnsi="Book Antiqua" w:cs="Times New Roman"/>
          <w:spacing w:val="5"/>
        </w:rPr>
        <w:br/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</w:rPr>
        <w:t>own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k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</w:rPr>
        <w:t>h s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or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  <w:spacing w:val="-1"/>
        </w:rPr>
        <w:t>ą</w:t>
      </w:r>
      <w:r w:rsidRPr="008B16FC">
        <w:rPr>
          <w:rFonts w:ascii="Book Antiqua" w:eastAsia="Times New Roman" w:hAnsi="Book Antiqua" w:cs="Times New Roman"/>
        </w:rPr>
        <w:t>do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h;</w:t>
      </w:r>
    </w:p>
    <w:p w:rsidR="00140DA8" w:rsidRPr="008B16FC" w:rsidRDefault="00140DA8" w:rsidP="00140DA8">
      <w:pPr>
        <w:widowControl w:val="0"/>
        <w:numPr>
          <w:ilvl w:val="1"/>
          <w:numId w:val="55"/>
        </w:numPr>
        <w:tabs>
          <w:tab w:val="left" w:pos="14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13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wsk</w:t>
      </w:r>
      <w:r w:rsidRPr="008B16FC">
        <w:rPr>
          <w:rFonts w:ascii="Book Antiqua" w:eastAsia="Times New Roman" w:hAnsi="Book Antiqua" w:cs="Times New Roman"/>
          <w:spacing w:val="-1"/>
        </w:rPr>
        <w:t>az</w:t>
      </w:r>
      <w:r w:rsidRPr="008B16FC">
        <w:rPr>
          <w:rFonts w:ascii="Book Antiqua" w:eastAsia="Times New Roman" w:hAnsi="Book Antiqua" w:cs="Times New Roman"/>
          <w:spacing w:val="-2"/>
        </w:rPr>
        <w:t>u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10"/>
        </w:rPr>
        <w:t xml:space="preserve"> </w:t>
      </w:r>
      <w:r w:rsidRPr="008B16FC">
        <w:rPr>
          <w:rFonts w:ascii="Book Antiqua" w:eastAsia="Times New Roman" w:hAnsi="Book Antiqua" w:cs="Times New Roman"/>
        </w:rPr>
        <w:t>na</w:t>
      </w:r>
      <w:r w:rsidRPr="008B16FC">
        <w:rPr>
          <w:rFonts w:ascii="Book Antiqua" w:eastAsia="Times New Roman" w:hAnsi="Book Antiqua" w:cs="Times New Roman"/>
          <w:spacing w:val="7"/>
        </w:rPr>
        <w:t xml:space="preserve"> </w:t>
      </w:r>
      <w:r w:rsidRPr="008B16FC">
        <w:rPr>
          <w:rFonts w:ascii="Book Antiqua" w:eastAsia="Times New Roman" w:hAnsi="Book Antiqua" w:cs="Times New Roman"/>
        </w:rPr>
        <w:t>pop</w:t>
      </w:r>
      <w:r w:rsidRPr="008B16FC">
        <w:rPr>
          <w:rFonts w:ascii="Book Antiqua" w:eastAsia="Times New Roman" w:hAnsi="Book Antiqua" w:cs="Times New Roman"/>
          <w:spacing w:val="-1"/>
        </w:rPr>
        <w:t>eł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9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du</w:t>
      </w:r>
      <w:r w:rsidRPr="008B16FC">
        <w:rPr>
          <w:rFonts w:ascii="Book Antiqua" w:eastAsia="Times New Roman" w:hAnsi="Book Antiqua" w:cs="Times New Roman"/>
          <w:spacing w:val="1"/>
        </w:rPr>
        <w:t>ż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</w:rPr>
        <w:t>ć</w:t>
      </w:r>
      <w:r w:rsidRPr="008B16FC">
        <w:rPr>
          <w:rFonts w:ascii="Book Antiqua" w:eastAsia="Times New Roman" w:hAnsi="Book Antiqua" w:cs="Times New Roman"/>
          <w:spacing w:val="13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ub</w:t>
      </w:r>
      <w:r w:rsidRPr="008B16FC">
        <w:rPr>
          <w:rFonts w:ascii="Book Antiqua" w:eastAsia="Times New Roman" w:hAnsi="Book Antiqua" w:cs="Times New Roman"/>
          <w:spacing w:val="7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tę</w:t>
      </w:r>
      <w:r w:rsidRPr="008B16FC">
        <w:rPr>
          <w:rFonts w:ascii="Book Antiqua" w:eastAsia="Times New Roman" w:hAnsi="Book Antiqua" w:cs="Times New Roman"/>
        </w:rPr>
        <w:t>ps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wa</w:t>
      </w:r>
      <w:r w:rsidRPr="008B16FC">
        <w:rPr>
          <w:rFonts w:ascii="Book Antiqua" w:eastAsia="Times New Roman" w:hAnsi="Book Antiqua" w:cs="Times New Roman"/>
          <w:spacing w:val="9"/>
        </w:rPr>
        <w:t xml:space="preserve"> </w:t>
      </w:r>
      <w:r w:rsidRPr="008B16FC">
        <w:rPr>
          <w:rFonts w:ascii="Book Antiqua" w:eastAsia="Times New Roman" w:hAnsi="Book Antiqua" w:cs="Times New Roman"/>
        </w:rPr>
        <w:t>–</w:t>
      </w:r>
      <w:r w:rsidRPr="008B16FC">
        <w:rPr>
          <w:rFonts w:ascii="Book Antiqua" w:eastAsia="Times New Roman" w:hAnsi="Book Antiqua" w:cs="Times New Roman"/>
          <w:spacing w:val="7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2"/>
        </w:rPr>
        <w:t>ó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t</w:t>
      </w:r>
      <w:r w:rsidRPr="008B16FC">
        <w:rPr>
          <w:rFonts w:ascii="Book Antiqua" w:eastAsia="Times New Roman" w:hAnsi="Book Antiqua" w:cs="Times New Roman"/>
          <w:spacing w:val="6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8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b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10"/>
        </w:rPr>
        <w:t xml:space="preserve"> 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il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pow</w:t>
      </w:r>
      <w:r w:rsidRPr="008B16FC">
        <w:rPr>
          <w:rFonts w:ascii="Book Antiqua" w:eastAsia="Times New Roman" w:hAnsi="Book Antiqua" w:cs="Times New Roman"/>
          <w:spacing w:val="-1"/>
        </w:rPr>
        <w:t>ia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ami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8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ła</w:t>
      </w:r>
      <w:r w:rsidRPr="008B16FC">
        <w:rPr>
          <w:rFonts w:ascii="Book Antiqua" w:eastAsia="Times New Roman" w:hAnsi="Book Antiqua" w:cs="Times New Roman"/>
        </w:rPr>
        <w:t>ś</w:t>
      </w:r>
      <w:r w:rsidRPr="008B16FC">
        <w:rPr>
          <w:rFonts w:ascii="Book Antiqua" w:eastAsia="Times New Roman" w:hAnsi="Book Antiqua" w:cs="Times New Roman"/>
          <w:spacing w:val="-1"/>
        </w:rPr>
        <w:t>ci</w:t>
      </w:r>
      <w:r w:rsidRPr="008B16FC">
        <w:rPr>
          <w:rFonts w:ascii="Book Antiqua" w:eastAsia="Times New Roman" w:hAnsi="Book Antiqua" w:cs="Times New Roman"/>
        </w:rPr>
        <w:t>we</w:t>
      </w:r>
      <w:r w:rsidRPr="008B16FC">
        <w:rPr>
          <w:rFonts w:ascii="Book Antiqua" w:eastAsia="Times New Roman" w:hAnsi="Book Antiqua" w:cs="Times New Roman"/>
          <w:spacing w:val="7"/>
        </w:rPr>
        <w:t xml:space="preserve"> </w:t>
      </w:r>
      <w:r w:rsidRPr="008B16FC">
        <w:rPr>
          <w:rFonts w:ascii="Book Antiqua" w:eastAsia="Times New Roman" w:hAnsi="Book Antiqua" w:cs="Times New Roman"/>
        </w:rPr>
        <w:t>org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</w:rPr>
        <w:t>y</w:t>
      </w:r>
      <w:r w:rsidRPr="008B16FC">
        <w:rPr>
          <w:rFonts w:ascii="Book Antiqua" w:eastAsia="Times New Roman" w:hAnsi="Book Antiqua" w:cs="Times New Roman"/>
          <w:spacing w:val="6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6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cel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7"/>
        </w:rPr>
        <w:t xml:space="preserve"> </w:t>
      </w:r>
      <w:r w:rsidRPr="008B16FC">
        <w:rPr>
          <w:rFonts w:ascii="Book Antiqua" w:eastAsia="Times New Roman" w:hAnsi="Book Antiqua" w:cs="Times New Roman"/>
        </w:rPr>
        <w:t>ws</w:t>
      </w:r>
      <w:r w:rsidRPr="008B16FC">
        <w:rPr>
          <w:rFonts w:ascii="Book Antiqua" w:eastAsia="Times New Roman" w:hAnsi="Book Antiqua" w:cs="Times New Roman"/>
          <w:spacing w:val="-1"/>
        </w:rPr>
        <w:t>zczęci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9"/>
        </w:rPr>
        <w:t xml:space="preserve"> </w:t>
      </w:r>
      <w:r w:rsidRPr="008B16FC">
        <w:rPr>
          <w:rFonts w:ascii="Book Antiqua" w:eastAsia="Times New Roman" w:hAnsi="Book Antiqua" w:cs="Times New Roman"/>
        </w:rPr>
        <w:t>okr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ś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on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go</w:t>
      </w:r>
      <w:r w:rsidRPr="008B16FC">
        <w:rPr>
          <w:rFonts w:ascii="Book Antiqua" w:eastAsia="Times New Roman" w:hAnsi="Book Antiqua" w:cs="Times New Roman"/>
          <w:spacing w:val="7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m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pos</w:t>
      </w:r>
      <w:r w:rsidRPr="008B16FC">
        <w:rPr>
          <w:rFonts w:ascii="Book Antiqua" w:eastAsia="Times New Roman" w:hAnsi="Book Antiqua" w:cs="Times New Roman"/>
          <w:spacing w:val="-1"/>
        </w:rPr>
        <w:t>tę</w:t>
      </w:r>
      <w:r w:rsidRPr="008B16FC">
        <w:rPr>
          <w:rFonts w:ascii="Book Antiqua" w:eastAsia="Times New Roman" w:hAnsi="Book Antiqua" w:cs="Times New Roman"/>
        </w:rPr>
        <w:t>pow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ia</w:t>
      </w:r>
      <w:r w:rsidRPr="008B16FC">
        <w:rPr>
          <w:rFonts w:ascii="Book Antiqua" w:eastAsia="Times New Roman" w:hAnsi="Book Antiqua" w:cs="Times New Roman"/>
        </w:rPr>
        <w:t>;</w:t>
      </w:r>
    </w:p>
    <w:p w:rsidR="00140DA8" w:rsidRPr="008B16FC" w:rsidRDefault="00140DA8" w:rsidP="00140DA8">
      <w:pPr>
        <w:widowControl w:val="0"/>
        <w:numPr>
          <w:ilvl w:val="1"/>
          <w:numId w:val="55"/>
        </w:numPr>
        <w:tabs>
          <w:tab w:val="left" w:pos="14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19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</w:rPr>
        <w:t>po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rd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3"/>
        </w:rPr>
        <w:t xml:space="preserve"> </w:t>
      </w:r>
      <w:r w:rsidRPr="008B16FC">
        <w:rPr>
          <w:rFonts w:ascii="Book Antiqua" w:eastAsia="Times New Roman" w:hAnsi="Book Antiqua" w:cs="Times New Roman"/>
        </w:rPr>
        <w:t>pows</w:t>
      </w:r>
      <w:r w:rsidRPr="008B16FC">
        <w:rPr>
          <w:rFonts w:ascii="Book Antiqua" w:eastAsia="Times New Roman" w:hAnsi="Book Antiqua" w:cs="Times New Roman"/>
          <w:spacing w:val="-1"/>
        </w:rPr>
        <w:t>ta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kody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ąt</w:t>
      </w:r>
      <w:r w:rsidRPr="008B16FC">
        <w:rPr>
          <w:rFonts w:ascii="Book Antiqua" w:eastAsia="Times New Roman" w:hAnsi="Book Antiqua" w:cs="Times New Roman"/>
        </w:rPr>
        <w:t>kow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2"/>
        </w:rPr>
        <w:t xml:space="preserve"> </w:t>
      </w:r>
      <w:r w:rsidRPr="008B16FC">
        <w:rPr>
          <w:rFonts w:ascii="Book Antiqua" w:eastAsia="Times New Roman" w:hAnsi="Book Antiqua" w:cs="Times New Roman"/>
        </w:rPr>
        <w:t>–</w:t>
      </w:r>
      <w:r w:rsidRPr="008B16FC">
        <w:rPr>
          <w:rFonts w:ascii="Book Antiqua" w:eastAsia="Times New Roman" w:hAnsi="Book Antiqua" w:cs="Times New Roman"/>
          <w:spacing w:val="1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w</w:t>
      </w:r>
      <w:r w:rsidRPr="008B16FC">
        <w:rPr>
          <w:rFonts w:ascii="Book Antiqua" w:eastAsia="Times New Roman" w:hAnsi="Book Antiqua" w:cs="Times New Roman"/>
        </w:rPr>
        <w:t>ó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t</w:t>
      </w:r>
      <w:r w:rsidRPr="008B16FC">
        <w:rPr>
          <w:rFonts w:ascii="Book Antiqua" w:eastAsia="Times New Roman" w:hAnsi="Book Antiqua" w:cs="Times New Roman"/>
          <w:spacing w:val="-1"/>
        </w:rPr>
        <w:t xml:space="preserve"> </w:t>
      </w:r>
      <w:r w:rsidRPr="008B16FC">
        <w:rPr>
          <w:rFonts w:ascii="Book Antiqua" w:eastAsia="Times New Roman" w:hAnsi="Book Antiqua" w:cs="Times New Roman"/>
          <w:spacing w:val="-2"/>
        </w:rPr>
        <w:t>w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zc</w:t>
      </w:r>
      <w:r w:rsidRPr="008B16FC">
        <w:rPr>
          <w:rFonts w:ascii="Book Antiqua" w:eastAsia="Times New Roman" w:hAnsi="Book Antiqua" w:cs="Times New Roman"/>
          <w:spacing w:val="1"/>
        </w:rPr>
        <w:t>z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na</w:t>
      </w:r>
      <w:r w:rsidRPr="008B16FC">
        <w:rPr>
          <w:rFonts w:ascii="Book Antiqua" w:eastAsia="Times New Roman" w:hAnsi="Book Antiqua" w:cs="Times New Roman"/>
          <w:spacing w:val="3"/>
        </w:rPr>
        <w:t xml:space="preserve"> </w:t>
      </w:r>
      <w:r w:rsidRPr="008B16FC">
        <w:rPr>
          <w:rFonts w:ascii="Book Antiqua" w:eastAsia="Times New Roman" w:hAnsi="Book Antiqua" w:cs="Times New Roman"/>
        </w:rPr>
        <w:t>pos</w:t>
      </w:r>
      <w:r w:rsidRPr="008B16FC">
        <w:rPr>
          <w:rFonts w:ascii="Book Antiqua" w:eastAsia="Times New Roman" w:hAnsi="Book Antiqua" w:cs="Times New Roman"/>
          <w:spacing w:val="-1"/>
        </w:rPr>
        <w:t>tę</w:t>
      </w:r>
      <w:r w:rsidRPr="008B16FC">
        <w:rPr>
          <w:rFonts w:ascii="Book Antiqua" w:eastAsia="Times New Roman" w:hAnsi="Book Antiqua" w:cs="Times New Roman"/>
        </w:rPr>
        <w:t>pow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godn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z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odp</w:t>
      </w:r>
      <w:r w:rsidRPr="008B16FC">
        <w:rPr>
          <w:rFonts w:ascii="Book Antiqua" w:eastAsia="Times New Roman" w:hAnsi="Book Antiqua" w:cs="Times New Roman"/>
          <w:spacing w:val="-2"/>
        </w:rPr>
        <w:t>o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zi</w:t>
      </w:r>
      <w:r w:rsidRPr="008B16FC">
        <w:rPr>
          <w:rFonts w:ascii="Book Antiqua" w:eastAsia="Times New Roman" w:hAnsi="Book Antiqua" w:cs="Times New Roman"/>
          <w:spacing w:val="1"/>
        </w:rPr>
        <w:t>a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</w:rPr>
        <w:t>noś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6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mate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  <w:spacing w:val="-1"/>
        </w:rPr>
        <w:t>al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e</w:t>
      </w:r>
      <w:r w:rsidRPr="008B16FC">
        <w:rPr>
          <w:rFonts w:ascii="Book Antiqua" w:eastAsia="Times New Roman" w:hAnsi="Book Antiqua" w:cs="Times New Roman"/>
        </w:rPr>
        <w:t>j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ac</w:t>
      </w:r>
      <w:r w:rsidRPr="008B16FC">
        <w:rPr>
          <w:rFonts w:ascii="Book Antiqua" w:eastAsia="Times New Roman" w:hAnsi="Book Antiqua" w:cs="Times New Roman"/>
        </w:rPr>
        <w:t>own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ków;</w:t>
      </w:r>
    </w:p>
    <w:p w:rsidR="00140DA8" w:rsidRPr="008B16FC" w:rsidRDefault="00140DA8" w:rsidP="00140DA8">
      <w:pPr>
        <w:widowControl w:val="0"/>
        <w:numPr>
          <w:ilvl w:val="1"/>
          <w:numId w:val="55"/>
        </w:numPr>
        <w:tabs>
          <w:tab w:val="left" w:pos="15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6" w:right="116" w:firstLine="0"/>
        <w:jc w:val="both"/>
        <w:rPr>
          <w:rFonts w:ascii="Book Antiqua" w:eastAsia="Times New Roman" w:hAnsi="Book Antiqua" w:cs="Times New Roman"/>
        </w:rPr>
      </w:pPr>
      <w:r w:rsidRPr="008B16FC">
        <w:rPr>
          <w:rFonts w:ascii="Book Antiqua" w:eastAsia="Times New Roman" w:hAnsi="Book Antiqua" w:cs="Times New Roman"/>
          <w:spacing w:val="-2"/>
        </w:rPr>
        <w:t>w</w:t>
      </w:r>
      <w:r w:rsidRPr="008B16FC">
        <w:rPr>
          <w:rFonts w:ascii="Book Antiqua" w:eastAsia="Times New Roman" w:hAnsi="Book Antiqua" w:cs="Times New Roman"/>
        </w:rPr>
        <w:t>ó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t</w:t>
      </w:r>
      <w:r w:rsidRPr="008B16FC">
        <w:rPr>
          <w:rFonts w:ascii="Book Antiqua" w:eastAsia="Times New Roman" w:hAnsi="Book Antiqua" w:cs="Times New Roman"/>
          <w:spacing w:val="36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5"/>
        </w:rPr>
        <w:t>y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39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</w:rPr>
        <w:t>r</w:t>
      </w:r>
      <w:r w:rsidRPr="008B16FC">
        <w:rPr>
          <w:rFonts w:ascii="Book Antiqua" w:eastAsia="Times New Roman" w:hAnsi="Book Antiqua" w:cs="Times New Roman"/>
          <w:spacing w:val="-1"/>
        </w:rPr>
        <w:t>zą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a</w:t>
      </w:r>
      <w:r w:rsidRPr="008B16FC">
        <w:rPr>
          <w:rFonts w:ascii="Book Antiqua" w:eastAsia="Times New Roman" w:hAnsi="Book Antiqua" w:cs="Times New Roman"/>
          <w:spacing w:val="39"/>
        </w:rPr>
        <w:t xml:space="preserve"> 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  <w:spacing w:val="1"/>
        </w:rPr>
        <w:t>j</w:t>
      </w:r>
      <w:r w:rsidRPr="008B16FC">
        <w:rPr>
          <w:rFonts w:ascii="Book Antiqua" w:eastAsia="Times New Roman" w:hAnsi="Book Antiqua" w:cs="Times New Roman"/>
          <w:spacing w:val="-1"/>
        </w:rPr>
        <w:t>ąc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spacing w:val="39"/>
        </w:rPr>
        <w:t xml:space="preserve"> </w:t>
      </w:r>
      <w:r w:rsidRPr="008B16FC">
        <w:rPr>
          <w:rFonts w:ascii="Book Antiqua" w:eastAsia="Times New Roman" w:hAnsi="Book Antiqua" w:cs="Times New Roman"/>
        </w:rPr>
        <w:t>na</w:t>
      </w:r>
      <w:r w:rsidRPr="008B16FC">
        <w:rPr>
          <w:rFonts w:ascii="Book Antiqua" w:eastAsia="Times New Roman" w:hAnsi="Book Antiqua" w:cs="Times New Roman"/>
          <w:spacing w:val="36"/>
        </w:rPr>
        <w:t xml:space="preserve"> </w:t>
      </w:r>
      <w:r w:rsidRPr="008B16FC">
        <w:rPr>
          <w:rFonts w:ascii="Book Antiqua" w:eastAsia="Times New Roman" w:hAnsi="Book Antiqua" w:cs="Times New Roman"/>
          <w:spacing w:val="-1"/>
        </w:rPr>
        <w:t>cel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37"/>
        </w:rPr>
        <w:t xml:space="preserve"> </w:t>
      </w:r>
      <w:r w:rsidRPr="008B16FC">
        <w:rPr>
          <w:rFonts w:ascii="Book Antiqua" w:eastAsia="Times New Roman" w:hAnsi="Book Antiqua" w:cs="Times New Roman"/>
        </w:rPr>
        <w:t>ko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1"/>
        </w:rPr>
        <w:t>p</w:t>
      </w:r>
      <w:r w:rsidRPr="008B16FC">
        <w:rPr>
          <w:rFonts w:ascii="Book Antiqua" w:eastAsia="Times New Roman" w:hAnsi="Book Antiqua" w:cs="Times New Roman"/>
          <w:spacing w:val="-1"/>
        </w:rPr>
        <w:t>le</w:t>
      </w:r>
      <w:r w:rsidRPr="008B16FC">
        <w:rPr>
          <w:rFonts w:ascii="Book Antiqua" w:eastAsia="Times New Roman" w:hAnsi="Book Antiqua" w:cs="Times New Roman"/>
        </w:rPr>
        <w:t>ksowe</w:t>
      </w:r>
      <w:r w:rsidRPr="008B16FC">
        <w:rPr>
          <w:rFonts w:ascii="Book Antiqua" w:eastAsia="Times New Roman" w:hAnsi="Book Antiqua" w:cs="Times New Roman"/>
          <w:spacing w:val="37"/>
        </w:rPr>
        <w:t xml:space="preserve"> </w:t>
      </w:r>
      <w:r w:rsidRPr="008B16FC">
        <w:rPr>
          <w:rFonts w:ascii="Book Antiqua" w:eastAsia="Times New Roman" w:hAnsi="Book Antiqua" w:cs="Times New Roman"/>
          <w:spacing w:val="2"/>
        </w:rPr>
        <w:t>w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e</w:t>
      </w:r>
      <w:r w:rsidRPr="008B16FC">
        <w:rPr>
          <w:rFonts w:ascii="Book Antiqua" w:eastAsia="Times New Roman" w:hAnsi="Book Antiqua" w:cs="Times New Roman"/>
          <w:spacing w:val="-1"/>
        </w:rPr>
        <w:t>l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  <w:spacing w:val="-3"/>
        </w:rPr>
        <w:t>m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now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1"/>
        </w:rPr>
        <w:t>i</w:t>
      </w:r>
      <w:r w:rsidRPr="008B16FC">
        <w:rPr>
          <w:rFonts w:ascii="Book Antiqua" w:eastAsia="Times New Roman" w:hAnsi="Book Antiqua" w:cs="Times New Roman"/>
        </w:rPr>
        <w:t>e</w:t>
      </w:r>
      <w:r w:rsidRPr="008B16FC">
        <w:rPr>
          <w:rFonts w:ascii="Book Antiqua" w:eastAsia="Times New Roman" w:hAnsi="Book Antiqua" w:cs="Times New Roman"/>
          <w:w w:val="99"/>
        </w:rPr>
        <w:t xml:space="preserve"> </w:t>
      </w:r>
      <w:r w:rsidRPr="008B16FC">
        <w:rPr>
          <w:rFonts w:ascii="Book Antiqua" w:eastAsia="Times New Roman" w:hAnsi="Book Antiqua" w:cs="Times New Roman"/>
        </w:rPr>
        <w:t>s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rd</w:t>
      </w:r>
      <w:r w:rsidRPr="008B16FC">
        <w:rPr>
          <w:rFonts w:ascii="Book Antiqua" w:eastAsia="Times New Roman" w:hAnsi="Book Antiqua" w:cs="Times New Roman"/>
          <w:spacing w:val="-1"/>
        </w:rPr>
        <w:t>z</w:t>
      </w:r>
      <w:r w:rsidRPr="008B16FC">
        <w:rPr>
          <w:rFonts w:ascii="Book Antiqua" w:eastAsia="Times New Roman" w:hAnsi="Book Antiqua" w:cs="Times New Roman"/>
        </w:rPr>
        <w:t>o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7"/>
        </w:rPr>
        <w:t xml:space="preserve"> 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ze</w:t>
      </w:r>
      <w:r w:rsidRPr="008B16FC">
        <w:rPr>
          <w:rFonts w:ascii="Book Antiqua" w:eastAsia="Times New Roman" w:hAnsi="Book Antiqua" w:cs="Times New Roman"/>
        </w:rPr>
        <w:t>prow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za</w:t>
      </w:r>
      <w:r w:rsidRPr="008B16FC">
        <w:rPr>
          <w:rFonts w:ascii="Book Antiqua" w:eastAsia="Times New Roman" w:hAnsi="Book Antiqua" w:cs="Times New Roman"/>
          <w:spacing w:val="1"/>
        </w:rPr>
        <w:t>n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kon</w:t>
      </w:r>
      <w:r w:rsidRPr="008B16FC">
        <w:rPr>
          <w:rFonts w:ascii="Book Antiqua" w:eastAsia="Times New Roman" w:hAnsi="Book Antiqua" w:cs="Times New Roman"/>
          <w:spacing w:val="-1"/>
        </w:rPr>
        <w:t>t</w:t>
      </w:r>
      <w:r w:rsidRPr="008B16FC">
        <w:rPr>
          <w:rFonts w:ascii="Book Antiqua" w:eastAsia="Times New Roman" w:hAnsi="Book Antiqua" w:cs="Times New Roman"/>
        </w:rPr>
        <w:t>ro</w:t>
      </w:r>
      <w:r w:rsidRPr="008B16FC">
        <w:rPr>
          <w:rFonts w:ascii="Book Antiqua" w:eastAsia="Times New Roman" w:hAnsi="Book Antiqua" w:cs="Times New Roman"/>
          <w:spacing w:val="-1"/>
        </w:rPr>
        <w:t>lac</w:t>
      </w:r>
      <w:r w:rsidRPr="008B16FC">
        <w:rPr>
          <w:rFonts w:ascii="Book Antiqua" w:eastAsia="Times New Roman" w:hAnsi="Book Antiqua" w:cs="Times New Roman"/>
        </w:rPr>
        <w:t>h</w:t>
      </w:r>
      <w:r w:rsidRPr="008B16FC">
        <w:rPr>
          <w:rFonts w:ascii="Book Antiqua" w:eastAsia="Times New Roman" w:hAnsi="Book Antiqua" w:cs="Times New Roman"/>
          <w:spacing w:val="-5"/>
        </w:rPr>
        <w:t xml:space="preserve"> </w:t>
      </w:r>
      <w:r w:rsidRPr="008B16FC">
        <w:rPr>
          <w:rFonts w:ascii="Book Antiqua" w:eastAsia="Times New Roman" w:hAnsi="Book Antiqua" w:cs="Times New Roman"/>
        </w:rPr>
        <w:t>u</w:t>
      </w:r>
      <w:r w:rsidRPr="008B16FC">
        <w:rPr>
          <w:rFonts w:ascii="Book Antiqua" w:eastAsia="Times New Roman" w:hAnsi="Book Antiqua" w:cs="Times New Roman"/>
          <w:spacing w:val="-1"/>
        </w:rPr>
        <w:t>c</w:t>
      </w:r>
      <w:r w:rsidRPr="008B16FC">
        <w:rPr>
          <w:rFonts w:ascii="Book Antiqua" w:eastAsia="Times New Roman" w:hAnsi="Book Antiqua" w:cs="Times New Roman"/>
          <w:spacing w:val="1"/>
        </w:rPr>
        <w:t>h</w:t>
      </w:r>
      <w:r w:rsidRPr="008B16FC">
        <w:rPr>
          <w:rFonts w:ascii="Book Antiqua" w:eastAsia="Times New Roman" w:hAnsi="Book Antiqua" w:cs="Times New Roman"/>
          <w:spacing w:val="-6"/>
        </w:rPr>
        <w:t>y</w:t>
      </w:r>
      <w:r w:rsidRPr="008B16FC">
        <w:rPr>
          <w:rFonts w:ascii="Book Antiqua" w:eastAsia="Times New Roman" w:hAnsi="Book Antiqua" w:cs="Times New Roman"/>
          <w:spacing w:val="1"/>
        </w:rPr>
        <w:t>b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ń</w:t>
      </w:r>
      <w:r w:rsidRPr="008B16FC">
        <w:rPr>
          <w:rFonts w:ascii="Book Antiqua" w:eastAsia="Times New Roman" w:hAnsi="Book Antiqua" w:cs="Times New Roman"/>
          <w:spacing w:val="-4"/>
        </w:rPr>
        <w:t xml:space="preserve"> </w:t>
      </w:r>
      <w:r w:rsidRPr="008B16FC">
        <w:rPr>
          <w:rFonts w:ascii="Book Antiqua" w:eastAsia="Times New Roman" w:hAnsi="Book Antiqua" w:cs="Times New Roman"/>
        </w:rPr>
        <w:t>i</w:t>
      </w:r>
      <w:r w:rsidRPr="008B16FC">
        <w:rPr>
          <w:rFonts w:ascii="Book Antiqua" w:eastAsia="Times New Roman" w:hAnsi="Book Antiqua" w:cs="Times New Roman"/>
          <w:spacing w:val="-8"/>
        </w:rPr>
        <w:t xml:space="preserve"> </w:t>
      </w:r>
      <w:r w:rsidRPr="008B16FC">
        <w:rPr>
          <w:rFonts w:ascii="Book Antiqua" w:eastAsia="Times New Roman" w:hAnsi="Book Antiqua" w:cs="Times New Roman"/>
        </w:rPr>
        <w:t>n</w:t>
      </w:r>
      <w:r w:rsidRPr="008B16FC">
        <w:rPr>
          <w:rFonts w:ascii="Book Antiqua" w:eastAsia="Times New Roman" w:hAnsi="Book Antiqua" w:cs="Times New Roman"/>
          <w:spacing w:val="-1"/>
        </w:rPr>
        <w:t>ie</w:t>
      </w:r>
      <w:r w:rsidRPr="008B16FC">
        <w:rPr>
          <w:rFonts w:ascii="Book Antiqua" w:eastAsia="Times New Roman" w:hAnsi="Book Antiqua" w:cs="Times New Roman"/>
        </w:rPr>
        <w:t>pr</w:t>
      </w:r>
      <w:r w:rsidRPr="008B16FC">
        <w:rPr>
          <w:rFonts w:ascii="Book Antiqua" w:eastAsia="Times New Roman" w:hAnsi="Book Antiqua" w:cs="Times New Roman"/>
          <w:spacing w:val="-1"/>
        </w:rPr>
        <w:t>a</w:t>
      </w:r>
      <w:r w:rsidRPr="008B16FC">
        <w:rPr>
          <w:rFonts w:ascii="Book Antiqua" w:eastAsia="Times New Roman" w:hAnsi="Book Antiqua" w:cs="Times New Roman"/>
        </w:rPr>
        <w:t>w</w:t>
      </w:r>
      <w:r w:rsidRPr="008B16FC">
        <w:rPr>
          <w:rFonts w:ascii="Book Antiqua" w:eastAsia="Times New Roman" w:hAnsi="Book Antiqua" w:cs="Times New Roman"/>
          <w:spacing w:val="-1"/>
        </w:rPr>
        <w:t>i</w:t>
      </w:r>
      <w:r w:rsidRPr="008B16FC">
        <w:rPr>
          <w:rFonts w:ascii="Book Antiqua" w:eastAsia="Times New Roman" w:hAnsi="Book Antiqua" w:cs="Times New Roman"/>
        </w:rPr>
        <w:t>d</w:t>
      </w:r>
      <w:r w:rsidRPr="008B16FC">
        <w:rPr>
          <w:rFonts w:ascii="Book Antiqua" w:eastAsia="Times New Roman" w:hAnsi="Book Antiqua" w:cs="Times New Roman"/>
          <w:spacing w:val="-1"/>
        </w:rPr>
        <w:t>ł</w:t>
      </w:r>
      <w:r w:rsidRPr="008B16FC">
        <w:rPr>
          <w:rFonts w:ascii="Book Antiqua" w:eastAsia="Times New Roman" w:hAnsi="Book Antiqua" w:cs="Times New Roman"/>
        </w:rPr>
        <w:t>owoś</w:t>
      </w:r>
      <w:r w:rsidRPr="008B16FC">
        <w:rPr>
          <w:rFonts w:ascii="Book Antiqua" w:eastAsia="Times New Roman" w:hAnsi="Book Antiqua" w:cs="Times New Roman"/>
          <w:spacing w:val="-1"/>
        </w:rPr>
        <w:t>ci</w:t>
      </w:r>
      <w:r w:rsidRPr="008B16FC">
        <w:rPr>
          <w:rFonts w:ascii="Book Antiqua" w:eastAsia="Times New Roman" w:hAnsi="Book Antiqua" w:cs="Times New Roman"/>
        </w:rPr>
        <w:t>.</w:t>
      </w:r>
    </w:p>
    <w:p w:rsidR="00140DA8" w:rsidRPr="00373891" w:rsidRDefault="00140DA8" w:rsidP="00140DA8">
      <w:pPr>
        <w:widowControl w:val="0"/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70C0"/>
        </w:rPr>
      </w:pPr>
    </w:p>
    <w:p w:rsidR="00140DA8" w:rsidRPr="00373891" w:rsidRDefault="00140DA8" w:rsidP="00140DA8">
      <w:pPr>
        <w:widowControl w:val="0"/>
        <w:tabs>
          <w:tab w:val="left" w:pos="143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70C0"/>
        </w:rPr>
      </w:pPr>
    </w:p>
    <w:p w:rsidR="00140DA8" w:rsidRPr="00BE1AA6" w:rsidRDefault="00140DA8" w:rsidP="00140DA8">
      <w:pPr>
        <w:rPr>
          <w:color w:val="0070C0"/>
        </w:rPr>
      </w:pPr>
    </w:p>
    <w:p w:rsidR="00140DA8" w:rsidRDefault="00140DA8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140DA8" w:rsidRDefault="00140DA8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140DA8" w:rsidRDefault="00140DA8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140DA8" w:rsidRDefault="00140DA8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140DA8" w:rsidRDefault="00140DA8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140DA8" w:rsidRDefault="00140DA8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140DA8" w:rsidRDefault="00140DA8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285F1A" w:rsidRDefault="00285F1A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285F1A" w:rsidRDefault="00285F1A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285F1A" w:rsidRDefault="00285F1A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285F1A" w:rsidRDefault="00285F1A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285F1A" w:rsidRDefault="00285F1A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285F1A" w:rsidRDefault="00285F1A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285F1A" w:rsidRDefault="00285F1A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285F1A" w:rsidRDefault="00285F1A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285F1A" w:rsidRDefault="00285F1A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285F1A" w:rsidRDefault="00285F1A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285F1A" w:rsidRDefault="00285F1A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285F1A" w:rsidRDefault="00285F1A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285F1A" w:rsidRDefault="00285F1A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285F1A" w:rsidRDefault="00285F1A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285F1A" w:rsidRDefault="00285F1A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285F1A" w:rsidRDefault="00285F1A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285F1A" w:rsidRDefault="00285F1A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285F1A" w:rsidRDefault="00285F1A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FB0B8A" w:rsidRDefault="00FB0B8A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  <w:sectPr w:rsidR="00FB0B8A" w:rsidSect="000E5C75">
          <w:type w:val="continuous"/>
          <w:pgSz w:w="11900" w:h="16840"/>
          <w:pgMar w:top="851" w:right="1300" w:bottom="993" w:left="1320" w:header="709" w:footer="709" w:gutter="0"/>
          <w:cols w:space="708"/>
        </w:sectPr>
      </w:pPr>
    </w:p>
    <w:p w:rsidR="00FB0B8A" w:rsidRDefault="00FB0B8A" w:rsidP="00AE12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78" w:right="3830" w:firstLine="1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spacing w:val="-1"/>
          <w:sz w:val="26"/>
          <w:szCs w:val="26"/>
        </w:rPr>
      </w:pPr>
    </w:p>
    <w:p w:rsidR="00FB0B8A" w:rsidRPr="00FB0B8A" w:rsidRDefault="00FB0B8A" w:rsidP="00FB0B8A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B0B8A">
        <w:rPr>
          <w:rFonts w:ascii="Times New Roman" w:eastAsia="Times New Roman" w:hAnsi="Times New Roman" w:cs="Times New Roman"/>
          <w:sz w:val="16"/>
          <w:szCs w:val="16"/>
        </w:rPr>
        <w:t xml:space="preserve">Załącznik do </w:t>
      </w:r>
    </w:p>
    <w:p w:rsidR="00FB0B8A" w:rsidRPr="00FB0B8A" w:rsidRDefault="00FB0B8A" w:rsidP="00FB0B8A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B0B8A">
        <w:rPr>
          <w:rFonts w:ascii="Times New Roman" w:eastAsia="Times New Roman" w:hAnsi="Times New Roman" w:cs="Times New Roman"/>
          <w:sz w:val="16"/>
          <w:szCs w:val="16"/>
        </w:rPr>
        <w:t>Regulaminu Organizacyjnego</w:t>
      </w:r>
    </w:p>
    <w:p w:rsidR="00FB0B8A" w:rsidRPr="00FB0B8A" w:rsidRDefault="00FB0B8A" w:rsidP="00FB0B8A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B0B8A">
        <w:rPr>
          <w:rFonts w:ascii="Times New Roman" w:eastAsia="Times New Roman" w:hAnsi="Times New Roman" w:cs="Times New Roman"/>
          <w:sz w:val="16"/>
          <w:szCs w:val="16"/>
        </w:rPr>
        <w:t xml:space="preserve">Urzędu Gminy Bartoszyce </w:t>
      </w:r>
    </w:p>
    <w:p w:rsidR="00FB0B8A" w:rsidRPr="00FB0B8A" w:rsidRDefault="00FB0B8A" w:rsidP="00FB0B8A">
      <w:pPr>
        <w:pStyle w:val="Akapitzlist"/>
        <w:jc w:val="center"/>
        <w:rPr>
          <w:rFonts w:ascii="Book Antiqua" w:eastAsia="Times New Roman" w:hAnsi="Book Antiqua"/>
          <w:b/>
          <w:sz w:val="28"/>
          <w:szCs w:val="28"/>
        </w:rPr>
      </w:pPr>
      <w:r w:rsidRPr="00FB0B8A">
        <w:rPr>
          <w:rFonts w:ascii="Book Antiqua" w:eastAsia="Times New Roman" w:hAnsi="Book Antiqua"/>
          <w:b/>
          <w:sz w:val="28"/>
          <w:szCs w:val="28"/>
        </w:rPr>
        <w:t xml:space="preserve">Schemat organizacyjny </w:t>
      </w:r>
      <w:r w:rsidRPr="00FB0B8A">
        <w:rPr>
          <w:rFonts w:ascii="Book Antiqua" w:eastAsia="Times New Roman" w:hAnsi="Book Antiqua"/>
          <w:b/>
          <w:sz w:val="28"/>
          <w:szCs w:val="28"/>
        </w:rPr>
        <w:br/>
        <w:t>Urzędu Gminy Bartoszyce</w:t>
      </w:r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</w:tblGrid>
      <w:tr w:rsidR="00FB0B8A" w:rsidRPr="00D07303" w:rsidTr="00FB0B8A">
        <w:trPr>
          <w:trHeight w:val="7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B8A" w:rsidRPr="00D07303" w:rsidRDefault="00FB0B8A" w:rsidP="00FB0B8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D07303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WÓJT GMINY</w:t>
            </w:r>
          </w:p>
        </w:tc>
      </w:tr>
    </w:tbl>
    <w:p w:rsidR="00FB0B8A" w:rsidRPr="00D07303" w:rsidRDefault="00FB0B8A" w:rsidP="00FB0B8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FB0B8A" w:rsidRPr="00D07303" w:rsidRDefault="00FB0B8A" w:rsidP="00FB0B8A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B0B8A" w:rsidRPr="00FB0B8A" w:rsidRDefault="00FB0B8A" w:rsidP="00FB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5331" w:tblpY="7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</w:tblGrid>
      <w:tr w:rsidR="00FB0B8A" w:rsidRPr="00D07303" w:rsidTr="00FB0B8A">
        <w:trPr>
          <w:trHeight w:val="55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B8A" w:rsidRPr="00D07303" w:rsidRDefault="00FB0B8A" w:rsidP="00FB0B8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D07303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Z-CA WÓJTA GMINY</w:t>
            </w:r>
          </w:p>
        </w:tc>
      </w:tr>
    </w:tbl>
    <w:p w:rsidR="00FB0B8A" w:rsidRPr="00D07303" w:rsidRDefault="00D07303" w:rsidP="00FB0B8A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0730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33152" behindDoc="0" locked="0" layoutInCell="1" allowOverlap="1" wp14:anchorId="70E5C6CF" wp14:editId="3A08DFB2">
                <wp:simplePos x="0" y="0"/>
                <wp:positionH relativeFrom="column">
                  <wp:posOffset>4731045</wp:posOffset>
                </wp:positionH>
                <wp:positionV relativeFrom="paragraph">
                  <wp:posOffset>19685</wp:posOffset>
                </wp:positionV>
                <wp:extent cx="0" cy="219075"/>
                <wp:effectExtent l="0" t="0" r="19050" b="28575"/>
                <wp:wrapNone/>
                <wp:docPr id="57" name="Łącznik prosty ze strzałką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DC8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7" o:spid="_x0000_s1026" type="#_x0000_t32" style="position:absolute;margin-left:372.5pt;margin-top:1.55pt;width:0;height:17.25pt;z-index:251633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"/>
            </w:pict>
          </mc:Fallback>
        </mc:AlternateContent>
      </w:r>
    </w:p>
    <w:tbl>
      <w:tblPr>
        <w:tblpPr w:leftFromText="141" w:rightFromText="141" w:vertAnchor="text" w:horzAnchor="page" w:tblpX="909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</w:tblGrid>
      <w:tr w:rsidR="00FB0B8A" w:rsidRPr="00D07303" w:rsidTr="00FB0B8A">
        <w:trPr>
          <w:trHeight w:val="55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B8A" w:rsidRPr="00D07303" w:rsidRDefault="00FB0B8A" w:rsidP="00FB0B8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D07303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SEKRETARZ GMINY</w:t>
            </w:r>
          </w:p>
        </w:tc>
      </w:tr>
    </w:tbl>
    <w:p w:rsidR="00FB0B8A" w:rsidRPr="00D07303" w:rsidRDefault="00FB0B8A" w:rsidP="00FB0B8A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0730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 wp14:anchorId="64A27C71" wp14:editId="488CF3AF">
                <wp:simplePos x="0" y="0"/>
                <wp:positionH relativeFrom="column">
                  <wp:posOffset>432434</wp:posOffset>
                </wp:positionH>
                <wp:positionV relativeFrom="paragraph">
                  <wp:posOffset>65405</wp:posOffset>
                </wp:positionV>
                <wp:extent cx="0" cy="2557780"/>
                <wp:effectExtent l="0" t="0" r="19050" b="33020"/>
                <wp:wrapNone/>
                <wp:docPr id="76" name="Łącznik prosty ze strzałką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C750B" id="Łącznik prosty ze strzałką 76" o:spid="_x0000_s1026" type="#_x0000_t32" style="position:absolute;margin-left:34.05pt;margin-top:5.15pt;width:0;height:201.4pt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"/>
            </w:pict>
          </mc:Fallback>
        </mc:AlternateContent>
      </w:r>
      <w:r w:rsidRPr="00D0730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626D6B58" wp14:editId="1ABC08F4">
                <wp:simplePos x="0" y="0"/>
                <wp:positionH relativeFrom="column">
                  <wp:posOffset>429260</wp:posOffset>
                </wp:positionH>
                <wp:positionV relativeFrom="paragraph">
                  <wp:posOffset>63499</wp:posOffset>
                </wp:positionV>
                <wp:extent cx="3514725" cy="0"/>
                <wp:effectExtent l="0" t="0" r="9525" b="19050"/>
                <wp:wrapNone/>
                <wp:docPr id="75" name="Łącznik prosty ze strzałką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703F4" id="Łącznik prosty ze strzałką 75" o:spid="_x0000_s1026" type="#_x0000_t32" style="position:absolute;margin-left:33.8pt;margin-top:5pt;width:276.75pt;height:0;flip:x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"/>
            </w:pict>
          </mc:Fallback>
        </mc:AlternateContent>
      </w:r>
      <w:r w:rsidRPr="00D0730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45440" behindDoc="0" locked="0" layoutInCell="1" allowOverlap="1" wp14:anchorId="3AB04764" wp14:editId="17AF9D80">
                <wp:simplePos x="0" y="0"/>
                <wp:positionH relativeFrom="column">
                  <wp:posOffset>8925559</wp:posOffset>
                </wp:positionH>
                <wp:positionV relativeFrom="paragraph">
                  <wp:posOffset>63500</wp:posOffset>
                </wp:positionV>
                <wp:extent cx="0" cy="228600"/>
                <wp:effectExtent l="0" t="0" r="19050" b="19050"/>
                <wp:wrapNone/>
                <wp:docPr id="74" name="Łącznik prosty ze strzałką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B681" id="Łącznik prosty ze strzałką 74" o:spid="_x0000_s1026" type="#_x0000_t32" style="position:absolute;margin-left:702.8pt;margin-top:5pt;width:0;height:18pt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"/>
            </w:pict>
          </mc:Fallback>
        </mc:AlternateContent>
      </w:r>
      <w:r w:rsidRPr="00D0730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42368" behindDoc="0" locked="0" layoutInCell="1" allowOverlap="1" wp14:anchorId="4739E6A1" wp14:editId="135191FF">
                <wp:simplePos x="0" y="0"/>
                <wp:positionH relativeFrom="column">
                  <wp:posOffset>6391909</wp:posOffset>
                </wp:positionH>
                <wp:positionV relativeFrom="paragraph">
                  <wp:posOffset>63500</wp:posOffset>
                </wp:positionV>
                <wp:extent cx="0" cy="228600"/>
                <wp:effectExtent l="0" t="0" r="19050" b="19050"/>
                <wp:wrapNone/>
                <wp:docPr id="73" name="Łącznik prosty ze strzałką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AD973" id="Łącznik prosty ze strzałką 73" o:spid="_x0000_s1026" type="#_x0000_t32" style="position:absolute;margin-left:503.3pt;margin-top:5pt;width:0;height:18pt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"/>
            </w:pict>
          </mc:Fallback>
        </mc:AlternateContent>
      </w:r>
      <w:r w:rsidRPr="00D0730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39296" behindDoc="0" locked="0" layoutInCell="1" allowOverlap="1" wp14:anchorId="3B5A9F81" wp14:editId="1EA5F6BA">
                <wp:simplePos x="0" y="0"/>
                <wp:positionH relativeFrom="column">
                  <wp:posOffset>3943984</wp:posOffset>
                </wp:positionH>
                <wp:positionV relativeFrom="paragraph">
                  <wp:posOffset>63500</wp:posOffset>
                </wp:positionV>
                <wp:extent cx="0" cy="228600"/>
                <wp:effectExtent l="0" t="0" r="19050" b="19050"/>
                <wp:wrapNone/>
                <wp:docPr id="72" name="Łącznik prosty ze strzałką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957F3" id="Łącznik prosty ze strzałką 72" o:spid="_x0000_s1026" type="#_x0000_t32" style="position:absolute;margin-left:310.55pt;margin-top:5pt;width:0;height:18pt;z-index:25163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"/>
            </w:pict>
          </mc:Fallback>
        </mc:AlternateContent>
      </w:r>
      <w:r w:rsidRPr="00D0730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36224" behindDoc="0" locked="0" layoutInCell="1" allowOverlap="1" wp14:anchorId="5FF6EF65" wp14:editId="1F4AEDE1">
                <wp:simplePos x="0" y="0"/>
                <wp:positionH relativeFrom="column">
                  <wp:posOffset>3943985</wp:posOffset>
                </wp:positionH>
                <wp:positionV relativeFrom="paragraph">
                  <wp:posOffset>63499</wp:posOffset>
                </wp:positionV>
                <wp:extent cx="4981575" cy="0"/>
                <wp:effectExtent l="0" t="0" r="28575" b="19050"/>
                <wp:wrapNone/>
                <wp:docPr id="71" name="Łącznik prosty ze strzałką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B6071" id="Łącznik prosty ze strzałką 71" o:spid="_x0000_s1026" type="#_x0000_t32" style="position:absolute;margin-left:310.55pt;margin-top:5pt;width:392.25pt;height:0;z-index:25163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"/>
            </w:pict>
          </mc:Fallback>
        </mc:AlternateContent>
      </w:r>
    </w:p>
    <w:tbl>
      <w:tblPr>
        <w:tblpPr w:leftFromText="141" w:rightFromText="141" w:vertAnchor="text" w:horzAnchor="page" w:tblpX="13026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</w:tblGrid>
      <w:tr w:rsidR="00FB0B8A" w:rsidRPr="00D07303" w:rsidTr="00FB0B8A">
        <w:trPr>
          <w:trHeight w:val="55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B8A" w:rsidRPr="00D07303" w:rsidRDefault="00FB0B8A" w:rsidP="00FB0B8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D07303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SKARBNIK GMINY</w:t>
            </w:r>
          </w:p>
        </w:tc>
      </w:tr>
    </w:tbl>
    <w:p w:rsidR="00FB0B8A" w:rsidRPr="00D07303" w:rsidRDefault="00FB0B8A" w:rsidP="00FB0B8A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B0B8A" w:rsidRPr="00D07303" w:rsidRDefault="00FB0B8A" w:rsidP="00FB0B8A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B0B8A" w:rsidRPr="00FB0B8A" w:rsidRDefault="00FB0B8A" w:rsidP="00FB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B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 wp14:anchorId="189491B4" wp14:editId="16A66C60">
                <wp:simplePos x="0" y="0"/>
                <wp:positionH relativeFrom="column">
                  <wp:posOffset>8925559</wp:posOffset>
                </wp:positionH>
                <wp:positionV relativeFrom="paragraph">
                  <wp:posOffset>137795</wp:posOffset>
                </wp:positionV>
                <wp:extent cx="0" cy="171450"/>
                <wp:effectExtent l="0" t="0" r="19050" b="19050"/>
                <wp:wrapNone/>
                <wp:docPr id="70" name="Łącznik prosty ze strzałką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A6F53" id="Łącznik prosty ze strzałką 70" o:spid="_x0000_s1026" type="#_x0000_t32" style="position:absolute;margin-left:702.8pt;margin-top:10.85pt;width:0;height:13.5pt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"/>
            </w:pict>
          </mc:Fallback>
        </mc:AlternateContent>
      </w:r>
      <w:r w:rsidRPr="00FB0B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 wp14:anchorId="09986B61" wp14:editId="375C2D2C">
                <wp:simplePos x="0" y="0"/>
                <wp:positionH relativeFrom="column">
                  <wp:posOffset>6391909</wp:posOffset>
                </wp:positionH>
                <wp:positionV relativeFrom="paragraph">
                  <wp:posOffset>137795</wp:posOffset>
                </wp:positionV>
                <wp:extent cx="0" cy="171450"/>
                <wp:effectExtent l="0" t="0" r="19050" b="19050"/>
                <wp:wrapNone/>
                <wp:docPr id="69" name="Łącznik prosty ze strzałką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81B95" id="Łącznik prosty ze strzałką 69" o:spid="_x0000_s1026" type="#_x0000_t32" style="position:absolute;margin-left:503.3pt;margin-top:10.85pt;width:0;height:13.5pt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"/>
            </w:pict>
          </mc:Fallback>
        </mc:AlternateContent>
      </w:r>
      <w:r w:rsidRPr="00FB0B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663DCF04" wp14:editId="6C3BCB14">
                <wp:simplePos x="0" y="0"/>
                <wp:positionH relativeFrom="column">
                  <wp:posOffset>3943984</wp:posOffset>
                </wp:positionH>
                <wp:positionV relativeFrom="paragraph">
                  <wp:posOffset>137795</wp:posOffset>
                </wp:positionV>
                <wp:extent cx="0" cy="171450"/>
                <wp:effectExtent l="0" t="0" r="19050" b="19050"/>
                <wp:wrapNone/>
                <wp:docPr id="68" name="Łącznik prosty ze strzałką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84726" id="Łącznik prosty ze strzałką 68" o:spid="_x0000_s1026" type="#_x0000_t32" style="position:absolute;margin-left:310.55pt;margin-top:10.85pt;width:0;height:13.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"/>
            </w:pict>
          </mc:Fallback>
        </mc:AlternateContent>
      </w:r>
    </w:p>
    <w:p w:rsidR="00FB0B8A" w:rsidRPr="00FB0B8A" w:rsidRDefault="00FB0B8A" w:rsidP="00FB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B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CEABD6B" wp14:editId="64719526">
                <wp:simplePos x="0" y="0"/>
                <wp:positionH relativeFrom="column">
                  <wp:posOffset>8049260</wp:posOffset>
                </wp:positionH>
                <wp:positionV relativeFrom="paragraph">
                  <wp:posOffset>133985</wp:posOffset>
                </wp:positionV>
                <wp:extent cx="635" cy="657225"/>
                <wp:effectExtent l="0" t="0" r="37465" b="28575"/>
                <wp:wrapNone/>
                <wp:docPr id="67" name="Łącznik prosty ze strzałką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0F8ED" id="Łącznik prosty ze strzałką 67" o:spid="_x0000_s1026" type="#_x0000_t32" style="position:absolute;margin-left:633.8pt;margin-top:10.55pt;width:.05pt;height:51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"/>
            </w:pict>
          </mc:Fallback>
        </mc:AlternateContent>
      </w:r>
      <w:r w:rsidRPr="00FB0B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 wp14:anchorId="7473C67E" wp14:editId="1892BB00">
                <wp:simplePos x="0" y="0"/>
                <wp:positionH relativeFrom="column">
                  <wp:posOffset>8049260</wp:posOffset>
                </wp:positionH>
                <wp:positionV relativeFrom="paragraph">
                  <wp:posOffset>133984</wp:posOffset>
                </wp:positionV>
                <wp:extent cx="876300" cy="0"/>
                <wp:effectExtent l="0" t="0" r="19050" b="19050"/>
                <wp:wrapNone/>
                <wp:docPr id="66" name="Łącznik prosty ze strzałką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76C14" id="Łącznik prosty ze strzałką 66" o:spid="_x0000_s1026" type="#_x0000_t32" style="position:absolute;margin-left:633.8pt;margin-top:10.55pt;width:69pt;height:0;flip:x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"/>
            </w:pict>
          </mc:Fallback>
        </mc:AlternateContent>
      </w:r>
      <w:r w:rsidRPr="00FB0B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 wp14:anchorId="501C9FC7" wp14:editId="752A78A5">
                <wp:simplePos x="0" y="0"/>
                <wp:positionH relativeFrom="column">
                  <wp:posOffset>3172459</wp:posOffset>
                </wp:positionH>
                <wp:positionV relativeFrom="paragraph">
                  <wp:posOffset>133985</wp:posOffset>
                </wp:positionV>
                <wp:extent cx="0" cy="2886075"/>
                <wp:effectExtent l="0" t="0" r="19050" b="28575"/>
                <wp:wrapNone/>
                <wp:docPr id="65" name="Łącznik prosty ze strzałką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BB28F" id="Łącznik prosty ze strzałką 65" o:spid="_x0000_s1026" type="#_x0000_t32" style="position:absolute;margin-left:249.8pt;margin-top:10.55pt;width:0;height:227.2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"/>
            </w:pict>
          </mc:Fallback>
        </mc:AlternateContent>
      </w:r>
      <w:r w:rsidRPr="00FB0B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 wp14:anchorId="79634C99" wp14:editId="717E70C1">
                <wp:simplePos x="0" y="0"/>
                <wp:positionH relativeFrom="column">
                  <wp:posOffset>5544184</wp:posOffset>
                </wp:positionH>
                <wp:positionV relativeFrom="paragraph">
                  <wp:posOffset>133985</wp:posOffset>
                </wp:positionV>
                <wp:extent cx="0" cy="1781175"/>
                <wp:effectExtent l="0" t="0" r="19050" b="28575"/>
                <wp:wrapNone/>
                <wp:docPr id="64" name="Łącznik prosty ze strzałką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1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F67F8" id="Łącznik prosty ze strzałką 64" o:spid="_x0000_s1026" type="#_x0000_t32" style="position:absolute;margin-left:436.55pt;margin-top:10.55pt;width:0;height:140.25pt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"/>
            </w:pict>
          </mc:Fallback>
        </mc:AlternateContent>
      </w:r>
      <w:r w:rsidRPr="00FB0B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1AB8A0F7" wp14:editId="3803D928">
                <wp:simplePos x="0" y="0"/>
                <wp:positionH relativeFrom="column">
                  <wp:posOffset>5544185</wp:posOffset>
                </wp:positionH>
                <wp:positionV relativeFrom="paragraph">
                  <wp:posOffset>133984</wp:posOffset>
                </wp:positionV>
                <wp:extent cx="847725" cy="0"/>
                <wp:effectExtent l="0" t="0" r="9525" b="19050"/>
                <wp:wrapNone/>
                <wp:docPr id="63" name="Łącznik prosty ze strzałką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64F7D" id="Łącznik prosty ze strzałką 63" o:spid="_x0000_s1026" type="#_x0000_t32" style="position:absolute;margin-left:436.55pt;margin-top:10.55pt;width:66.75pt;height:0;flip:x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"/>
            </w:pict>
          </mc:Fallback>
        </mc:AlternateContent>
      </w:r>
      <w:r w:rsidRPr="00FB0B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06AE9A91" wp14:editId="736C67A4">
                <wp:simplePos x="0" y="0"/>
                <wp:positionH relativeFrom="column">
                  <wp:posOffset>3172460</wp:posOffset>
                </wp:positionH>
                <wp:positionV relativeFrom="paragraph">
                  <wp:posOffset>133984</wp:posOffset>
                </wp:positionV>
                <wp:extent cx="771525" cy="0"/>
                <wp:effectExtent l="0" t="0" r="9525" b="19050"/>
                <wp:wrapNone/>
                <wp:docPr id="62" name="Łącznik prosty ze strzałką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AB1E7" id="Łącznik prosty ze strzałką 62" o:spid="_x0000_s1026" type="#_x0000_t32" style="position:absolute;margin-left:249.8pt;margin-top:10.55pt;width:60.75pt;height:0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"/>
            </w:pict>
          </mc:Fallback>
        </mc:AlternateContent>
      </w:r>
    </w:p>
    <w:tbl>
      <w:tblPr>
        <w:tblpPr w:leftFromText="141" w:rightFromText="141" w:vertAnchor="text" w:horzAnchor="page" w:tblpX="6875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</w:tblGrid>
      <w:tr w:rsidR="00FB0B8A" w:rsidRPr="00FB0B8A" w:rsidTr="00FD0CEC">
        <w:trPr>
          <w:trHeight w:val="142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A" w:rsidRPr="00FB0B8A" w:rsidRDefault="00FB0B8A" w:rsidP="00FD0C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B0B8A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REFERAT INWESTYCJI, BUDOWNICTWA </w:t>
            </w:r>
            <w:r w:rsidRPr="00FB0B8A">
              <w:rPr>
                <w:rFonts w:ascii="Book Antiqua" w:eastAsia="Times New Roman" w:hAnsi="Book Antiqua" w:cs="Times New Roman"/>
                <w:sz w:val="18"/>
                <w:szCs w:val="18"/>
              </w:rPr>
              <w:br/>
              <w:t>I INFRASTRUKTURY</w:t>
            </w:r>
          </w:p>
        </w:tc>
      </w:tr>
    </w:tbl>
    <w:p w:rsidR="00FB0B8A" w:rsidRPr="00FB0B8A" w:rsidRDefault="00FB0B8A" w:rsidP="00FB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2637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</w:tblGrid>
      <w:tr w:rsidR="00FB0B8A" w:rsidRPr="00FB0B8A" w:rsidTr="00FB0B8A">
        <w:trPr>
          <w:trHeight w:val="142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B8A" w:rsidRPr="00FB0B8A" w:rsidRDefault="00FB0B8A" w:rsidP="00FB0B8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B0B8A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SAMODZIELNE STANOWISKO PRACY DO SPRAW ZARZĄDZANIA KRYZYSOWEGO </w:t>
            </w:r>
            <w:r w:rsidRPr="00FB0B8A">
              <w:rPr>
                <w:rFonts w:ascii="Book Antiqua" w:eastAsia="Times New Roman" w:hAnsi="Book Antiqua" w:cs="Times New Roman"/>
                <w:sz w:val="18"/>
                <w:szCs w:val="18"/>
              </w:rPr>
              <w:br/>
              <w:t>I SPRAW OBRONNYCH</w:t>
            </w:r>
          </w:p>
        </w:tc>
      </w:tr>
    </w:tbl>
    <w:p w:rsidR="00FB0B8A" w:rsidRPr="00FB0B8A" w:rsidRDefault="00FB0B8A" w:rsidP="00FB0B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41" w:rightFromText="141" w:vertAnchor="text" w:horzAnchor="page" w:tblpX="10582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</w:tblGrid>
      <w:tr w:rsidR="00FB0B8A" w:rsidRPr="00FB0B8A" w:rsidTr="00FB0B8A">
        <w:trPr>
          <w:trHeight w:val="142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A" w:rsidRPr="00D07303" w:rsidRDefault="00FB0B8A" w:rsidP="00FB0B8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D07303">
              <w:rPr>
                <w:rFonts w:ascii="Book Antiqua" w:eastAsia="Times New Roman" w:hAnsi="Book Antiqua" w:cs="Times New Roman"/>
                <w:sz w:val="18"/>
                <w:szCs w:val="18"/>
              </w:rPr>
              <w:t>REFERAT ORGANIZACYJNO-ADMINISTRACYJNY              I SPRAW OBYWATELSKICH</w:t>
            </w:r>
          </w:p>
        </w:tc>
      </w:tr>
    </w:tbl>
    <w:p w:rsidR="00FB0B8A" w:rsidRPr="00FB0B8A" w:rsidRDefault="00FB0B8A" w:rsidP="00FB0B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41" w:rightFromText="141" w:vertAnchor="text" w:horzAnchor="margin" w:tblpXSpec="righ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</w:tblGrid>
      <w:tr w:rsidR="00FB0B8A" w:rsidRPr="00FB0B8A" w:rsidTr="00D07303">
        <w:trPr>
          <w:trHeight w:val="141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A" w:rsidRPr="00D07303" w:rsidRDefault="00FB0B8A" w:rsidP="00D07303">
            <w:pPr>
              <w:spacing w:after="0" w:line="240" w:lineRule="auto"/>
              <w:ind w:left="-142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D07303">
              <w:rPr>
                <w:rFonts w:ascii="Book Antiqua" w:eastAsia="Times New Roman" w:hAnsi="Book Antiqua" w:cs="Times New Roman"/>
                <w:sz w:val="18"/>
                <w:szCs w:val="18"/>
              </w:rPr>
              <w:t>REFERAT FINANSOWY</w:t>
            </w:r>
          </w:p>
        </w:tc>
      </w:tr>
    </w:tbl>
    <w:p w:rsidR="00FB0B8A" w:rsidRPr="00FB0B8A" w:rsidRDefault="00FB0B8A" w:rsidP="00FB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B8A" w:rsidRPr="00FB0B8A" w:rsidRDefault="00FB0B8A" w:rsidP="00FB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B8A" w:rsidRPr="00FB0B8A" w:rsidRDefault="00FB0B8A" w:rsidP="00FB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B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20D0FCE9" wp14:editId="0C8333B7">
                <wp:simplePos x="0" y="0"/>
                <wp:positionH relativeFrom="column">
                  <wp:posOffset>8049260</wp:posOffset>
                </wp:positionH>
                <wp:positionV relativeFrom="paragraph">
                  <wp:posOffset>90169</wp:posOffset>
                </wp:positionV>
                <wp:extent cx="323850" cy="0"/>
                <wp:effectExtent l="0" t="0" r="19050" b="19050"/>
                <wp:wrapNone/>
                <wp:docPr id="61" name="Łącznik prosty ze strzałką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51C6C" id="Łącznik prosty ze strzałką 61" o:spid="_x0000_s1026" type="#_x0000_t32" style="position:absolute;margin-left:633.8pt;margin-top:7.1pt;width:25.5pt;height:0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"/>
            </w:pict>
          </mc:Fallback>
        </mc:AlternateContent>
      </w:r>
      <w:r w:rsidRPr="00FB0B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2063A862" wp14:editId="2A3F7438">
                <wp:simplePos x="0" y="0"/>
                <wp:positionH relativeFrom="column">
                  <wp:posOffset>5544185</wp:posOffset>
                </wp:positionH>
                <wp:positionV relativeFrom="paragraph">
                  <wp:posOffset>90169</wp:posOffset>
                </wp:positionV>
                <wp:extent cx="485775" cy="0"/>
                <wp:effectExtent l="0" t="0" r="28575" b="19050"/>
                <wp:wrapNone/>
                <wp:docPr id="60" name="Łącznik prosty ze strzałką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5E23F" id="Łącznik prosty ze strzałką 60" o:spid="_x0000_s1026" type="#_x0000_t32" style="position:absolute;margin-left:436.55pt;margin-top:7.1pt;width:38.25pt;height:0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"/>
            </w:pict>
          </mc:Fallback>
        </mc:AlternateContent>
      </w:r>
      <w:r w:rsidRPr="00FB0B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5F5A6028" wp14:editId="2927DA3D">
                <wp:simplePos x="0" y="0"/>
                <wp:positionH relativeFrom="column">
                  <wp:posOffset>3172460</wp:posOffset>
                </wp:positionH>
                <wp:positionV relativeFrom="paragraph">
                  <wp:posOffset>90169</wp:posOffset>
                </wp:positionV>
                <wp:extent cx="485775" cy="0"/>
                <wp:effectExtent l="0" t="0" r="28575" b="19050"/>
                <wp:wrapNone/>
                <wp:docPr id="59" name="Łącznik prosty ze strzałką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25B6A" id="Łącznik prosty ze strzałką 59" o:spid="_x0000_s1026" type="#_x0000_t32" style="position:absolute;margin-left:249.8pt;margin-top:7.1pt;width:38.2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"/>
            </w:pict>
          </mc:Fallback>
        </mc:AlternateContent>
      </w:r>
      <w:r w:rsidRPr="00FB0B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78EC2BBA" wp14:editId="1756690C">
                <wp:simplePos x="0" y="0"/>
                <wp:positionH relativeFrom="column">
                  <wp:posOffset>429260</wp:posOffset>
                </wp:positionH>
                <wp:positionV relativeFrom="paragraph">
                  <wp:posOffset>90169</wp:posOffset>
                </wp:positionV>
                <wp:extent cx="552450" cy="0"/>
                <wp:effectExtent l="0" t="0" r="19050" b="19050"/>
                <wp:wrapNone/>
                <wp:docPr id="58" name="Łącznik prosty ze strzałką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97E08" id="Łącznik prosty ze strzałką 58" o:spid="_x0000_s1026" type="#_x0000_t32" style="position:absolute;margin-left:33.8pt;margin-top:7.1pt;width:43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"/>
            </w:pict>
          </mc:Fallback>
        </mc:AlternateContent>
      </w:r>
    </w:p>
    <w:p w:rsidR="00FB0B8A" w:rsidRPr="00FB0B8A" w:rsidRDefault="00FB0B8A" w:rsidP="00FB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B8A" w:rsidRPr="00FB0B8A" w:rsidRDefault="00FB0B8A" w:rsidP="00FB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B8A" w:rsidRPr="00FB0B8A" w:rsidRDefault="00FB0B8A" w:rsidP="00FB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267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</w:tblGrid>
      <w:tr w:rsidR="00FB0B8A" w:rsidRPr="00FB0B8A" w:rsidTr="00FB0B8A">
        <w:trPr>
          <w:trHeight w:val="142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A" w:rsidRPr="00FB0B8A" w:rsidRDefault="00FB0B8A" w:rsidP="00FB0B8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B0B8A">
              <w:rPr>
                <w:rFonts w:ascii="Book Antiqua" w:eastAsia="Times New Roman" w:hAnsi="Book Antiqua" w:cs="Times New Roman"/>
                <w:sz w:val="18"/>
                <w:szCs w:val="18"/>
              </w:rPr>
              <w:t>SAMODZIELNE STANOWISKO                    PRACY DO SPRAW OBSŁUGI INFORMATYCZNEJ</w:t>
            </w:r>
          </w:p>
        </w:tc>
      </w:tr>
    </w:tbl>
    <w:p w:rsidR="00FB0B8A" w:rsidRPr="00FB0B8A" w:rsidRDefault="00FB0B8A" w:rsidP="00FB0B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41" w:rightFromText="141" w:vertAnchor="text" w:horzAnchor="page" w:tblpX="6833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</w:tblGrid>
      <w:tr w:rsidR="00FB0B8A" w:rsidRPr="00FB0B8A" w:rsidTr="00FD0CEC">
        <w:trPr>
          <w:trHeight w:val="142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A" w:rsidRPr="00FB0B8A" w:rsidRDefault="00FB0B8A" w:rsidP="00FD0C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B0B8A">
              <w:rPr>
                <w:rFonts w:ascii="Book Antiqua" w:eastAsia="Times New Roman" w:hAnsi="Book Antiqua" w:cs="Times New Roman"/>
                <w:sz w:val="18"/>
                <w:szCs w:val="18"/>
              </w:rPr>
              <w:t>REFERAT ROLNICTWA, OCHRONY ŚRODOWISKA                 I  MIENIA KOMUNALNEGO</w:t>
            </w:r>
          </w:p>
        </w:tc>
      </w:tr>
    </w:tbl>
    <w:p w:rsidR="00FB0B8A" w:rsidRPr="00FB0B8A" w:rsidRDefault="00FB0B8A" w:rsidP="00FB0B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41" w:rightFromText="141" w:vertAnchor="text" w:horzAnchor="page" w:tblpX="10599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</w:tblGrid>
      <w:tr w:rsidR="00FB0B8A" w:rsidRPr="00FB0B8A" w:rsidTr="00FB0B8A">
        <w:trPr>
          <w:trHeight w:val="142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A" w:rsidRPr="00D07303" w:rsidRDefault="00FB0B8A" w:rsidP="00FB0B8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D07303">
              <w:rPr>
                <w:rFonts w:ascii="Book Antiqua" w:eastAsia="Times New Roman" w:hAnsi="Book Antiqua" w:cs="Times New Roman"/>
                <w:sz w:val="18"/>
                <w:szCs w:val="18"/>
              </w:rPr>
              <w:t>REFERAT OŚWIATY, KULTURY                         I SPORTU</w:t>
            </w:r>
          </w:p>
        </w:tc>
      </w:tr>
    </w:tbl>
    <w:p w:rsidR="00FB0B8A" w:rsidRPr="00FB0B8A" w:rsidRDefault="00FB0B8A" w:rsidP="00FB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B8A" w:rsidRPr="00FB0B8A" w:rsidRDefault="00FB0B8A" w:rsidP="00FB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B8A" w:rsidRPr="00FB0B8A" w:rsidRDefault="00FB0B8A" w:rsidP="00FB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B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162559</wp:posOffset>
                </wp:positionV>
                <wp:extent cx="485775" cy="0"/>
                <wp:effectExtent l="0" t="0" r="28575" b="19050"/>
                <wp:wrapNone/>
                <wp:docPr id="56" name="Łącznik prosty ze strzałką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FDD55" id="Łącznik prosty ze strzałką 56" o:spid="_x0000_s1026" type="#_x0000_t32" style="position:absolute;margin-left:436.55pt;margin-top:12.8pt;width:38.2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"/>
            </w:pict>
          </mc:Fallback>
        </mc:AlternateContent>
      </w:r>
      <w:r w:rsidRPr="00FB0B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162559</wp:posOffset>
                </wp:positionV>
                <wp:extent cx="485775" cy="0"/>
                <wp:effectExtent l="0" t="0" r="28575" b="19050"/>
                <wp:wrapNone/>
                <wp:docPr id="55" name="Łącznik prosty ze strzałką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CA07A" id="Łącznik prosty ze strzałką 55" o:spid="_x0000_s1026" type="#_x0000_t32" style="position:absolute;margin-left:249.8pt;margin-top:12.8pt;width:38.2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"/>
            </w:pict>
          </mc:Fallback>
        </mc:AlternateContent>
      </w:r>
      <w:r w:rsidRPr="00FB0B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162559</wp:posOffset>
                </wp:positionV>
                <wp:extent cx="600075" cy="0"/>
                <wp:effectExtent l="0" t="0" r="28575" b="19050"/>
                <wp:wrapNone/>
                <wp:docPr id="54" name="Łącznik prosty ze strzałką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E3C1A" id="Łącznik prosty ze strzałką 54" o:spid="_x0000_s1026" type="#_x0000_t32" style="position:absolute;margin-left:33.8pt;margin-top:12.8pt;width:4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"/>
            </w:pict>
          </mc:Fallback>
        </mc:AlternateContent>
      </w:r>
    </w:p>
    <w:p w:rsidR="00FB0B8A" w:rsidRPr="00FB0B8A" w:rsidRDefault="00FB0B8A" w:rsidP="00FB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B8A" w:rsidRPr="00FB0B8A" w:rsidRDefault="00FB0B8A" w:rsidP="00FB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B8A" w:rsidRPr="00FB0B8A" w:rsidRDefault="00FB0B8A" w:rsidP="00FB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B8A" w:rsidRPr="00FB0B8A" w:rsidRDefault="00FB0B8A" w:rsidP="00FB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B8A" w:rsidRPr="00FB0B8A" w:rsidRDefault="00FB0B8A" w:rsidP="00FB0B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41" w:rightFromText="141" w:vertAnchor="text" w:horzAnchor="page" w:tblpX="6828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</w:tblGrid>
      <w:tr w:rsidR="00FB0B8A" w:rsidRPr="00FB0B8A" w:rsidTr="00FD0CEC">
        <w:trPr>
          <w:trHeight w:val="135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A" w:rsidRPr="00FB0B8A" w:rsidRDefault="00FB0B8A" w:rsidP="00FD0CEC">
            <w:pPr>
              <w:spacing w:after="0" w:line="240" w:lineRule="auto"/>
              <w:ind w:left="142"/>
              <w:jc w:val="center"/>
              <w:rPr>
                <w:rFonts w:ascii="Book Antiqua" w:eastAsia="Times New Roman" w:hAnsi="Book Antiqua" w:cs="Times New Roman"/>
                <w:sz w:val="17"/>
                <w:szCs w:val="17"/>
              </w:rPr>
            </w:pPr>
            <w:r w:rsidRPr="00FB0B8A">
              <w:rPr>
                <w:rFonts w:ascii="Book Antiqua" w:eastAsia="Times New Roman" w:hAnsi="Book Antiqua" w:cs="Times New Roman"/>
                <w:sz w:val="17"/>
                <w:szCs w:val="17"/>
              </w:rPr>
              <w:t xml:space="preserve">REFERAT SPRAW SPOŁECZNYCH, PROMOCJI </w:t>
            </w:r>
            <w:r w:rsidRPr="00FB0B8A">
              <w:rPr>
                <w:rFonts w:ascii="Book Antiqua" w:eastAsia="Times New Roman" w:hAnsi="Book Antiqua" w:cs="Times New Roman"/>
                <w:sz w:val="17"/>
                <w:szCs w:val="17"/>
              </w:rPr>
              <w:br/>
              <w:t>I POZYSKIWANIA ŚRODKÓW POZABUDŻETOWYCH</w:t>
            </w:r>
          </w:p>
        </w:tc>
      </w:tr>
    </w:tbl>
    <w:p w:rsidR="00FB0B8A" w:rsidRPr="00FB0B8A" w:rsidRDefault="00FB0B8A" w:rsidP="00FB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B8A" w:rsidRPr="00FB0B8A" w:rsidRDefault="00FB0B8A" w:rsidP="00FB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B8A" w:rsidRPr="00FB0B8A" w:rsidRDefault="00FB0B8A" w:rsidP="00D07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B0B8A" w:rsidRPr="00FB0B8A" w:rsidSect="00FD0CEC">
          <w:pgSz w:w="16840" w:h="11900" w:orient="landscape"/>
          <w:pgMar w:top="426" w:right="851" w:bottom="142" w:left="993" w:header="709" w:footer="709" w:gutter="0"/>
          <w:cols w:space="708"/>
          <w:docGrid w:linePitch="299"/>
        </w:sectPr>
      </w:pPr>
      <w:r w:rsidRPr="00FB0B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85376" behindDoc="0" locked="0" layoutInCell="1" allowOverlap="1">
                <wp:simplePos x="0" y="0"/>
                <wp:positionH relativeFrom="column">
                  <wp:posOffset>429259</wp:posOffset>
                </wp:positionH>
                <wp:positionV relativeFrom="paragraph">
                  <wp:posOffset>41274</wp:posOffset>
                </wp:positionV>
                <wp:extent cx="0" cy="0"/>
                <wp:effectExtent l="0" t="0" r="0" b="0"/>
                <wp:wrapNone/>
                <wp:docPr id="53" name="Łącznik prosty ze strzałką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15652" id="Łącznik prosty ze strzałką 53" o:spid="_x0000_s1026" type="#_x0000_t32" style="position:absolute;margin-left:33.8pt;margin-top:3.25pt;width:0;height:0;z-index:2516853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"/>
            </w:pict>
          </mc:Fallback>
        </mc:AlternateContent>
      </w:r>
      <w:r w:rsidRPr="00FB0B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41274</wp:posOffset>
                </wp:positionV>
                <wp:extent cx="485775" cy="0"/>
                <wp:effectExtent l="0" t="0" r="28575" b="19050"/>
                <wp:wrapNone/>
                <wp:docPr id="52" name="Łącznik prosty ze strzałką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4D8C3" id="Łącznik prosty ze strzałką 52" o:spid="_x0000_s1026" type="#_x0000_t32" style="position:absolute;margin-left:249.8pt;margin-top:3.25pt;width:38.25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"/>
            </w:pict>
          </mc:Fallback>
        </mc:AlternateContent>
      </w:r>
    </w:p>
    <w:p w:rsidR="00285F1A" w:rsidRDefault="00285F1A" w:rsidP="00FB0B8A">
      <w:pPr>
        <w:ind w:left="11328" w:firstLine="708"/>
        <w:jc w:val="center"/>
        <w:rPr>
          <w:sz w:val="16"/>
          <w:szCs w:val="16"/>
        </w:rPr>
      </w:pPr>
      <w:r w:rsidRPr="00CD7FCF">
        <w:rPr>
          <w:sz w:val="16"/>
          <w:szCs w:val="16"/>
        </w:rPr>
        <w:lastRenderedPageBreak/>
        <w:t>ałą</w:t>
      </w:r>
      <w:bookmarkStart w:id="0" w:name="_GoBack"/>
      <w:bookmarkEnd w:id="0"/>
      <w:r w:rsidRPr="00CD7FCF">
        <w:rPr>
          <w:sz w:val="16"/>
          <w:szCs w:val="16"/>
        </w:rPr>
        <w:t xml:space="preserve">cznik do </w:t>
      </w:r>
    </w:p>
    <w:p w:rsidR="00FD0CEC" w:rsidRDefault="00285F1A" w:rsidP="00FD0CEC">
      <w:pPr>
        <w:ind w:left="11328" w:firstLine="708"/>
        <w:jc w:val="right"/>
        <w:rPr>
          <w:sz w:val="16"/>
          <w:szCs w:val="16"/>
        </w:rPr>
      </w:pPr>
      <w:r w:rsidRPr="00CD7FCF">
        <w:rPr>
          <w:sz w:val="16"/>
          <w:szCs w:val="16"/>
        </w:rPr>
        <w:t>Regulamin</w:t>
      </w:r>
    </w:p>
    <w:p w:rsidR="00FB0B8A" w:rsidRPr="00FB0B8A" w:rsidRDefault="00FB0B8A" w:rsidP="00FB0B8A">
      <w:pPr>
        <w:ind w:left="11328" w:firstLine="708"/>
        <w:jc w:val="right"/>
        <w:rPr>
          <w:sz w:val="16"/>
          <w:szCs w:val="16"/>
        </w:rPr>
      </w:pPr>
      <w:r>
        <w:rPr>
          <w:sz w:val="16"/>
          <w:szCs w:val="16"/>
        </w:rPr>
        <w:t>y</w:t>
      </w:r>
    </w:p>
    <w:sectPr w:rsidR="00FB0B8A" w:rsidRPr="00FB0B8A" w:rsidSect="00FB0B8A">
      <w:pgSz w:w="11900" w:h="16840"/>
      <w:pgMar w:top="851" w:right="1300" w:bottom="993" w:left="13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F73" w:rsidRDefault="00770F73" w:rsidP="00F22A1E">
      <w:pPr>
        <w:spacing w:after="0" w:line="240" w:lineRule="auto"/>
      </w:pPr>
      <w:r>
        <w:separator/>
      </w:r>
    </w:p>
  </w:endnote>
  <w:endnote w:type="continuationSeparator" w:id="0">
    <w:p w:rsidR="00770F73" w:rsidRDefault="00770F73" w:rsidP="00F2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985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B0B8A" w:rsidRPr="004B2AEC" w:rsidRDefault="00FB0B8A" w:rsidP="00953C3C">
        <w:pPr>
          <w:pStyle w:val="Stopka"/>
          <w:rPr>
            <w:rFonts w:ascii="Times New Roman" w:hAnsi="Times New Roman" w:cs="Times New Roman"/>
            <w:sz w:val="18"/>
            <w:szCs w:val="18"/>
          </w:rPr>
        </w:pPr>
        <w:r w:rsidRPr="00C86851">
          <w:rPr>
            <w:rFonts w:ascii="Times New Roman" w:hAnsi="Times New Roman" w:cs="Times New Roman"/>
            <w:i/>
            <w:sz w:val="16"/>
            <w:szCs w:val="16"/>
          </w:rPr>
          <w:t xml:space="preserve">Regulamin organizacyjny Urzędu Gminy Bartoszyce            </w:t>
        </w:r>
        <w:r w:rsidRPr="00C86851">
          <w:rPr>
            <w:rFonts w:ascii="Times New Roman" w:hAnsi="Times New Roman" w:cs="Times New Roman"/>
            <w:sz w:val="16"/>
            <w:szCs w:val="16"/>
          </w:rPr>
          <w:t xml:space="preserve">                                                                                                       </w:t>
        </w:r>
        <w:r>
          <w:rPr>
            <w:rFonts w:ascii="Times New Roman" w:hAnsi="Times New Roman" w:cs="Times New Roman"/>
            <w:sz w:val="16"/>
            <w:szCs w:val="16"/>
          </w:rPr>
          <w:t xml:space="preserve">                   </w:t>
        </w:r>
        <w:r w:rsidRPr="004B2AE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B2AEC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B2AE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D0CEC">
          <w:rPr>
            <w:rFonts w:ascii="Times New Roman" w:hAnsi="Times New Roman" w:cs="Times New Roman"/>
            <w:noProof/>
            <w:sz w:val="18"/>
            <w:szCs w:val="18"/>
          </w:rPr>
          <w:t>39</w:t>
        </w:r>
        <w:r w:rsidRPr="004B2AE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B0B8A" w:rsidRDefault="00FB0B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F73" w:rsidRDefault="00770F73" w:rsidP="00F22A1E">
      <w:pPr>
        <w:spacing w:after="0" w:line="240" w:lineRule="auto"/>
      </w:pPr>
      <w:r>
        <w:separator/>
      </w:r>
    </w:p>
  </w:footnote>
  <w:footnote w:type="continuationSeparator" w:id="0">
    <w:p w:rsidR="00770F73" w:rsidRDefault="00770F73" w:rsidP="00F22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28628B8E"/>
    <w:lvl w:ilvl="0">
      <w:start w:val="1"/>
      <w:numFmt w:val="decimal"/>
      <w:lvlText w:val="%1)"/>
      <w:lvlJc w:val="left"/>
      <w:pPr>
        <w:ind w:hanging="260"/>
      </w:pPr>
      <w:rPr>
        <w:rFonts w:ascii="Book Antiqua" w:hAnsi="Book Antiqua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9"/>
    <w:multiLevelType w:val="multilevel"/>
    <w:tmpl w:val="0000088C"/>
    <w:lvl w:ilvl="0">
      <w:start w:val="7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A"/>
    <w:multiLevelType w:val="multilevel"/>
    <w:tmpl w:val="0000088D"/>
    <w:lvl w:ilvl="0">
      <w:start w:val="2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D"/>
    <w:multiLevelType w:val="multilevel"/>
    <w:tmpl w:val="1848CB2A"/>
    <w:lvl w:ilvl="0">
      <w:start w:val="2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hanging="2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E"/>
    <w:multiLevelType w:val="multilevel"/>
    <w:tmpl w:val="00000891"/>
    <w:lvl w:ilvl="0">
      <w:start w:val="2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F"/>
    <w:multiLevelType w:val="multilevel"/>
    <w:tmpl w:val="00000892"/>
    <w:lvl w:ilvl="0">
      <w:start w:val="2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13"/>
    <w:multiLevelType w:val="multilevel"/>
    <w:tmpl w:val="F2A8AAC0"/>
    <w:lvl w:ilvl="0">
      <w:start w:val="1"/>
      <w:numFmt w:val="decimal"/>
      <w:lvlText w:val="%1)"/>
      <w:lvlJc w:val="left"/>
      <w:pPr>
        <w:ind w:hanging="260"/>
      </w:pPr>
      <w:rPr>
        <w:rFonts w:ascii="Book Antiqua" w:hAnsi="Book Antiqua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8"/>
    <w:multiLevelType w:val="multilevel"/>
    <w:tmpl w:val="1A664368"/>
    <w:lvl w:ilvl="0">
      <w:start w:val="1"/>
      <w:numFmt w:val="decimal"/>
      <w:lvlText w:val="%1)"/>
      <w:lvlJc w:val="left"/>
      <w:pPr>
        <w:ind w:hanging="260"/>
      </w:pPr>
      <w:rPr>
        <w:rFonts w:ascii="Book Antiqua" w:hAnsi="Book Antiqua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hanging="246"/>
      </w:pPr>
      <w:rPr>
        <w:rFonts w:ascii="Book Antiqua" w:hAnsi="Book Antiqua" w:cs="Times New Roman" w:hint="default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9"/>
    <w:multiLevelType w:val="multilevel"/>
    <w:tmpl w:val="0000089C"/>
    <w:lvl w:ilvl="0">
      <w:start w:val="2"/>
      <w:numFmt w:val="decimal"/>
      <w:lvlText w:val="%1."/>
      <w:lvlJc w:val="left"/>
      <w:pPr>
        <w:ind w:left="0" w:hanging="6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0" w:hanging="682"/>
      </w:pPr>
      <w:rPr>
        <w:rFonts w:ascii="Times New Roman" w:hAnsi="Times New Roman" w:cs="Times New Roman"/>
        <w:b w:val="0"/>
        <w:bCs w:val="0"/>
        <w:spacing w:val="-5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0000041B"/>
    <w:multiLevelType w:val="multilevel"/>
    <w:tmpl w:val="0000089E"/>
    <w:lvl w:ilvl="0">
      <w:start w:val="2"/>
      <w:numFmt w:val="decimal"/>
      <w:lvlText w:val="%1."/>
      <w:lvlJc w:val="left"/>
      <w:pPr>
        <w:ind w:left="0" w:hanging="6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8" w15:restartNumberingAfterBreak="0">
    <w:nsid w:val="0000041C"/>
    <w:multiLevelType w:val="multilevel"/>
    <w:tmpl w:val="C6961528"/>
    <w:lvl w:ilvl="0">
      <w:start w:val="2"/>
      <w:numFmt w:val="decimal"/>
      <w:lvlText w:val="%1."/>
      <w:lvlJc w:val="left"/>
      <w:pPr>
        <w:ind w:left="0" w:hanging="546"/>
      </w:pPr>
      <w:rPr>
        <w:rFonts w:ascii="Times New Roman" w:hAnsi="Times New Roman" w:cs="Times New Roman"/>
        <w:b w:val="0"/>
        <w:bCs w:val="0"/>
        <w:spacing w:val="-5"/>
        <w:sz w:val="24"/>
        <w:szCs w:val="24"/>
      </w:rPr>
    </w:lvl>
    <w:lvl w:ilvl="1">
      <w:start w:val="1"/>
      <w:numFmt w:val="decimal"/>
      <w:lvlText w:val="%2)"/>
      <w:lvlJc w:val="left"/>
      <w:pPr>
        <w:ind w:left="970" w:hanging="260"/>
      </w:pPr>
      <w:rPr>
        <w:rFonts w:ascii="Book Antiqua" w:hAnsi="Book Antiqua" w:cs="Times New Roman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9" w15:restartNumberingAfterBreak="0">
    <w:nsid w:val="0000041D"/>
    <w:multiLevelType w:val="multilevel"/>
    <w:tmpl w:val="000008A0"/>
    <w:lvl w:ilvl="0">
      <w:start w:val="2"/>
      <w:numFmt w:val="decimal"/>
      <w:lvlText w:val="%1."/>
      <w:lvlJc w:val="left"/>
      <w:pPr>
        <w:ind w:left="0" w:hanging="642"/>
      </w:pPr>
      <w:rPr>
        <w:rFonts w:ascii="Times New Roman" w:hAnsi="Times New Roman" w:cs="Times New Roman"/>
        <w:b w:val="0"/>
        <w:bCs w:val="0"/>
        <w:spacing w:val="-5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0" w15:restartNumberingAfterBreak="0">
    <w:nsid w:val="0000041E"/>
    <w:multiLevelType w:val="multilevel"/>
    <w:tmpl w:val="000008A1"/>
    <w:lvl w:ilvl="0">
      <w:start w:val="2"/>
      <w:numFmt w:val="decimal"/>
      <w:lvlText w:val="%1."/>
      <w:lvlJc w:val="left"/>
      <w:pPr>
        <w:ind w:left="0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0" w:hanging="246"/>
      </w:pPr>
      <w:rPr>
        <w:rFonts w:ascii="Times New Roman" w:hAnsi="Times New Roman" w:cs="Times New Roman"/>
        <w:b w:val="0"/>
        <w:bCs w:val="0"/>
        <w:spacing w:val="-5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1" w15:restartNumberingAfterBreak="0">
    <w:nsid w:val="0000041F"/>
    <w:multiLevelType w:val="multilevel"/>
    <w:tmpl w:val="000008A2"/>
    <w:lvl w:ilvl="0">
      <w:start w:val="2"/>
      <w:numFmt w:val="decimal"/>
      <w:lvlText w:val="%1."/>
      <w:lvlJc w:val="left"/>
      <w:pPr>
        <w:ind w:left="0" w:hanging="654"/>
      </w:pPr>
      <w:rPr>
        <w:rFonts w:ascii="Times New Roman" w:hAnsi="Times New Roman" w:cs="Times New Roman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2" w15:restartNumberingAfterBreak="0">
    <w:nsid w:val="00000420"/>
    <w:multiLevelType w:val="multilevel"/>
    <w:tmpl w:val="000008A3"/>
    <w:lvl w:ilvl="0">
      <w:start w:val="2"/>
      <w:numFmt w:val="decimal"/>
      <w:lvlText w:val="%1."/>
      <w:lvlJc w:val="left"/>
      <w:pPr>
        <w:ind w:left="0" w:hanging="65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3" w15:restartNumberingAfterBreak="0">
    <w:nsid w:val="00000421"/>
    <w:multiLevelType w:val="multilevel"/>
    <w:tmpl w:val="C8A4D472"/>
    <w:lvl w:ilvl="0">
      <w:start w:val="2"/>
      <w:numFmt w:val="decimal"/>
      <w:lvlText w:val="%1."/>
      <w:lvlJc w:val="left"/>
      <w:pPr>
        <w:ind w:left="0" w:hanging="654"/>
      </w:pPr>
      <w:rPr>
        <w:rFonts w:ascii="Book Antiqua" w:hAnsi="Book Antiqua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0" w:hanging="266"/>
      </w:pPr>
      <w:rPr>
        <w:rFonts w:ascii="Book Antiqua" w:hAnsi="Book Antiqua" w:cs="Times New Roman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4" w15:restartNumberingAfterBreak="0">
    <w:nsid w:val="00000422"/>
    <w:multiLevelType w:val="multilevel"/>
    <w:tmpl w:val="000008A5"/>
    <w:lvl w:ilvl="0">
      <w:start w:val="2"/>
      <w:numFmt w:val="decimal"/>
      <w:lvlText w:val="%1."/>
      <w:lvlJc w:val="left"/>
      <w:pPr>
        <w:ind w:left="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5" w15:restartNumberingAfterBreak="0">
    <w:nsid w:val="00000423"/>
    <w:multiLevelType w:val="multilevel"/>
    <w:tmpl w:val="12826C00"/>
    <w:lvl w:ilvl="0">
      <w:start w:val="2"/>
      <w:numFmt w:val="decimal"/>
      <w:lvlText w:val="%1."/>
      <w:lvlJc w:val="left"/>
      <w:pPr>
        <w:ind w:left="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0" w:hanging="34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6" w15:restartNumberingAfterBreak="0">
    <w:nsid w:val="00000424"/>
    <w:multiLevelType w:val="multilevel"/>
    <w:tmpl w:val="EB00F1F2"/>
    <w:lvl w:ilvl="0">
      <w:start w:val="2"/>
      <w:numFmt w:val="decimal"/>
      <w:lvlText w:val="%1."/>
      <w:lvlJc w:val="left"/>
      <w:pPr>
        <w:ind w:left="0" w:hanging="65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0" w:hanging="260"/>
      </w:pPr>
      <w:rPr>
        <w:rFonts w:ascii="Book Antiqua" w:hAnsi="Book Antiqua" w:cs="Times New Roman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7" w15:restartNumberingAfterBreak="0">
    <w:nsid w:val="00000425"/>
    <w:multiLevelType w:val="multilevel"/>
    <w:tmpl w:val="28743B52"/>
    <w:lvl w:ilvl="0">
      <w:start w:val="1"/>
      <w:numFmt w:val="decimal"/>
      <w:lvlText w:val="%1)"/>
      <w:lvlJc w:val="left"/>
      <w:pPr>
        <w:ind w:left="0" w:hanging="200"/>
      </w:pPr>
      <w:rPr>
        <w:rFonts w:ascii="Book Antiqua" w:hAnsi="Book Antiqua" w:cs="Times New Roman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8" w15:restartNumberingAfterBreak="0">
    <w:nsid w:val="00000426"/>
    <w:multiLevelType w:val="multilevel"/>
    <w:tmpl w:val="3F3E855A"/>
    <w:lvl w:ilvl="0">
      <w:start w:val="1"/>
      <w:numFmt w:val="decimal"/>
      <w:lvlText w:val="%1)"/>
      <w:lvlJc w:val="left"/>
      <w:pPr>
        <w:ind w:left="0" w:hanging="286"/>
      </w:pPr>
      <w:rPr>
        <w:rFonts w:ascii="Book Antiqua" w:hAnsi="Book Antiqua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9" w15:restartNumberingAfterBreak="0">
    <w:nsid w:val="00000427"/>
    <w:multiLevelType w:val="multilevel"/>
    <w:tmpl w:val="000008AA"/>
    <w:lvl w:ilvl="0">
      <w:start w:val="1"/>
      <w:numFmt w:val="decimal"/>
      <w:lvlText w:val="%1)"/>
      <w:lvlJc w:val="left"/>
      <w:pPr>
        <w:ind w:left="0" w:hanging="264"/>
      </w:pPr>
      <w:rPr>
        <w:rFonts w:ascii="Times New Roman" w:hAnsi="Times New Roman" w:cs="Times New Roman"/>
        <w:b w:val="0"/>
        <w:bCs w:val="0"/>
        <w:spacing w:val="-5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0" w15:restartNumberingAfterBreak="0">
    <w:nsid w:val="00000428"/>
    <w:multiLevelType w:val="multilevel"/>
    <w:tmpl w:val="000008AB"/>
    <w:lvl w:ilvl="0">
      <w:start w:val="2"/>
      <w:numFmt w:val="decimal"/>
      <w:lvlText w:val="%1."/>
      <w:lvlJc w:val="left"/>
      <w:pPr>
        <w:ind w:left="0" w:hanging="6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0" w:hanging="20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1" w15:restartNumberingAfterBreak="0">
    <w:nsid w:val="00000429"/>
    <w:multiLevelType w:val="multilevel"/>
    <w:tmpl w:val="CA2EBEE6"/>
    <w:lvl w:ilvl="0">
      <w:start w:val="2"/>
      <w:numFmt w:val="decimal"/>
      <w:lvlText w:val="%1."/>
      <w:lvlJc w:val="left"/>
      <w:pPr>
        <w:ind w:left="0" w:hanging="654"/>
      </w:pPr>
      <w:rPr>
        <w:rFonts w:ascii="Book Antiqua" w:hAnsi="Book Antiqua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0" w:hanging="270"/>
      </w:pPr>
      <w:rPr>
        <w:rFonts w:ascii="Book Antiqua" w:hAnsi="Book Antiqua" w:cs="Times New Roman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2" w15:restartNumberingAfterBreak="0">
    <w:nsid w:val="0000042A"/>
    <w:multiLevelType w:val="multilevel"/>
    <w:tmpl w:val="A0DED67C"/>
    <w:lvl w:ilvl="0">
      <w:start w:val="1"/>
      <w:numFmt w:val="decimal"/>
      <w:lvlText w:val="%1)"/>
      <w:lvlJc w:val="left"/>
      <w:pPr>
        <w:ind w:left="0" w:hanging="380"/>
      </w:pPr>
      <w:rPr>
        <w:rFonts w:ascii="Book Antiqua" w:hAnsi="Book Antiqua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3" w15:restartNumberingAfterBreak="0">
    <w:nsid w:val="0000042B"/>
    <w:multiLevelType w:val="multilevel"/>
    <w:tmpl w:val="000008AE"/>
    <w:lvl w:ilvl="0">
      <w:start w:val="1"/>
      <w:numFmt w:val="decimal"/>
      <w:lvlText w:val="%1)"/>
      <w:lvlJc w:val="left"/>
      <w:pPr>
        <w:ind w:left="0" w:hanging="396"/>
      </w:pPr>
      <w:rPr>
        <w:rFonts w:ascii="Times New Roman" w:hAnsi="Times New Roman" w:cs="Times New Roman"/>
        <w:b w:val="0"/>
        <w:bCs w:val="0"/>
        <w:spacing w:val="-5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4" w15:restartNumberingAfterBreak="0">
    <w:nsid w:val="0000042D"/>
    <w:multiLevelType w:val="multilevel"/>
    <w:tmpl w:val="000008B0"/>
    <w:lvl w:ilvl="0">
      <w:start w:val="2"/>
      <w:numFmt w:val="decimal"/>
      <w:lvlText w:val="%1."/>
      <w:lvlJc w:val="left"/>
      <w:pPr>
        <w:ind w:left="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0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5" w15:restartNumberingAfterBreak="0">
    <w:nsid w:val="0000042E"/>
    <w:multiLevelType w:val="multilevel"/>
    <w:tmpl w:val="000008B1"/>
    <w:lvl w:ilvl="0">
      <w:start w:val="6"/>
      <w:numFmt w:val="decimal"/>
      <w:lvlText w:val="%1."/>
      <w:lvlJc w:val="left"/>
      <w:pPr>
        <w:ind w:left="0" w:hanging="6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0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6" w15:restartNumberingAfterBreak="0">
    <w:nsid w:val="0000042F"/>
    <w:multiLevelType w:val="multilevel"/>
    <w:tmpl w:val="E30E276E"/>
    <w:lvl w:ilvl="0">
      <w:start w:val="2"/>
      <w:numFmt w:val="decimal"/>
      <w:lvlText w:val="%1."/>
      <w:lvlJc w:val="left"/>
      <w:pPr>
        <w:ind w:left="0" w:hanging="6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0" w:hanging="280"/>
      </w:pPr>
      <w:rPr>
        <w:rFonts w:ascii="Book Antiqua" w:hAnsi="Book Antiqua" w:cs="Times New Roman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7" w15:restartNumberingAfterBreak="0">
    <w:nsid w:val="00000430"/>
    <w:multiLevelType w:val="multilevel"/>
    <w:tmpl w:val="EDCC593E"/>
    <w:lvl w:ilvl="0">
      <w:start w:val="2"/>
      <w:numFmt w:val="decimal"/>
      <w:lvlText w:val="%1."/>
      <w:lvlJc w:val="left"/>
      <w:pPr>
        <w:ind w:left="0" w:hanging="85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0" w:hanging="260"/>
      </w:pPr>
      <w:rPr>
        <w:rFonts w:ascii="Book Antiqua" w:hAnsi="Book Antiqua" w:cs="Times New Roman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8" w15:restartNumberingAfterBreak="0">
    <w:nsid w:val="00000431"/>
    <w:multiLevelType w:val="multilevel"/>
    <w:tmpl w:val="000008B4"/>
    <w:lvl w:ilvl="0">
      <w:start w:val="1"/>
      <w:numFmt w:val="decimal"/>
      <w:lvlText w:val="%1)"/>
      <w:lvlJc w:val="left"/>
      <w:pPr>
        <w:ind w:left="0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9" w15:restartNumberingAfterBreak="0">
    <w:nsid w:val="00000432"/>
    <w:multiLevelType w:val="multilevel"/>
    <w:tmpl w:val="F8CE7ACC"/>
    <w:lvl w:ilvl="0">
      <w:start w:val="2"/>
      <w:numFmt w:val="decimal"/>
      <w:lvlText w:val="%1."/>
      <w:lvlJc w:val="left"/>
      <w:pPr>
        <w:ind w:left="0" w:hanging="694"/>
      </w:pPr>
      <w:rPr>
        <w:rFonts w:ascii="Book Antiqua" w:hAnsi="Book Antiqua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0" w:hanging="300"/>
      </w:pPr>
      <w:rPr>
        <w:rFonts w:ascii="Book Antiqua" w:hAnsi="Book Antiqua" w:cs="Times New Roman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0" w15:restartNumberingAfterBreak="0">
    <w:nsid w:val="00000433"/>
    <w:multiLevelType w:val="multilevel"/>
    <w:tmpl w:val="000008B6"/>
    <w:lvl w:ilvl="0">
      <w:start w:val="2"/>
      <w:numFmt w:val="decimal"/>
      <w:lvlText w:val="%1."/>
      <w:lvlJc w:val="left"/>
      <w:pPr>
        <w:ind w:left="0" w:hanging="65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1" w15:restartNumberingAfterBreak="0">
    <w:nsid w:val="00000434"/>
    <w:multiLevelType w:val="multilevel"/>
    <w:tmpl w:val="A9C44E8A"/>
    <w:lvl w:ilvl="0">
      <w:start w:val="2"/>
      <w:numFmt w:val="decimal"/>
      <w:lvlText w:val="%1."/>
      <w:lvlJc w:val="left"/>
      <w:pPr>
        <w:ind w:left="0" w:hanging="654"/>
      </w:pPr>
      <w:rPr>
        <w:rFonts w:ascii="Book Antiqua" w:hAnsi="Book Antiqua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2" w15:restartNumberingAfterBreak="0">
    <w:nsid w:val="00000435"/>
    <w:multiLevelType w:val="multilevel"/>
    <w:tmpl w:val="70803E78"/>
    <w:lvl w:ilvl="0">
      <w:start w:val="2"/>
      <w:numFmt w:val="decimal"/>
      <w:lvlText w:val="%1."/>
      <w:lvlJc w:val="left"/>
      <w:pPr>
        <w:ind w:left="0" w:hanging="668"/>
      </w:pPr>
      <w:rPr>
        <w:rFonts w:ascii="Book Antiqua" w:hAnsi="Book Antiqua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0" w:hanging="260"/>
      </w:pPr>
      <w:rPr>
        <w:rFonts w:ascii="Book Antiqua" w:hAnsi="Book Antiqua" w:cs="Times New Roman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3" w15:restartNumberingAfterBreak="0">
    <w:nsid w:val="00000436"/>
    <w:multiLevelType w:val="multilevel"/>
    <w:tmpl w:val="75C8FA02"/>
    <w:lvl w:ilvl="0">
      <w:start w:val="2"/>
      <w:numFmt w:val="decimal"/>
      <w:lvlText w:val="%1."/>
      <w:lvlJc w:val="left"/>
      <w:pPr>
        <w:ind w:left="0" w:hanging="6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0" w:hanging="268"/>
      </w:pPr>
      <w:rPr>
        <w:rFonts w:ascii="Book Antiqua" w:hAnsi="Book Antiqua" w:cs="Times New Roman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0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4" w15:restartNumberingAfterBreak="0">
    <w:nsid w:val="00000437"/>
    <w:multiLevelType w:val="multilevel"/>
    <w:tmpl w:val="83F23E62"/>
    <w:lvl w:ilvl="0">
      <w:start w:val="2"/>
      <w:numFmt w:val="decimal"/>
      <w:lvlText w:val="%1."/>
      <w:lvlJc w:val="left"/>
      <w:pPr>
        <w:ind w:left="0" w:hanging="65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0" w:hanging="292"/>
      </w:pPr>
      <w:rPr>
        <w:rFonts w:ascii="Book Antiqua" w:hAnsi="Book Antiqua" w:cs="Times New Roman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5" w15:restartNumberingAfterBreak="0">
    <w:nsid w:val="00000438"/>
    <w:multiLevelType w:val="multilevel"/>
    <w:tmpl w:val="000008BB"/>
    <w:lvl w:ilvl="0">
      <w:start w:val="2"/>
      <w:numFmt w:val="decimal"/>
      <w:lvlText w:val="%1."/>
      <w:lvlJc w:val="left"/>
      <w:pPr>
        <w:ind w:left="0" w:hanging="6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6" w15:restartNumberingAfterBreak="0">
    <w:nsid w:val="00000439"/>
    <w:multiLevelType w:val="multilevel"/>
    <w:tmpl w:val="239A101E"/>
    <w:lvl w:ilvl="0">
      <w:start w:val="2"/>
      <w:numFmt w:val="decimal"/>
      <w:lvlText w:val="%1."/>
      <w:lvlJc w:val="left"/>
      <w:pPr>
        <w:ind w:left="0" w:hanging="69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0" w:hanging="374"/>
      </w:pPr>
      <w:rPr>
        <w:rFonts w:ascii="Book Antiqua" w:hAnsi="Book Antiqua" w:cs="Times New Roman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7" w15:restartNumberingAfterBreak="0">
    <w:nsid w:val="0000043A"/>
    <w:multiLevelType w:val="multilevel"/>
    <w:tmpl w:val="4E9AF520"/>
    <w:lvl w:ilvl="0">
      <w:start w:val="2"/>
      <w:numFmt w:val="decimal"/>
      <w:lvlText w:val="%1."/>
      <w:lvlJc w:val="left"/>
      <w:pPr>
        <w:ind w:left="0" w:hanging="68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0" w:hanging="260"/>
      </w:pPr>
      <w:rPr>
        <w:rFonts w:ascii="Book Antiqua" w:hAnsi="Book Antiqua" w:cs="Times New Roman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8" w15:restartNumberingAfterBreak="0">
    <w:nsid w:val="0000043B"/>
    <w:multiLevelType w:val="multilevel"/>
    <w:tmpl w:val="11648B6E"/>
    <w:lvl w:ilvl="0">
      <w:start w:val="2"/>
      <w:numFmt w:val="decimal"/>
      <w:lvlText w:val="%1."/>
      <w:lvlJc w:val="left"/>
      <w:pPr>
        <w:ind w:left="0" w:hanging="654"/>
      </w:pPr>
      <w:rPr>
        <w:rFonts w:ascii="Book Antiqua" w:hAnsi="Book Antiqua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0" w:hanging="312"/>
      </w:pPr>
      <w:rPr>
        <w:rFonts w:ascii="Book Antiqua" w:hAnsi="Book Antiqua" w:cs="Times New Roman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9" w15:restartNumberingAfterBreak="0">
    <w:nsid w:val="0000043C"/>
    <w:multiLevelType w:val="multilevel"/>
    <w:tmpl w:val="000008BF"/>
    <w:lvl w:ilvl="0">
      <w:start w:val="2"/>
      <w:numFmt w:val="decimal"/>
      <w:lvlText w:val="%1."/>
      <w:lvlJc w:val="left"/>
      <w:pPr>
        <w:ind w:left="0" w:hanging="6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0" w15:restartNumberingAfterBreak="0">
    <w:nsid w:val="0000043D"/>
    <w:multiLevelType w:val="multilevel"/>
    <w:tmpl w:val="58BA6822"/>
    <w:lvl w:ilvl="0">
      <w:start w:val="2"/>
      <w:numFmt w:val="decimal"/>
      <w:lvlText w:val="%1."/>
      <w:lvlJc w:val="left"/>
      <w:pPr>
        <w:ind w:left="0" w:hanging="65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0" w:hanging="286"/>
      </w:pPr>
      <w:rPr>
        <w:rFonts w:ascii="Book Antiqua" w:hAnsi="Book Antiqua" w:cs="Times New Roman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1" w15:restartNumberingAfterBreak="0">
    <w:nsid w:val="02A21E0B"/>
    <w:multiLevelType w:val="hybridMultilevel"/>
    <w:tmpl w:val="7CE620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08DA3E10"/>
    <w:multiLevelType w:val="hybridMultilevel"/>
    <w:tmpl w:val="571C2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582A8E"/>
    <w:multiLevelType w:val="hybridMultilevel"/>
    <w:tmpl w:val="A0F6A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E0037B3"/>
    <w:multiLevelType w:val="hybridMultilevel"/>
    <w:tmpl w:val="185495F8"/>
    <w:lvl w:ilvl="0" w:tplc="F58A2F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64C6C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58732E"/>
    <w:multiLevelType w:val="hybridMultilevel"/>
    <w:tmpl w:val="51B26AAC"/>
    <w:lvl w:ilvl="0" w:tplc="04150011">
      <w:start w:val="1"/>
      <w:numFmt w:val="decimal"/>
      <w:lvlText w:val="%1)"/>
      <w:lvlJc w:val="left"/>
      <w:pPr>
        <w:ind w:left="1373" w:hanging="360"/>
      </w:pPr>
    </w:lvl>
    <w:lvl w:ilvl="1" w:tplc="04150019" w:tentative="1">
      <w:start w:val="1"/>
      <w:numFmt w:val="lowerLetter"/>
      <w:lvlText w:val="%2."/>
      <w:lvlJc w:val="left"/>
      <w:pPr>
        <w:ind w:left="2093" w:hanging="360"/>
      </w:pPr>
    </w:lvl>
    <w:lvl w:ilvl="2" w:tplc="0415001B" w:tentative="1">
      <w:start w:val="1"/>
      <w:numFmt w:val="lowerRoman"/>
      <w:lvlText w:val="%3."/>
      <w:lvlJc w:val="right"/>
      <w:pPr>
        <w:ind w:left="2813" w:hanging="180"/>
      </w:pPr>
    </w:lvl>
    <w:lvl w:ilvl="3" w:tplc="0415000F" w:tentative="1">
      <w:start w:val="1"/>
      <w:numFmt w:val="decimal"/>
      <w:lvlText w:val="%4."/>
      <w:lvlJc w:val="left"/>
      <w:pPr>
        <w:ind w:left="3533" w:hanging="360"/>
      </w:pPr>
    </w:lvl>
    <w:lvl w:ilvl="4" w:tplc="04150019" w:tentative="1">
      <w:start w:val="1"/>
      <w:numFmt w:val="lowerLetter"/>
      <w:lvlText w:val="%5."/>
      <w:lvlJc w:val="left"/>
      <w:pPr>
        <w:ind w:left="4253" w:hanging="360"/>
      </w:pPr>
    </w:lvl>
    <w:lvl w:ilvl="5" w:tplc="0415001B" w:tentative="1">
      <w:start w:val="1"/>
      <w:numFmt w:val="lowerRoman"/>
      <w:lvlText w:val="%6."/>
      <w:lvlJc w:val="right"/>
      <w:pPr>
        <w:ind w:left="4973" w:hanging="180"/>
      </w:pPr>
    </w:lvl>
    <w:lvl w:ilvl="6" w:tplc="0415000F" w:tentative="1">
      <w:start w:val="1"/>
      <w:numFmt w:val="decimal"/>
      <w:lvlText w:val="%7."/>
      <w:lvlJc w:val="left"/>
      <w:pPr>
        <w:ind w:left="5693" w:hanging="360"/>
      </w:pPr>
    </w:lvl>
    <w:lvl w:ilvl="7" w:tplc="04150019" w:tentative="1">
      <w:start w:val="1"/>
      <w:numFmt w:val="lowerLetter"/>
      <w:lvlText w:val="%8."/>
      <w:lvlJc w:val="left"/>
      <w:pPr>
        <w:ind w:left="6413" w:hanging="360"/>
      </w:pPr>
    </w:lvl>
    <w:lvl w:ilvl="8" w:tplc="0415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56" w15:restartNumberingAfterBreak="0">
    <w:nsid w:val="19F61C43"/>
    <w:multiLevelType w:val="hybridMultilevel"/>
    <w:tmpl w:val="99107CBC"/>
    <w:lvl w:ilvl="0" w:tplc="D916CE4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51493B"/>
    <w:multiLevelType w:val="hybridMultilevel"/>
    <w:tmpl w:val="32AA2F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5932936"/>
    <w:multiLevelType w:val="hybridMultilevel"/>
    <w:tmpl w:val="F1C22A36"/>
    <w:lvl w:ilvl="0" w:tplc="1E6692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F1404D"/>
    <w:multiLevelType w:val="hybridMultilevel"/>
    <w:tmpl w:val="2800DA84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0" w15:restartNumberingAfterBreak="0">
    <w:nsid w:val="419C3642"/>
    <w:multiLevelType w:val="hybridMultilevel"/>
    <w:tmpl w:val="6178B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2A7C81"/>
    <w:multiLevelType w:val="hybridMultilevel"/>
    <w:tmpl w:val="54E89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9E1900"/>
    <w:multiLevelType w:val="hybridMultilevel"/>
    <w:tmpl w:val="AB706B8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1FE3EA1"/>
    <w:multiLevelType w:val="hybridMultilevel"/>
    <w:tmpl w:val="3416B43E"/>
    <w:lvl w:ilvl="0" w:tplc="2CF651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CA7D7F"/>
    <w:multiLevelType w:val="hybridMultilevel"/>
    <w:tmpl w:val="75D277D8"/>
    <w:lvl w:ilvl="0" w:tplc="2336219E">
      <w:start w:val="1"/>
      <w:numFmt w:val="lowerLetter"/>
      <w:lvlText w:val="%1)"/>
      <w:lvlJc w:val="left"/>
      <w:pPr>
        <w:ind w:left="15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2" w:hanging="360"/>
      </w:pPr>
    </w:lvl>
    <w:lvl w:ilvl="2" w:tplc="0415001B" w:tentative="1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65" w15:restartNumberingAfterBreak="0">
    <w:nsid w:val="65EB3FE4"/>
    <w:multiLevelType w:val="hybridMultilevel"/>
    <w:tmpl w:val="78968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845818"/>
    <w:multiLevelType w:val="hybridMultilevel"/>
    <w:tmpl w:val="D7043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082969"/>
    <w:multiLevelType w:val="hybridMultilevel"/>
    <w:tmpl w:val="A53C9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3B0E90"/>
    <w:multiLevelType w:val="hybridMultilevel"/>
    <w:tmpl w:val="D666BB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78147A60"/>
    <w:multiLevelType w:val="hybridMultilevel"/>
    <w:tmpl w:val="5EF6857C"/>
    <w:lvl w:ilvl="0" w:tplc="F45E80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142064">
      <w:start w:val="1"/>
      <w:numFmt w:val="decimal"/>
      <w:lvlText w:val="%2)"/>
      <w:lvlJc w:val="left"/>
      <w:pPr>
        <w:ind w:left="1440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60"/>
  </w:num>
  <w:num w:numId="17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4"/>
  </w:num>
  <w:num w:numId="34">
    <w:abstractNumId w:val="3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9"/>
  </w:num>
  <w:num w:numId="40">
    <w:abstractNumId w:val="3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8">
    <w:abstractNumId w:val="53"/>
  </w:num>
  <w:num w:numId="49">
    <w:abstractNumId w:val="4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5"/>
  </w:num>
  <w:num w:numId="51">
    <w:abstractNumId w:val="4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4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4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4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58"/>
  </w:num>
  <w:num w:numId="57">
    <w:abstractNumId w:val="65"/>
  </w:num>
  <w:num w:numId="58">
    <w:abstractNumId w:val="55"/>
  </w:num>
  <w:num w:numId="59">
    <w:abstractNumId w:val="62"/>
  </w:num>
  <w:num w:numId="60">
    <w:abstractNumId w:val="64"/>
  </w:num>
  <w:num w:numId="61">
    <w:abstractNumId w:val="56"/>
  </w:num>
  <w:num w:numId="62">
    <w:abstractNumId w:val="63"/>
  </w:num>
  <w:num w:numId="63">
    <w:abstractNumId w:val="57"/>
  </w:num>
  <w:num w:numId="64">
    <w:abstractNumId w:val="61"/>
  </w:num>
  <w:num w:numId="65">
    <w:abstractNumId w:val="66"/>
  </w:num>
  <w:num w:numId="66">
    <w:abstractNumId w:val="52"/>
  </w:num>
  <w:num w:numId="67">
    <w:abstractNumId w:val="67"/>
  </w:num>
  <w:num w:numId="68">
    <w:abstractNumId w:val="51"/>
  </w:num>
  <w:num w:numId="69">
    <w:abstractNumId w:val="68"/>
  </w:num>
  <w:num w:numId="70">
    <w:abstractNumId w:val="5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46"/>
    <w:rsid w:val="00000781"/>
    <w:rsid w:val="0000188F"/>
    <w:rsid w:val="00011900"/>
    <w:rsid w:val="000123BC"/>
    <w:rsid w:val="00012A00"/>
    <w:rsid w:val="000161DE"/>
    <w:rsid w:val="00016FD4"/>
    <w:rsid w:val="00023B5C"/>
    <w:rsid w:val="000244F3"/>
    <w:rsid w:val="000353F7"/>
    <w:rsid w:val="0003641D"/>
    <w:rsid w:val="00037CAC"/>
    <w:rsid w:val="00041159"/>
    <w:rsid w:val="00041C27"/>
    <w:rsid w:val="00042F1E"/>
    <w:rsid w:val="0004753C"/>
    <w:rsid w:val="00047673"/>
    <w:rsid w:val="000512CB"/>
    <w:rsid w:val="00051B44"/>
    <w:rsid w:val="000523C0"/>
    <w:rsid w:val="0005306F"/>
    <w:rsid w:val="00055C4F"/>
    <w:rsid w:val="00060EC8"/>
    <w:rsid w:val="00063EFE"/>
    <w:rsid w:val="00064595"/>
    <w:rsid w:val="00064CFA"/>
    <w:rsid w:val="00064E64"/>
    <w:rsid w:val="00066EF9"/>
    <w:rsid w:val="00070D26"/>
    <w:rsid w:val="0007119B"/>
    <w:rsid w:val="0007484E"/>
    <w:rsid w:val="00074F3E"/>
    <w:rsid w:val="00076625"/>
    <w:rsid w:val="000837C3"/>
    <w:rsid w:val="00084E06"/>
    <w:rsid w:val="0009168F"/>
    <w:rsid w:val="000932D1"/>
    <w:rsid w:val="00096B20"/>
    <w:rsid w:val="000A73C9"/>
    <w:rsid w:val="000C13AE"/>
    <w:rsid w:val="000C1D12"/>
    <w:rsid w:val="000C6EE0"/>
    <w:rsid w:val="000D422D"/>
    <w:rsid w:val="000D5D11"/>
    <w:rsid w:val="000E08AC"/>
    <w:rsid w:val="000E09EA"/>
    <w:rsid w:val="000E1246"/>
    <w:rsid w:val="000E3EAA"/>
    <w:rsid w:val="000E5045"/>
    <w:rsid w:val="000E5C75"/>
    <w:rsid w:val="000F0377"/>
    <w:rsid w:val="000F0815"/>
    <w:rsid w:val="000F4EE2"/>
    <w:rsid w:val="000F6190"/>
    <w:rsid w:val="0010147E"/>
    <w:rsid w:val="00102F9B"/>
    <w:rsid w:val="00107C43"/>
    <w:rsid w:val="00110B63"/>
    <w:rsid w:val="00112F58"/>
    <w:rsid w:val="00113175"/>
    <w:rsid w:val="00114481"/>
    <w:rsid w:val="00122138"/>
    <w:rsid w:val="00123B70"/>
    <w:rsid w:val="0012776E"/>
    <w:rsid w:val="001336B0"/>
    <w:rsid w:val="00135336"/>
    <w:rsid w:val="00136399"/>
    <w:rsid w:val="0013694F"/>
    <w:rsid w:val="00140DA8"/>
    <w:rsid w:val="001422A0"/>
    <w:rsid w:val="001438EF"/>
    <w:rsid w:val="001513FD"/>
    <w:rsid w:val="00151894"/>
    <w:rsid w:val="001536CB"/>
    <w:rsid w:val="00155235"/>
    <w:rsid w:val="00156524"/>
    <w:rsid w:val="00161B0C"/>
    <w:rsid w:val="001634C7"/>
    <w:rsid w:val="001636A3"/>
    <w:rsid w:val="0016388D"/>
    <w:rsid w:val="00165234"/>
    <w:rsid w:val="001755C1"/>
    <w:rsid w:val="0017626C"/>
    <w:rsid w:val="001774D0"/>
    <w:rsid w:val="00177E2D"/>
    <w:rsid w:val="00181332"/>
    <w:rsid w:val="001830CA"/>
    <w:rsid w:val="00185A47"/>
    <w:rsid w:val="00187E57"/>
    <w:rsid w:val="00196FB2"/>
    <w:rsid w:val="001A1860"/>
    <w:rsid w:val="001A48E4"/>
    <w:rsid w:val="001A54DC"/>
    <w:rsid w:val="001B4834"/>
    <w:rsid w:val="001B52FE"/>
    <w:rsid w:val="001B6467"/>
    <w:rsid w:val="001B743A"/>
    <w:rsid w:val="001C0466"/>
    <w:rsid w:val="001C225E"/>
    <w:rsid w:val="001C58F9"/>
    <w:rsid w:val="001C5FAD"/>
    <w:rsid w:val="001D1B92"/>
    <w:rsid w:val="001D28EA"/>
    <w:rsid w:val="001D6927"/>
    <w:rsid w:val="001E1942"/>
    <w:rsid w:val="001E1998"/>
    <w:rsid w:val="001E2105"/>
    <w:rsid w:val="001E6CC4"/>
    <w:rsid w:val="001F3208"/>
    <w:rsid w:val="001F381D"/>
    <w:rsid w:val="001F713E"/>
    <w:rsid w:val="00201EE5"/>
    <w:rsid w:val="00215106"/>
    <w:rsid w:val="00217261"/>
    <w:rsid w:val="00217B8C"/>
    <w:rsid w:val="0022217C"/>
    <w:rsid w:val="0022426B"/>
    <w:rsid w:val="002303DC"/>
    <w:rsid w:val="00230A74"/>
    <w:rsid w:val="00231EC1"/>
    <w:rsid w:val="00231F53"/>
    <w:rsid w:val="002347B5"/>
    <w:rsid w:val="002418AC"/>
    <w:rsid w:val="00243CDA"/>
    <w:rsid w:val="002452B6"/>
    <w:rsid w:val="00251296"/>
    <w:rsid w:val="00251982"/>
    <w:rsid w:val="00254471"/>
    <w:rsid w:val="0025649C"/>
    <w:rsid w:val="00256C1F"/>
    <w:rsid w:val="00261C8A"/>
    <w:rsid w:val="0026441F"/>
    <w:rsid w:val="00265550"/>
    <w:rsid w:val="00272095"/>
    <w:rsid w:val="0028173A"/>
    <w:rsid w:val="002839D7"/>
    <w:rsid w:val="00285F1A"/>
    <w:rsid w:val="0028615A"/>
    <w:rsid w:val="00286C00"/>
    <w:rsid w:val="002879B2"/>
    <w:rsid w:val="00291AA0"/>
    <w:rsid w:val="00291F41"/>
    <w:rsid w:val="002B01AB"/>
    <w:rsid w:val="002B0D22"/>
    <w:rsid w:val="002B66F9"/>
    <w:rsid w:val="002B7F09"/>
    <w:rsid w:val="002C1373"/>
    <w:rsid w:val="002C2C50"/>
    <w:rsid w:val="002C4437"/>
    <w:rsid w:val="002C73CF"/>
    <w:rsid w:val="002D0798"/>
    <w:rsid w:val="002D248B"/>
    <w:rsid w:val="002D59DC"/>
    <w:rsid w:val="002E07BC"/>
    <w:rsid w:val="002E0C69"/>
    <w:rsid w:val="002E2ED5"/>
    <w:rsid w:val="002E4626"/>
    <w:rsid w:val="002E4B2F"/>
    <w:rsid w:val="002E6550"/>
    <w:rsid w:val="002F2EC1"/>
    <w:rsid w:val="002F4D12"/>
    <w:rsid w:val="002F4FFD"/>
    <w:rsid w:val="002F56D2"/>
    <w:rsid w:val="002F5EB9"/>
    <w:rsid w:val="002F6244"/>
    <w:rsid w:val="003003FB"/>
    <w:rsid w:val="00301E1C"/>
    <w:rsid w:val="003036D2"/>
    <w:rsid w:val="00304D7E"/>
    <w:rsid w:val="00305854"/>
    <w:rsid w:val="00310018"/>
    <w:rsid w:val="0031036B"/>
    <w:rsid w:val="00312AA9"/>
    <w:rsid w:val="0031456A"/>
    <w:rsid w:val="00315DAB"/>
    <w:rsid w:val="003167AD"/>
    <w:rsid w:val="00317680"/>
    <w:rsid w:val="003242CA"/>
    <w:rsid w:val="003255E9"/>
    <w:rsid w:val="00326BFF"/>
    <w:rsid w:val="00327D89"/>
    <w:rsid w:val="00331ABD"/>
    <w:rsid w:val="003328AD"/>
    <w:rsid w:val="00332AC5"/>
    <w:rsid w:val="00337970"/>
    <w:rsid w:val="00337A1D"/>
    <w:rsid w:val="0034348A"/>
    <w:rsid w:val="00344B85"/>
    <w:rsid w:val="00347149"/>
    <w:rsid w:val="00347A1F"/>
    <w:rsid w:val="00354AF4"/>
    <w:rsid w:val="00355CED"/>
    <w:rsid w:val="00355FA4"/>
    <w:rsid w:val="00361B84"/>
    <w:rsid w:val="003623DB"/>
    <w:rsid w:val="00362467"/>
    <w:rsid w:val="00365DCE"/>
    <w:rsid w:val="003716D4"/>
    <w:rsid w:val="00373891"/>
    <w:rsid w:val="003744AD"/>
    <w:rsid w:val="00377140"/>
    <w:rsid w:val="00377F39"/>
    <w:rsid w:val="00383200"/>
    <w:rsid w:val="00385274"/>
    <w:rsid w:val="00391418"/>
    <w:rsid w:val="003928E4"/>
    <w:rsid w:val="00394D01"/>
    <w:rsid w:val="00396A6B"/>
    <w:rsid w:val="003A1F46"/>
    <w:rsid w:val="003A6179"/>
    <w:rsid w:val="003A6F03"/>
    <w:rsid w:val="003B3850"/>
    <w:rsid w:val="003D466B"/>
    <w:rsid w:val="003D4AFA"/>
    <w:rsid w:val="003E3876"/>
    <w:rsid w:val="003E4913"/>
    <w:rsid w:val="003E74BF"/>
    <w:rsid w:val="003E7C08"/>
    <w:rsid w:val="003F49C3"/>
    <w:rsid w:val="003F5571"/>
    <w:rsid w:val="00401F38"/>
    <w:rsid w:val="00403BC1"/>
    <w:rsid w:val="0040480F"/>
    <w:rsid w:val="00405918"/>
    <w:rsid w:val="004115CB"/>
    <w:rsid w:val="00412296"/>
    <w:rsid w:val="004122D1"/>
    <w:rsid w:val="0041375A"/>
    <w:rsid w:val="00416E54"/>
    <w:rsid w:val="004221FA"/>
    <w:rsid w:val="00423487"/>
    <w:rsid w:val="0042679F"/>
    <w:rsid w:val="0043006A"/>
    <w:rsid w:val="00437553"/>
    <w:rsid w:val="00445635"/>
    <w:rsid w:val="0044661C"/>
    <w:rsid w:val="00452BCD"/>
    <w:rsid w:val="00454F01"/>
    <w:rsid w:val="0046150A"/>
    <w:rsid w:val="0046570A"/>
    <w:rsid w:val="004666DB"/>
    <w:rsid w:val="004673E8"/>
    <w:rsid w:val="0047015F"/>
    <w:rsid w:val="00472E7F"/>
    <w:rsid w:val="00474BC6"/>
    <w:rsid w:val="00475079"/>
    <w:rsid w:val="00476569"/>
    <w:rsid w:val="00480610"/>
    <w:rsid w:val="00482249"/>
    <w:rsid w:val="00483C86"/>
    <w:rsid w:val="00491D5F"/>
    <w:rsid w:val="00494616"/>
    <w:rsid w:val="004964FB"/>
    <w:rsid w:val="00496F0C"/>
    <w:rsid w:val="0049769F"/>
    <w:rsid w:val="004A7A04"/>
    <w:rsid w:val="004B2AEC"/>
    <w:rsid w:val="004B38DF"/>
    <w:rsid w:val="004B7754"/>
    <w:rsid w:val="004C1E81"/>
    <w:rsid w:val="004C46F1"/>
    <w:rsid w:val="004C7364"/>
    <w:rsid w:val="004D11D6"/>
    <w:rsid w:val="004D517D"/>
    <w:rsid w:val="004D7E2D"/>
    <w:rsid w:val="004E2430"/>
    <w:rsid w:val="004E36BD"/>
    <w:rsid w:val="004E3F3C"/>
    <w:rsid w:val="004F11C5"/>
    <w:rsid w:val="004F6B1C"/>
    <w:rsid w:val="00503B52"/>
    <w:rsid w:val="00512410"/>
    <w:rsid w:val="005177B0"/>
    <w:rsid w:val="00521D4C"/>
    <w:rsid w:val="00522517"/>
    <w:rsid w:val="00523455"/>
    <w:rsid w:val="0053114A"/>
    <w:rsid w:val="005335EF"/>
    <w:rsid w:val="00534180"/>
    <w:rsid w:val="00535D31"/>
    <w:rsid w:val="00537BDA"/>
    <w:rsid w:val="00540E7C"/>
    <w:rsid w:val="0054347C"/>
    <w:rsid w:val="005445BE"/>
    <w:rsid w:val="00547658"/>
    <w:rsid w:val="00551067"/>
    <w:rsid w:val="00553999"/>
    <w:rsid w:val="005546D2"/>
    <w:rsid w:val="00562573"/>
    <w:rsid w:val="005640EE"/>
    <w:rsid w:val="0056427A"/>
    <w:rsid w:val="00571AD3"/>
    <w:rsid w:val="00571BBE"/>
    <w:rsid w:val="00573A64"/>
    <w:rsid w:val="00575104"/>
    <w:rsid w:val="005765CF"/>
    <w:rsid w:val="00581FE9"/>
    <w:rsid w:val="005924DC"/>
    <w:rsid w:val="00596371"/>
    <w:rsid w:val="00596FC8"/>
    <w:rsid w:val="00597937"/>
    <w:rsid w:val="005A3874"/>
    <w:rsid w:val="005A4A66"/>
    <w:rsid w:val="005A6AA9"/>
    <w:rsid w:val="005A776E"/>
    <w:rsid w:val="005B4755"/>
    <w:rsid w:val="005B7B00"/>
    <w:rsid w:val="005C1F6D"/>
    <w:rsid w:val="005C59FF"/>
    <w:rsid w:val="005E1209"/>
    <w:rsid w:val="005E3934"/>
    <w:rsid w:val="005E3C19"/>
    <w:rsid w:val="005E4267"/>
    <w:rsid w:val="005E4EE3"/>
    <w:rsid w:val="005E7826"/>
    <w:rsid w:val="005F2973"/>
    <w:rsid w:val="005F2BCA"/>
    <w:rsid w:val="005F50F8"/>
    <w:rsid w:val="00600507"/>
    <w:rsid w:val="00601B11"/>
    <w:rsid w:val="0060688E"/>
    <w:rsid w:val="00607113"/>
    <w:rsid w:val="00613388"/>
    <w:rsid w:val="006228AA"/>
    <w:rsid w:val="0062532C"/>
    <w:rsid w:val="00626C59"/>
    <w:rsid w:val="00627612"/>
    <w:rsid w:val="006279D4"/>
    <w:rsid w:val="00630A00"/>
    <w:rsid w:val="00631F28"/>
    <w:rsid w:val="00635F29"/>
    <w:rsid w:val="006407A3"/>
    <w:rsid w:val="006410C8"/>
    <w:rsid w:val="00645C52"/>
    <w:rsid w:val="00647759"/>
    <w:rsid w:val="006509E6"/>
    <w:rsid w:val="006577E8"/>
    <w:rsid w:val="00663296"/>
    <w:rsid w:val="00667B7E"/>
    <w:rsid w:val="0067015D"/>
    <w:rsid w:val="006720D0"/>
    <w:rsid w:val="006723E6"/>
    <w:rsid w:val="006731EF"/>
    <w:rsid w:val="006733BF"/>
    <w:rsid w:val="00676E08"/>
    <w:rsid w:val="00677318"/>
    <w:rsid w:val="0068215F"/>
    <w:rsid w:val="0068355F"/>
    <w:rsid w:val="006858E4"/>
    <w:rsid w:val="00687C65"/>
    <w:rsid w:val="006A06F0"/>
    <w:rsid w:val="006A17D9"/>
    <w:rsid w:val="006A2D2B"/>
    <w:rsid w:val="006A570C"/>
    <w:rsid w:val="006B1595"/>
    <w:rsid w:val="006B1E72"/>
    <w:rsid w:val="006B5B94"/>
    <w:rsid w:val="006C0025"/>
    <w:rsid w:val="006C0E62"/>
    <w:rsid w:val="006C1315"/>
    <w:rsid w:val="006C37C1"/>
    <w:rsid w:val="006C50CA"/>
    <w:rsid w:val="006D02ED"/>
    <w:rsid w:val="006D11D2"/>
    <w:rsid w:val="006D16BE"/>
    <w:rsid w:val="006D61E3"/>
    <w:rsid w:val="006E2C5F"/>
    <w:rsid w:val="006E3E1A"/>
    <w:rsid w:val="006E6033"/>
    <w:rsid w:val="006E7268"/>
    <w:rsid w:val="006F004F"/>
    <w:rsid w:val="006F0B79"/>
    <w:rsid w:val="006F239F"/>
    <w:rsid w:val="00704CCE"/>
    <w:rsid w:val="0070718E"/>
    <w:rsid w:val="00707B0F"/>
    <w:rsid w:val="0071140B"/>
    <w:rsid w:val="00713292"/>
    <w:rsid w:val="00714AD9"/>
    <w:rsid w:val="0071797D"/>
    <w:rsid w:val="00717CF2"/>
    <w:rsid w:val="007210EB"/>
    <w:rsid w:val="00722F38"/>
    <w:rsid w:val="00723743"/>
    <w:rsid w:val="00724C49"/>
    <w:rsid w:val="00724CC3"/>
    <w:rsid w:val="007262A7"/>
    <w:rsid w:val="00730092"/>
    <w:rsid w:val="0073189E"/>
    <w:rsid w:val="007319C2"/>
    <w:rsid w:val="007333DA"/>
    <w:rsid w:val="0073472E"/>
    <w:rsid w:val="00737A8A"/>
    <w:rsid w:val="00737E49"/>
    <w:rsid w:val="00741639"/>
    <w:rsid w:val="00742037"/>
    <w:rsid w:val="00742E64"/>
    <w:rsid w:val="00743D56"/>
    <w:rsid w:val="00752110"/>
    <w:rsid w:val="0075526B"/>
    <w:rsid w:val="00755588"/>
    <w:rsid w:val="007578DA"/>
    <w:rsid w:val="00757C05"/>
    <w:rsid w:val="007627C5"/>
    <w:rsid w:val="00762EBD"/>
    <w:rsid w:val="00763B98"/>
    <w:rsid w:val="00764498"/>
    <w:rsid w:val="00770F73"/>
    <w:rsid w:val="00772B52"/>
    <w:rsid w:val="00774248"/>
    <w:rsid w:val="00775CA5"/>
    <w:rsid w:val="007838B3"/>
    <w:rsid w:val="00790648"/>
    <w:rsid w:val="007914D6"/>
    <w:rsid w:val="0079156C"/>
    <w:rsid w:val="007940BD"/>
    <w:rsid w:val="00795516"/>
    <w:rsid w:val="0079620B"/>
    <w:rsid w:val="007A16DD"/>
    <w:rsid w:val="007A1FED"/>
    <w:rsid w:val="007A4A93"/>
    <w:rsid w:val="007A6259"/>
    <w:rsid w:val="007B0B6E"/>
    <w:rsid w:val="007B0BF5"/>
    <w:rsid w:val="007B1B5C"/>
    <w:rsid w:val="007B29AE"/>
    <w:rsid w:val="007B5F39"/>
    <w:rsid w:val="007C1333"/>
    <w:rsid w:val="007C31DB"/>
    <w:rsid w:val="007C3E72"/>
    <w:rsid w:val="007C654B"/>
    <w:rsid w:val="007C7C1B"/>
    <w:rsid w:val="007D1CED"/>
    <w:rsid w:val="007D3531"/>
    <w:rsid w:val="007E0B4D"/>
    <w:rsid w:val="007E474A"/>
    <w:rsid w:val="007E582B"/>
    <w:rsid w:val="007F1E3C"/>
    <w:rsid w:val="007F27B9"/>
    <w:rsid w:val="007F6F35"/>
    <w:rsid w:val="008020DA"/>
    <w:rsid w:val="008042BD"/>
    <w:rsid w:val="008042FC"/>
    <w:rsid w:val="00807A40"/>
    <w:rsid w:val="008119EA"/>
    <w:rsid w:val="00825BD9"/>
    <w:rsid w:val="0083056E"/>
    <w:rsid w:val="00833DCC"/>
    <w:rsid w:val="00843BFC"/>
    <w:rsid w:val="00850202"/>
    <w:rsid w:val="00851111"/>
    <w:rsid w:val="00856E3B"/>
    <w:rsid w:val="008618AC"/>
    <w:rsid w:val="00862446"/>
    <w:rsid w:val="00864C3F"/>
    <w:rsid w:val="00866866"/>
    <w:rsid w:val="0086772C"/>
    <w:rsid w:val="008720FD"/>
    <w:rsid w:val="00874A6B"/>
    <w:rsid w:val="0087592E"/>
    <w:rsid w:val="0088142C"/>
    <w:rsid w:val="008816AF"/>
    <w:rsid w:val="00882922"/>
    <w:rsid w:val="008841F5"/>
    <w:rsid w:val="00893209"/>
    <w:rsid w:val="0089613E"/>
    <w:rsid w:val="008A067B"/>
    <w:rsid w:val="008A1333"/>
    <w:rsid w:val="008A1A37"/>
    <w:rsid w:val="008A4851"/>
    <w:rsid w:val="008A4C56"/>
    <w:rsid w:val="008A60A5"/>
    <w:rsid w:val="008B16FC"/>
    <w:rsid w:val="008B7AA8"/>
    <w:rsid w:val="008B7EDB"/>
    <w:rsid w:val="008C05EA"/>
    <w:rsid w:val="008C171C"/>
    <w:rsid w:val="008C364A"/>
    <w:rsid w:val="008C7031"/>
    <w:rsid w:val="008C7E2C"/>
    <w:rsid w:val="008D16CE"/>
    <w:rsid w:val="008D3884"/>
    <w:rsid w:val="008D3A4B"/>
    <w:rsid w:val="008D57E3"/>
    <w:rsid w:val="008D64B2"/>
    <w:rsid w:val="008E3D44"/>
    <w:rsid w:val="008E406F"/>
    <w:rsid w:val="008F194A"/>
    <w:rsid w:val="008F377C"/>
    <w:rsid w:val="008F4DE2"/>
    <w:rsid w:val="008F501F"/>
    <w:rsid w:val="008F602D"/>
    <w:rsid w:val="008F784E"/>
    <w:rsid w:val="00904718"/>
    <w:rsid w:val="0090492E"/>
    <w:rsid w:val="00904E08"/>
    <w:rsid w:val="00906333"/>
    <w:rsid w:val="00907526"/>
    <w:rsid w:val="009142B3"/>
    <w:rsid w:val="00915F49"/>
    <w:rsid w:val="00916412"/>
    <w:rsid w:val="00921325"/>
    <w:rsid w:val="00923131"/>
    <w:rsid w:val="00924742"/>
    <w:rsid w:val="009254FD"/>
    <w:rsid w:val="00932BAA"/>
    <w:rsid w:val="009353E3"/>
    <w:rsid w:val="009361BA"/>
    <w:rsid w:val="00940E6C"/>
    <w:rsid w:val="00941C26"/>
    <w:rsid w:val="00947926"/>
    <w:rsid w:val="00953C3C"/>
    <w:rsid w:val="00956B31"/>
    <w:rsid w:val="00960FDA"/>
    <w:rsid w:val="00967B7D"/>
    <w:rsid w:val="00973911"/>
    <w:rsid w:val="009756ED"/>
    <w:rsid w:val="0097671B"/>
    <w:rsid w:val="00980BB9"/>
    <w:rsid w:val="00981ADD"/>
    <w:rsid w:val="009828BF"/>
    <w:rsid w:val="009834B2"/>
    <w:rsid w:val="009867A6"/>
    <w:rsid w:val="00987DB0"/>
    <w:rsid w:val="00990877"/>
    <w:rsid w:val="009910FD"/>
    <w:rsid w:val="00993926"/>
    <w:rsid w:val="009A4174"/>
    <w:rsid w:val="009B0694"/>
    <w:rsid w:val="009B4A6F"/>
    <w:rsid w:val="009B7F1D"/>
    <w:rsid w:val="009C1A87"/>
    <w:rsid w:val="009C2FC8"/>
    <w:rsid w:val="009C7080"/>
    <w:rsid w:val="009D0016"/>
    <w:rsid w:val="009D0DB5"/>
    <w:rsid w:val="009D77B6"/>
    <w:rsid w:val="009E0D2C"/>
    <w:rsid w:val="009E4E26"/>
    <w:rsid w:val="009E57E2"/>
    <w:rsid w:val="009E6657"/>
    <w:rsid w:val="009F0112"/>
    <w:rsid w:val="009F2A7A"/>
    <w:rsid w:val="009F3C85"/>
    <w:rsid w:val="00A00D45"/>
    <w:rsid w:val="00A0671A"/>
    <w:rsid w:val="00A07450"/>
    <w:rsid w:val="00A07C46"/>
    <w:rsid w:val="00A10BE5"/>
    <w:rsid w:val="00A17C5C"/>
    <w:rsid w:val="00A21380"/>
    <w:rsid w:val="00A23BE5"/>
    <w:rsid w:val="00A42004"/>
    <w:rsid w:val="00A439DF"/>
    <w:rsid w:val="00A43A3C"/>
    <w:rsid w:val="00A50416"/>
    <w:rsid w:val="00A5261F"/>
    <w:rsid w:val="00A60AD3"/>
    <w:rsid w:val="00A62FB8"/>
    <w:rsid w:val="00A63193"/>
    <w:rsid w:val="00A65044"/>
    <w:rsid w:val="00A70363"/>
    <w:rsid w:val="00A722FF"/>
    <w:rsid w:val="00A73300"/>
    <w:rsid w:val="00A74DB6"/>
    <w:rsid w:val="00A7544B"/>
    <w:rsid w:val="00A77F69"/>
    <w:rsid w:val="00A81040"/>
    <w:rsid w:val="00A8554F"/>
    <w:rsid w:val="00A864C5"/>
    <w:rsid w:val="00A86D36"/>
    <w:rsid w:val="00A907ED"/>
    <w:rsid w:val="00A909EE"/>
    <w:rsid w:val="00A9274A"/>
    <w:rsid w:val="00A92778"/>
    <w:rsid w:val="00A974C1"/>
    <w:rsid w:val="00AA1602"/>
    <w:rsid w:val="00AA4292"/>
    <w:rsid w:val="00AA6C27"/>
    <w:rsid w:val="00AB08F7"/>
    <w:rsid w:val="00AB1CAC"/>
    <w:rsid w:val="00AB2333"/>
    <w:rsid w:val="00AB4002"/>
    <w:rsid w:val="00AB507F"/>
    <w:rsid w:val="00AB6A48"/>
    <w:rsid w:val="00AC1BBF"/>
    <w:rsid w:val="00AC6AAC"/>
    <w:rsid w:val="00AD01D3"/>
    <w:rsid w:val="00AD35A0"/>
    <w:rsid w:val="00AD450C"/>
    <w:rsid w:val="00AD48DB"/>
    <w:rsid w:val="00AE089C"/>
    <w:rsid w:val="00AE129E"/>
    <w:rsid w:val="00AE364E"/>
    <w:rsid w:val="00AE3CC6"/>
    <w:rsid w:val="00AE5200"/>
    <w:rsid w:val="00AF40CB"/>
    <w:rsid w:val="00AF4110"/>
    <w:rsid w:val="00B01118"/>
    <w:rsid w:val="00B0441B"/>
    <w:rsid w:val="00B0638F"/>
    <w:rsid w:val="00B07426"/>
    <w:rsid w:val="00B07A3E"/>
    <w:rsid w:val="00B10109"/>
    <w:rsid w:val="00B109C4"/>
    <w:rsid w:val="00B10DF0"/>
    <w:rsid w:val="00B1256E"/>
    <w:rsid w:val="00B14A7E"/>
    <w:rsid w:val="00B152A1"/>
    <w:rsid w:val="00B1626C"/>
    <w:rsid w:val="00B17DA6"/>
    <w:rsid w:val="00B21A26"/>
    <w:rsid w:val="00B2398D"/>
    <w:rsid w:val="00B23C71"/>
    <w:rsid w:val="00B265FE"/>
    <w:rsid w:val="00B2748C"/>
    <w:rsid w:val="00B278DA"/>
    <w:rsid w:val="00B317B5"/>
    <w:rsid w:val="00B321F7"/>
    <w:rsid w:val="00B36167"/>
    <w:rsid w:val="00B40CDE"/>
    <w:rsid w:val="00B4222C"/>
    <w:rsid w:val="00B46106"/>
    <w:rsid w:val="00B46472"/>
    <w:rsid w:val="00B4760D"/>
    <w:rsid w:val="00B50578"/>
    <w:rsid w:val="00B51BCF"/>
    <w:rsid w:val="00B550DC"/>
    <w:rsid w:val="00B55774"/>
    <w:rsid w:val="00B6017C"/>
    <w:rsid w:val="00B61241"/>
    <w:rsid w:val="00B61CCB"/>
    <w:rsid w:val="00B63AB5"/>
    <w:rsid w:val="00B649D7"/>
    <w:rsid w:val="00B7105F"/>
    <w:rsid w:val="00B71936"/>
    <w:rsid w:val="00B73697"/>
    <w:rsid w:val="00B77947"/>
    <w:rsid w:val="00B80265"/>
    <w:rsid w:val="00B810CD"/>
    <w:rsid w:val="00B8231B"/>
    <w:rsid w:val="00B83295"/>
    <w:rsid w:val="00B842E8"/>
    <w:rsid w:val="00B86A35"/>
    <w:rsid w:val="00B86FB5"/>
    <w:rsid w:val="00B910F5"/>
    <w:rsid w:val="00B9247A"/>
    <w:rsid w:val="00B94B8A"/>
    <w:rsid w:val="00B96B06"/>
    <w:rsid w:val="00B96E48"/>
    <w:rsid w:val="00B97E3A"/>
    <w:rsid w:val="00BA50BD"/>
    <w:rsid w:val="00BB3089"/>
    <w:rsid w:val="00BC1A46"/>
    <w:rsid w:val="00BC4FE7"/>
    <w:rsid w:val="00BD51E4"/>
    <w:rsid w:val="00BE5DCD"/>
    <w:rsid w:val="00BE6C08"/>
    <w:rsid w:val="00BF1CF4"/>
    <w:rsid w:val="00BF28F0"/>
    <w:rsid w:val="00BF6A45"/>
    <w:rsid w:val="00C04E0B"/>
    <w:rsid w:val="00C06D9C"/>
    <w:rsid w:val="00C1662F"/>
    <w:rsid w:val="00C22150"/>
    <w:rsid w:val="00C25CF2"/>
    <w:rsid w:val="00C25E31"/>
    <w:rsid w:val="00C30240"/>
    <w:rsid w:val="00C35B26"/>
    <w:rsid w:val="00C41C23"/>
    <w:rsid w:val="00C42B0F"/>
    <w:rsid w:val="00C42C54"/>
    <w:rsid w:val="00C4637A"/>
    <w:rsid w:val="00C474EA"/>
    <w:rsid w:val="00C506C5"/>
    <w:rsid w:val="00C5141B"/>
    <w:rsid w:val="00C531C8"/>
    <w:rsid w:val="00C551EE"/>
    <w:rsid w:val="00C56240"/>
    <w:rsid w:val="00C56F0B"/>
    <w:rsid w:val="00C5786B"/>
    <w:rsid w:val="00C62797"/>
    <w:rsid w:val="00C632DA"/>
    <w:rsid w:val="00C65D92"/>
    <w:rsid w:val="00C70CDD"/>
    <w:rsid w:val="00C72AF0"/>
    <w:rsid w:val="00C74EF4"/>
    <w:rsid w:val="00C77176"/>
    <w:rsid w:val="00C837AB"/>
    <w:rsid w:val="00C839C7"/>
    <w:rsid w:val="00C8477E"/>
    <w:rsid w:val="00C86851"/>
    <w:rsid w:val="00C930B0"/>
    <w:rsid w:val="00C93123"/>
    <w:rsid w:val="00C931C5"/>
    <w:rsid w:val="00C934F7"/>
    <w:rsid w:val="00C93A76"/>
    <w:rsid w:val="00C94117"/>
    <w:rsid w:val="00C95768"/>
    <w:rsid w:val="00C97E05"/>
    <w:rsid w:val="00CA153B"/>
    <w:rsid w:val="00CA6334"/>
    <w:rsid w:val="00CA6CB2"/>
    <w:rsid w:val="00CA7959"/>
    <w:rsid w:val="00CB3F7F"/>
    <w:rsid w:val="00CB4DBF"/>
    <w:rsid w:val="00CB516D"/>
    <w:rsid w:val="00CB6C0E"/>
    <w:rsid w:val="00CB772E"/>
    <w:rsid w:val="00CC3B1E"/>
    <w:rsid w:val="00CC67F6"/>
    <w:rsid w:val="00CD16FF"/>
    <w:rsid w:val="00CD177D"/>
    <w:rsid w:val="00CD790B"/>
    <w:rsid w:val="00CD7D68"/>
    <w:rsid w:val="00CE4AE3"/>
    <w:rsid w:val="00CF124B"/>
    <w:rsid w:val="00CF3570"/>
    <w:rsid w:val="00CF38B4"/>
    <w:rsid w:val="00CF3970"/>
    <w:rsid w:val="00CF3B8A"/>
    <w:rsid w:val="00D05F93"/>
    <w:rsid w:val="00D07303"/>
    <w:rsid w:val="00D11B4B"/>
    <w:rsid w:val="00D23597"/>
    <w:rsid w:val="00D23704"/>
    <w:rsid w:val="00D24AEC"/>
    <w:rsid w:val="00D2760A"/>
    <w:rsid w:val="00D317A1"/>
    <w:rsid w:val="00D36ADE"/>
    <w:rsid w:val="00D37FD5"/>
    <w:rsid w:val="00D41B6F"/>
    <w:rsid w:val="00D433EC"/>
    <w:rsid w:val="00D43DC9"/>
    <w:rsid w:val="00D44109"/>
    <w:rsid w:val="00D4685B"/>
    <w:rsid w:val="00D520E8"/>
    <w:rsid w:val="00D53944"/>
    <w:rsid w:val="00D54146"/>
    <w:rsid w:val="00D73B8C"/>
    <w:rsid w:val="00D769AB"/>
    <w:rsid w:val="00D81ADC"/>
    <w:rsid w:val="00D82467"/>
    <w:rsid w:val="00D87C15"/>
    <w:rsid w:val="00D9202A"/>
    <w:rsid w:val="00DA021B"/>
    <w:rsid w:val="00DA5A45"/>
    <w:rsid w:val="00DA7655"/>
    <w:rsid w:val="00DB007F"/>
    <w:rsid w:val="00DB1033"/>
    <w:rsid w:val="00DC1833"/>
    <w:rsid w:val="00DC6908"/>
    <w:rsid w:val="00DD0CA4"/>
    <w:rsid w:val="00DD5B45"/>
    <w:rsid w:val="00DD74AB"/>
    <w:rsid w:val="00DE04AF"/>
    <w:rsid w:val="00DE22F9"/>
    <w:rsid w:val="00DE495D"/>
    <w:rsid w:val="00DE71AA"/>
    <w:rsid w:val="00DF38E2"/>
    <w:rsid w:val="00DF5E8D"/>
    <w:rsid w:val="00DF7119"/>
    <w:rsid w:val="00E02117"/>
    <w:rsid w:val="00E062D8"/>
    <w:rsid w:val="00E11B77"/>
    <w:rsid w:val="00E128AD"/>
    <w:rsid w:val="00E1380C"/>
    <w:rsid w:val="00E13B29"/>
    <w:rsid w:val="00E3180B"/>
    <w:rsid w:val="00E34749"/>
    <w:rsid w:val="00E35C4D"/>
    <w:rsid w:val="00E456F0"/>
    <w:rsid w:val="00E46777"/>
    <w:rsid w:val="00E50ECB"/>
    <w:rsid w:val="00E5263F"/>
    <w:rsid w:val="00E526E6"/>
    <w:rsid w:val="00E52AE4"/>
    <w:rsid w:val="00E5704E"/>
    <w:rsid w:val="00E633E3"/>
    <w:rsid w:val="00E649E9"/>
    <w:rsid w:val="00E64BA8"/>
    <w:rsid w:val="00E65AE6"/>
    <w:rsid w:val="00E709BD"/>
    <w:rsid w:val="00E733CC"/>
    <w:rsid w:val="00E809BB"/>
    <w:rsid w:val="00E839D7"/>
    <w:rsid w:val="00E84D32"/>
    <w:rsid w:val="00E86A26"/>
    <w:rsid w:val="00E94A39"/>
    <w:rsid w:val="00E94B1A"/>
    <w:rsid w:val="00E94F7C"/>
    <w:rsid w:val="00E9660F"/>
    <w:rsid w:val="00EA3436"/>
    <w:rsid w:val="00EA668A"/>
    <w:rsid w:val="00EB0497"/>
    <w:rsid w:val="00EB14AE"/>
    <w:rsid w:val="00EB1651"/>
    <w:rsid w:val="00EB32EA"/>
    <w:rsid w:val="00EB407F"/>
    <w:rsid w:val="00EB421A"/>
    <w:rsid w:val="00EB464B"/>
    <w:rsid w:val="00EC1D99"/>
    <w:rsid w:val="00EC512E"/>
    <w:rsid w:val="00EC77BE"/>
    <w:rsid w:val="00ED15CD"/>
    <w:rsid w:val="00ED280A"/>
    <w:rsid w:val="00ED436B"/>
    <w:rsid w:val="00ED4F44"/>
    <w:rsid w:val="00ED6B4D"/>
    <w:rsid w:val="00EE48B1"/>
    <w:rsid w:val="00EE754A"/>
    <w:rsid w:val="00EF0039"/>
    <w:rsid w:val="00EF0311"/>
    <w:rsid w:val="00EF42F6"/>
    <w:rsid w:val="00EF6890"/>
    <w:rsid w:val="00F00096"/>
    <w:rsid w:val="00F003B5"/>
    <w:rsid w:val="00F054D4"/>
    <w:rsid w:val="00F146F4"/>
    <w:rsid w:val="00F22A1E"/>
    <w:rsid w:val="00F24C1E"/>
    <w:rsid w:val="00F250C8"/>
    <w:rsid w:val="00F25244"/>
    <w:rsid w:val="00F27C8E"/>
    <w:rsid w:val="00F314EE"/>
    <w:rsid w:val="00F32BF5"/>
    <w:rsid w:val="00F343A1"/>
    <w:rsid w:val="00F40072"/>
    <w:rsid w:val="00F42824"/>
    <w:rsid w:val="00F43127"/>
    <w:rsid w:val="00F45A75"/>
    <w:rsid w:val="00F47B22"/>
    <w:rsid w:val="00F554D7"/>
    <w:rsid w:val="00F55F60"/>
    <w:rsid w:val="00F577C4"/>
    <w:rsid w:val="00F6007C"/>
    <w:rsid w:val="00F60B14"/>
    <w:rsid w:val="00F62B6C"/>
    <w:rsid w:val="00F63087"/>
    <w:rsid w:val="00F66E7C"/>
    <w:rsid w:val="00F70F53"/>
    <w:rsid w:val="00F72B24"/>
    <w:rsid w:val="00F73C20"/>
    <w:rsid w:val="00F80DBB"/>
    <w:rsid w:val="00F922B4"/>
    <w:rsid w:val="00F92D29"/>
    <w:rsid w:val="00F94CB5"/>
    <w:rsid w:val="00F96102"/>
    <w:rsid w:val="00FA1D18"/>
    <w:rsid w:val="00FA2C36"/>
    <w:rsid w:val="00FB0B8A"/>
    <w:rsid w:val="00FB16C9"/>
    <w:rsid w:val="00FB4AFD"/>
    <w:rsid w:val="00FB6799"/>
    <w:rsid w:val="00FB6CFD"/>
    <w:rsid w:val="00FB77D5"/>
    <w:rsid w:val="00FC21E6"/>
    <w:rsid w:val="00FC35C6"/>
    <w:rsid w:val="00FC3C16"/>
    <w:rsid w:val="00FC4A34"/>
    <w:rsid w:val="00FD05B5"/>
    <w:rsid w:val="00FD0CEC"/>
    <w:rsid w:val="00FD4606"/>
    <w:rsid w:val="00FD4640"/>
    <w:rsid w:val="00FD543F"/>
    <w:rsid w:val="00FE3346"/>
    <w:rsid w:val="00FF4DF1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EA0781-B768-4B9C-9333-86D56CDC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FE334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FE3346"/>
    <w:pPr>
      <w:widowControl w:val="0"/>
      <w:autoSpaceDE w:val="0"/>
      <w:autoSpaceDN w:val="0"/>
      <w:adjustRightInd w:val="0"/>
      <w:spacing w:after="0" w:line="240" w:lineRule="auto"/>
      <w:ind w:left="4036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FE3346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FE3346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Book Antiqua" w:hAnsi="Book Antiqua" w:cs="Book Antiqu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E3346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FE3346"/>
    <w:rPr>
      <w:rFonts w:ascii="Times New Roman" w:eastAsiaTheme="minorEastAsia" w:hAnsi="Times New Roman" w:cs="Times New Roman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FE3346"/>
    <w:rPr>
      <w:rFonts w:ascii="Times New Roman" w:eastAsiaTheme="minorEastAsia" w:hAnsi="Times New Roman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1"/>
    <w:rsid w:val="00FE3346"/>
    <w:rPr>
      <w:rFonts w:ascii="Book Antiqua" w:eastAsiaTheme="minorEastAsia" w:hAnsi="Book Antiqua" w:cs="Book Antiqua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E3346"/>
  </w:style>
  <w:style w:type="paragraph" w:styleId="Tekstpodstawowy">
    <w:name w:val="Body Text"/>
    <w:basedOn w:val="Normalny"/>
    <w:link w:val="TekstpodstawowyZnak"/>
    <w:uiPriority w:val="1"/>
    <w:qFormat/>
    <w:rsid w:val="00FE3346"/>
    <w:pPr>
      <w:widowControl w:val="0"/>
      <w:autoSpaceDE w:val="0"/>
      <w:autoSpaceDN w:val="0"/>
      <w:adjustRightInd w:val="0"/>
      <w:spacing w:after="0" w:line="240" w:lineRule="auto"/>
      <w:ind w:left="1176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334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FE3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E3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E3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B1626C"/>
  </w:style>
  <w:style w:type="paragraph" w:styleId="Bezodstpw">
    <w:name w:val="No Spacing"/>
    <w:uiPriority w:val="1"/>
    <w:qFormat/>
    <w:rsid w:val="00D520E8"/>
    <w:pPr>
      <w:spacing w:after="0" w:line="240" w:lineRule="auto"/>
    </w:pPr>
  </w:style>
  <w:style w:type="numbering" w:customStyle="1" w:styleId="Bezlisty3">
    <w:name w:val="Bez listy3"/>
    <w:next w:val="Bezlisty"/>
    <w:uiPriority w:val="99"/>
    <w:semiHidden/>
    <w:unhideWhenUsed/>
    <w:rsid w:val="00483C86"/>
  </w:style>
  <w:style w:type="numbering" w:customStyle="1" w:styleId="Bezlisty4">
    <w:name w:val="Bez listy4"/>
    <w:next w:val="Bezlisty"/>
    <w:uiPriority w:val="99"/>
    <w:semiHidden/>
    <w:unhideWhenUsed/>
    <w:rsid w:val="006C37C1"/>
  </w:style>
  <w:style w:type="numbering" w:customStyle="1" w:styleId="Bezlisty5">
    <w:name w:val="Bez listy5"/>
    <w:next w:val="Bezlisty"/>
    <w:uiPriority w:val="99"/>
    <w:semiHidden/>
    <w:unhideWhenUsed/>
    <w:rsid w:val="001D1B92"/>
  </w:style>
  <w:style w:type="numbering" w:customStyle="1" w:styleId="Bezlisty6">
    <w:name w:val="Bez listy6"/>
    <w:next w:val="Bezlisty"/>
    <w:uiPriority w:val="99"/>
    <w:semiHidden/>
    <w:unhideWhenUsed/>
    <w:rsid w:val="001D1B92"/>
  </w:style>
  <w:style w:type="paragraph" w:styleId="Nagwek">
    <w:name w:val="header"/>
    <w:basedOn w:val="Normalny"/>
    <w:link w:val="NagwekZnak"/>
    <w:uiPriority w:val="99"/>
    <w:unhideWhenUsed/>
    <w:rsid w:val="00F22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E"/>
  </w:style>
  <w:style w:type="paragraph" w:styleId="Stopka">
    <w:name w:val="footer"/>
    <w:basedOn w:val="Normalny"/>
    <w:link w:val="StopkaZnak"/>
    <w:uiPriority w:val="99"/>
    <w:unhideWhenUsed/>
    <w:rsid w:val="00F22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E"/>
  </w:style>
  <w:style w:type="paragraph" w:styleId="Tekstdymka">
    <w:name w:val="Balloon Text"/>
    <w:basedOn w:val="Normalny"/>
    <w:link w:val="TekstdymkaZnak"/>
    <w:uiPriority w:val="99"/>
    <w:semiHidden/>
    <w:unhideWhenUsed/>
    <w:rsid w:val="0018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332"/>
    <w:rPr>
      <w:rFonts w:ascii="Tahoma" w:hAnsi="Tahoma" w:cs="Tahoma"/>
      <w:sz w:val="16"/>
      <w:szCs w:val="16"/>
    </w:rPr>
  </w:style>
  <w:style w:type="character" w:customStyle="1" w:styleId="h2">
    <w:name w:val="h2"/>
    <w:basedOn w:val="Domylnaczcionkaakapitu"/>
    <w:rsid w:val="00B810CD"/>
  </w:style>
  <w:style w:type="paragraph" w:styleId="NormalnyWeb">
    <w:name w:val="Normal (Web)"/>
    <w:basedOn w:val="Normalny"/>
    <w:uiPriority w:val="99"/>
    <w:semiHidden/>
    <w:unhideWhenUsed/>
    <w:rsid w:val="00B23C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D11E-28CB-44E4-AF70-9937135E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15345</Words>
  <Characters>92075</Characters>
  <Application>Microsoft Office Word</Application>
  <DocSecurity>0</DocSecurity>
  <Lines>767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Bartoszyce</Company>
  <LinksUpToDate>false</LinksUpToDate>
  <CharactersWithSpaces>107206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Słupianek</dc:creator>
  <cp:lastModifiedBy>Paulina Słupianek</cp:lastModifiedBy>
  <cp:revision>154</cp:revision>
  <cp:lastPrinted>2016-10-28T12:30:00Z</cp:lastPrinted>
  <dcterms:created xsi:type="dcterms:W3CDTF">2016-01-22T12:10:00Z</dcterms:created>
  <dcterms:modified xsi:type="dcterms:W3CDTF">2016-11-02T09:37:00Z</dcterms:modified>
</cp:coreProperties>
</file>