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5CA7" w14:textId="77777777" w:rsidR="00C63100" w:rsidRPr="00A60A03" w:rsidRDefault="00C63100" w:rsidP="002778CC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bookmarkStart w:id="0" w:name="_Hlk33738793"/>
      <w:bookmarkStart w:id="1" w:name="_Hlk33738738"/>
      <w:r w:rsidRPr="00A60A03">
        <w:rPr>
          <w:rFonts w:ascii="Cambria" w:hAnsi="Cambria"/>
          <w:b/>
          <w:iCs/>
          <w:color w:val="002060"/>
          <w:sz w:val="22"/>
          <w:szCs w:val="22"/>
        </w:rPr>
        <w:t>Załącznik nr 1</w:t>
      </w:r>
      <w:r>
        <w:rPr>
          <w:rFonts w:ascii="Cambria" w:hAnsi="Cambria"/>
          <w:b/>
          <w:iCs/>
          <w:color w:val="002060"/>
          <w:sz w:val="22"/>
          <w:szCs w:val="22"/>
        </w:rPr>
        <w:t>A</w:t>
      </w:r>
      <w:r w:rsidRPr="00A60A03">
        <w:rPr>
          <w:rFonts w:ascii="Cambria" w:hAnsi="Cambria"/>
          <w:b/>
          <w:iCs/>
          <w:color w:val="002060"/>
          <w:sz w:val="22"/>
          <w:szCs w:val="22"/>
        </w:rPr>
        <w:t xml:space="preserve"> do SIWZ – Formularz ofertowy</w:t>
      </w:r>
      <w:r>
        <w:rPr>
          <w:rFonts w:ascii="Cambria" w:hAnsi="Cambria"/>
          <w:b/>
          <w:iCs/>
          <w:color w:val="002060"/>
          <w:sz w:val="22"/>
          <w:szCs w:val="22"/>
        </w:rPr>
        <w:t xml:space="preserve"> CZĘŚĆ I zamówienia</w:t>
      </w:r>
    </w:p>
    <w:p w14:paraId="34A55B6B" w14:textId="77777777" w:rsidR="00C63100" w:rsidRPr="009B1BBB" w:rsidRDefault="00C63100" w:rsidP="00C6310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 xml:space="preserve"> </w:t>
      </w:r>
    </w:p>
    <w:p w14:paraId="46B0EF2A" w14:textId="77777777" w:rsidR="00C63100" w:rsidRDefault="00C63100" w:rsidP="00C6310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C25E45">
        <w:rPr>
          <w:rFonts w:ascii="Cambria" w:hAnsi="Cambria" w:cstheme="minorHAnsi"/>
          <w:sz w:val="22"/>
          <w:szCs w:val="22"/>
        </w:rPr>
        <w:t>____________</w:t>
      </w:r>
      <w:r w:rsidRPr="009B1BBB">
        <w:rPr>
          <w:rFonts w:ascii="Cambria" w:hAnsi="Cambria"/>
          <w:sz w:val="22"/>
          <w:szCs w:val="22"/>
        </w:rPr>
        <w:t>2020 r.</w:t>
      </w:r>
    </w:p>
    <w:p w14:paraId="0CD3E931" w14:textId="77777777" w:rsidR="00C63100" w:rsidRPr="009B1BBB" w:rsidRDefault="00C63100" w:rsidP="00C6310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14:paraId="486D43B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8A5A27E" w14:textId="77777777" w:rsidR="00C63100" w:rsidRPr="0041379A" w:rsidRDefault="00C63100" w:rsidP="00053EB4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41379A">
              <w:rPr>
                <w:rFonts w:ascii="Cambria" w:hAnsi="Cambria"/>
                <w:b/>
                <w:sz w:val="22"/>
                <w:szCs w:val="22"/>
              </w:rPr>
              <w:t>Dane Wykonawcy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021" w:type="dxa"/>
            <w:vAlign w:val="center"/>
          </w:tcPr>
          <w:p w14:paraId="45577D43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C63100" w14:paraId="49F633F3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CC7FAE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1A4AFDC5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39E45E47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533D2C3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0294261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3C9BB03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90197DF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1D2C03D4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5B7061A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BC4CDEE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81CFF07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0A7C6F0E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15FCAD2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52F48AC4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18798A3A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2BD0F9A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0A0C6489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706A423E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9B89E3A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0A9AD1AB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3D61EB0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377C3C69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34265399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14:paraId="09F52A97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0831CB9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41379A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0F1DE97" w14:textId="77777777" w:rsidR="00C63100" w:rsidRDefault="00C63100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1D6F8D58" w14:textId="77777777" w:rsidR="00C63100" w:rsidRPr="009B1BBB" w:rsidRDefault="00C63100" w:rsidP="00C63100">
      <w:pPr>
        <w:suppressAutoHyphens/>
        <w:contextualSpacing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 w:type="textWrapping" w:clear="all"/>
      </w:r>
    </w:p>
    <w:p w14:paraId="5B8E1C12" w14:textId="77777777" w:rsidR="00C63100" w:rsidRDefault="00C63100" w:rsidP="00C63100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75D7B3BB" w14:textId="77777777" w:rsidR="00C63100" w:rsidRDefault="00C63100" w:rsidP="00C63100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6F16FAED" w14:textId="77777777" w:rsidR="00C63100" w:rsidRPr="009B1BBB" w:rsidRDefault="00C63100" w:rsidP="00C63100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sz w:val="22"/>
          <w:szCs w:val="22"/>
          <w:lang w:val="en-US"/>
        </w:rPr>
        <w:tab/>
      </w:r>
    </w:p>
    <w:p w14:paraId="5FA548D0" w14:textId="77777777" w:rsidR="00C63100" w:rsidRPr="009B1BBB" w:rsidRDefault="00C63100" w:rsidP="00C63100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62E730FF" w14:textId="77777777" w:rsidR="00C63100" w:rsidRPr="009B1BBB" w:rsidRDefault="00C63100" w:rsidP="00C63100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>dla</w:t>
      </w:r>
    </w:p>
    <w:p w14:paraId="39E9187F" w14:textId="135527BE" w:rsidR="00C63100" w:rsidRPr="00900038" w:rsidRDefault="00DE0E3E" w:rsidP="00C63100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900038">
        <w:rPr>
          <w:rFonts w:ascii="Cambria" w:hAnsi="Cambria" w:cstheme="minorHAnsi"/>
          <w:b/>
          <w:bCs/>
          <w:sz w:val="22"/>
          <w:szCs w:val="22"/>
        </w:rPr>
        <w:t>G</w:t>
      </w:r>
      <w:r w:rsidR="00900038" w:rsidRPr="00900038">
        <w:rPr>
          <w:rFonts w:ascii="Cambria" w:hAnsi="Cambria" w:cstheme="minorHAnsi"/>
          <w:b/>
          <w:bCs/>
          <w:sz w:val="22"/>
          <w:szCs w:val="22"/>
        </w:rPr>
        <w:t xml:space="preserve">miny Bartoszyce </w:t>
      </w:r>
    </w:p>
    <w:p w14:paraId="44E26E0D" w14:textId="64F5E278" w:rsidR="00900038" w:rsidRPr="00900038" w:rsidRDefault="00900038" w:rsidP="00C63100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900038">
        <w:rPr>
          <w:rFonts w:ascii="Cambria" w:hAnsi="Cambria" w:cstheme="minorHAnsi"/>
          <w:b/>
          <w:bCs/>
          <w:sz w:val="22"/>
          <w:szCs w:val="22"/>
        </w:rPr>
        <w:t xml:space="preserve">Plac Zwycięstwa 2 </w:t>
      </w:r>
    </w:p>
    <w:p w14:paraId="47FDF67A" w14:textId="5CD9DAE8" w:rsidR="00900038" w:rsidRPr="00900038" w:rsidRDefault="00900038" w:rsidP="00C63100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900038">
        <w:rPr>
          <w:rFonts w:ascii="Cambria" w:hAnsi="Cambria" w:cstheme="minorHAnsi"/>
          <w:b/>
          <w:bCs/>
          <w:sz w:val="22"/>
          <w:szCs w:val="22"/>
        </w:rPr>
        <w:t>11-200 Bartoszyce</w:t>
      </w:r>
    </w:p>
    <w:p w14:paraId="3E5DA058" w14:textId="77777777" w:rsidR="00C63100" w:rsidRPr="004C3B44" w:rsidRDefault="00C63100" w:rsidP="00C63100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28DD3280" w14:textId="77777777" w:rsidR="00E93A1D" w:rsidRPr="007D246A" w:rsidRDefault="00E93A1D" w:rsidP="0064511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Nawiązując do ogłoszenia o zamówieniu w postępowaniu prowadzonym w trybie przetargu nieograniczonego na:</w:t>
      </w:r>
    </w:p>
    <w:p w14:paraId="48E72CDE" w14:textId="77777777" w:rsidR="00E93A1D" w:rsidRPr="00C63100" w:rsidRDefault="00E93A1D" w:rsidP="00C63100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67B12EB7" w14:textId="77777777" w:rsidR="00C63100" w:rsidRDefault="00847344" w:rsidP="00C63100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BARTOSZYCE I JEJ JEDNOSTEK ORGANIZACYJNYCH</w:t>
      </w:r>
    </w:p>
    <w:p w14:paraId="135A1C2B" w14:textId="77777777" w:rsidR="00E93A1D" w:rsidRPr="00C63100" w:rsidRDefault="00E93A1D" w:rsidP="00C63100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- CZĘŚĆ I ZAMÓWIENIA – </w:t>
      </w:r>
      <w:r w:rsidRPr="00900038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mienia i odpowiedzialności cywilnej</w:t>
      </w:r>
    </w:p>
    <w:p w14:paraId="02F75080" w14:textId="77777777" w:rsidR="00E93A1D" w:rsidRPr="004C3B44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64D7FEC9" w14:textId="77777777" w:rsidR="00E93A1D" w:rsidRDefault="00E93A1D" w:rsidP="00645119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C25E4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4D565F61" w14:textId="77777777" w:rsidR="00C63100" w:rsidRDefault="00C63100" w:rsidP="00C63100">
      <w:pPr>
        <w:suppressAutoHyphens/>
        <w:spacing w:line="276" w:lineRule="auto"/>
        <w:contextualSpacing/>
        <w:rPr>
          <w:rFonts w:ascii="Cambria" w:hAnsi="Cambria" w:cstheme="minorHAnsi"/>
          <w:sz w:val="22"/>
          <w:szCs w:val="22"/>
        </w:rPr>
      </w:pPr>
      <w:r w:rsidRPr="00C25E45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0595EE79" w14:textId="77777777" w:rsidR="00E93A1D" w:rsidRPr="004C3B44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4C3B44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63EA5073" w14:textId="77777777" w:rsidR="00E93A1D" w:rsidRPr="004C3B44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F1D4A55" w14:textId="56AE9DB2" w:rsidR="00E93A1D" w:rsidRPr="004C3B44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4C3B44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4C3B44">
        <w:rPr>
          <w:rFonts w:asciiTheme="majorHAnsi" w:hAnsiTheme="majorHAnsi" w:cs="Calibri"/>
          <w:sz w:val="22"/>
          <w:szCs w:val="22"/>
        </w:rPr>
        <w:t>, w zakresie określonym w</w:t>
      </w:r>
      <w:r w:rsidR="007C0577">
        <w:rPr>
          <w:rFonts w:asciiTheme="majorHAnsi" w:hAnsiTheme="majorHAnsi" w:cs="Calibri"/>
          <w:sz w:val="22"/>
          <w:szCs w:val="22"/>
        </w:rPr>
        <w:t> </w:t>
      </w:r>
      <w:r w:rsidRPr="004C3B44">
        <w:rPr>
          <w:rFonts w:asciiTheme="majorHAnsi" w:hAnsiTheme="majorHAnsi" w:cs="Calibri"/>
          <w:sz w:val="22"/>
          <w:szCs w:val="22"/>
        </w:rPr>
        <w:t>Specyfikacji Istotnych Warunków Zamówienia (SIWZ);</w:t>
      </w:r>
    </w:p>
    <w:p w14:paraId="11B970B4" w14:textId="77777777" w:rsidR="00E93A1D" w:rsidRPr="004C3B44" w:rsidRDefault="00E93A1D" w:rsidP="00FD4936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bCs/>
          <w:sz w:val="22"/>
          <w:szCs w:val="22"/>
        </w:rPr>
        <w:t xml:space="preserve">cena brutto*) </w:t>
      </w:r>
      <w:r w:rsidRPr="00421ACE">
        <w:rPr>
          <w:rFonts w:asciiTheme="majorHAnsi" w:hAnsiTheme="majorHAnsi" w:cs="Calibri"/>
          <w:bCs/>
          <w:sz w:val="22"/>
          <w:szCs w:val="22"/>
        </w:rPr>
        <w:t xml:space="preserve">łącznie z prawem opcji za okres 36 miesięcy, </w:t>
      </w:r>
      <w:r w:rsidRPr="004C3B44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2256A5B" w14:textId="77777777" w:rsidR="00E93A1D" w:rsidRPr="007D246A" w:rsidRDefault="00E93A1D" w:rsidP="00645119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7D246A" w14:paraId="53DED17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406DEB0B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</w:t>
            </w:r>
            <w:r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enia podstawowego i opcjonalnego łącznie za cały okres zamówienia tj.</w:t>
            </w:r>
            <w:r w:rsidR="00C63100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7D246A" w14:paraId="7EF101AF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2617E070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7D09E05B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06F4C362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EDA95E0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22B4A398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76F82CD0" w14:textId="77777777" w:rsidR="00E93A1D" w:rsidRPr="007D246A" w:rsidRDefault="00C63100" w:rsidP="00C63100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lastRenderedPageBreak/>
        <w:tab/>
      </w:r>
      <w:r w:rsidR="00E93A1D" w:rsidRPr="007D246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7D246A" w14:paraId="7BD7B400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29DC19D4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7D246A" w14:paraId="4E007748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1D2169F9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5EB469B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70F608F1" w14:textId="77777777" w:rsidTr="00C63100">
        <w:trPr>
          <w:trHeight w:val="464"/>
        </w:trPr>
        <w:tc>
          <w:tcPr>
            <w:tcW w:w="1139" w:type="dxa"/>
            <w:gridSpan w:val="2"/>
            <w:vAlign w:val="center"/>
          </w:tcPr>
          <w:p w14:paraId="02ECF03C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56C8D090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10C2ED20" w14:textId="77777777" w:rsidTr="00C6310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29C1F439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prawa opcji</w:t>
            </w:r>
          </w:p>
        </w:tc>
      </w:tr>
      <w:tr w:rsidR="00E93A1D" w:rsidRPr="007D246A" w14:paraId="6CF31C1F" w14:textId="77777777" w:rsidTr="00C63100">
        <w:trPr>
          <w:trHeight w:val="464"/>
        </w:trPr>
        <w:tc>
          <w:tcPr>
            <w:tcW w:w="1088" w:type="dxa"/>
            <w:vAlign w:val="center"/>
          </w:tcPr>
          <w:p w14:paraId="210FA3DE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700E3ACF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2B71990A" w14:textId="77777777" w:rsidTr="00C63100">
        <w:trPr>
          <w:trHeight w:val="697"/>
        </w:trPr>
        <w:tc>
          <w:tcPr>
            <w:tcW w:w="1088" w:type="dxa"/>
            <w:vAlign w:val="center"/>
          </w:tcPr>
          <w:p w14:paraId="458AB418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752BC6AC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008E57B" w14:textId="77777777" w:rsidR="00E93A1D" w:rsidRDefault="00E93A1D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0587926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D2C7BFF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E9DD3A2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7CCBA34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4103A41" w14:textId="77777777" w:rsidR="006B1A8B" w:rsidRDefault="00C63100" w:rsidP="00C63100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ab/>
      </w:r>
    </w:p>
    <w:p w14:paraId="4D978F87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A6A058F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0641EC8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BFDC4B5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1703CBA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9D697D7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88BFF01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DC2926B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C77F088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0536D31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B90DE31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FA9057E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244B12E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04DF5AB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D697A8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884EFA8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EEAE1F6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EB83B7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28EC28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5F88AEF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AF6A27A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2C4103D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6AFDFFC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43088A1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4F690A3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2177258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88A4520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8ACE71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71EB286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FB3809D" w14:textId="77777777" w:rsidR="006B1A8B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6B1A8B" w:rsidSect="00C63100">
          <w:headerReference w:type="default" r:id="rId8"/>
          <w:footerReference w:type="default" r:id="rId9"/>
          <w:pgSz w:w="11906" w:h="16838"/>
          <w:pgMar w:top="1247" w:right="1134" w:bottom="1247" w:left="1418" w:header="426" w:footer="709" w:gutter="0"/>
          <w:cols w:space="708"/>
          <w:docGrid w:linePitch="360"/>
        </w:sectPr>
      </w:pPr>
    </w:p>
    <w:p w14:paraId="045A013F" w14:textId="77777777" w:rsidR="006B1A8B" w:rsidRPr="007D246A" w:rsidRDefault="006B1A8B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EE8B2E" w14:textId="77777777" w:rsidR="00C63100" w:rsidRDefault="00E93A1D" w:rsidP="00FD4936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C63100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95E2D84" w14:textId="77777777" w:rsidR="00E93A1D" w:rsidRPr="00C63100" w:rsidRDefault="00E93A1D" w:rsidP="00C63100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C63100">
        <w:rPr>
          <w:rFonts w:asciiTheme="majorHAnsi" w:hAnsiTheme="majorHAnsi" w:cs="Calibri"/>
          <w:sz w:val="22"/>
          <w:szCs w:val="22"/>
        </w:rPr>
        <w:t>Kryterium cena oferty – 60%</w:t>
      </w:r>
    </w:p>
    <w:tbl>
      <w:tblPr>
        <w:tblW w:w="44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2766"/>
        <w:gridCol w:w="2104"/>
        <w:gridCol w:w="1672"/>
        <w:gridCol w:w="1672"/>
        <w:gridCol w:w="823"/>
        <w:gridCol w:w="12"/>
        <w:gridCol w:w="1209"/>
        <w:gridCol w:w="1888"/>
      </w:tblGrid>
      <w:tr w:rsidR="00847344" w:rsidRPr="00CE5029" w14:paraId="54AC5B9E" w14:textId="77777777" w:rsidTr="00900038">
        <w:trPr>
          <w:trHeight w:val="480"/>
          <w:jc w:val="center"/>
        </w:trPr>
        <w:tc>
          <w:tcPr>
            <w:tcW w:w="262" w:type="pct"/>
            <w:vMerge w:val="restart"/>
            <w:shd w:val="clear" w:color="auto" w:fill="002060"/>
            <w:vAlign w:val="center"/>
          </w:tcPr>
          <w:p w14:paraId="0D04F793" w14:textId="77777777" w:rsidR="00847344" w:rsidRPr="00157704" w:rsidRDefault="00847344" w:rsidP="00645119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091" w:type="pct"/>
            <w:vMerge w:val="restart"/>
            <w:shd w:val="clear" w:color="auto" w:fill="002060"/>
            <w:vAlign w:val="center"/>
          </w:tcPr>
          <w:p w14:paraId="129A74FB" w14:textId="77777777" w:rsidR="00847344" w:rsidRPr="00157704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4A868BF6" w14:textId="77777777" w:rsidR="00847344" w:rsidRPr="00157704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32" w:type="pct"/>
            <w:vMerge w:val="restart"/>
            <w:shd w:val="clear" w:color="auto" w:fill="002060"/>
            <w:vAlign w:val="center"/>
          </w:tcPr>
          <w:p w14:paraId="26B440D9" w14:textId="77777777" w:rsidR="00847344" w:rsidRPr="00157704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6C288E8F" w14:textId="77777777" w:rsidR="00847344" w:rsidRPr="00157704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6AF1F9F6" w14:textId="77777777" w:rsidR="00847344" w:rsidRPr="00157704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63" w:type="pct"/>
            <w:vMerge w:val="restart"/>
            <w:shd w:val="clear" w:color="auto" w:fill="002060"/>
            <w:vAlign w:val="center"/>
          </w:tcPr>
          <w:p w14:paraId="600F2F80" w14:textId="77777777" w:rsidR="00847344" w:rsidRPr="00157704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419E3950" w14:textId="77777777" w:rsidR="00847344" w:rsidRPr="00157704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 xml:space="preserve">(12 MIESIĘCY) - ZAMÓWIENIE PODSTAWOWE </w:t>
            </w:r>
          </w:p>
        </w:tc>
        <w:tc>
          <w:tcPr>
            <w:tcW w:w="663" w:type="pct"/>
            <w:vMerge w:val="restart"/>
            <w:shd w:val="clear" w:color="auto" w:fill="002060"/>
            <w:vAlign w:val="center"/>
          </w:tcPr>
          <w:p w14:paraId="6E09768B" w14:textId="03E491D4" w:rsidR="00847344" w:rsidRPr="00157704" w:rsidRDefault="00847344" w:rsidP="0090003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7C15B372" w14:textId="77777777" w:rsidR="00847344" w:rsidRPr="00157704" w:rsidRDefault="00847344" w:rsidP="00900038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(36 MIESIĘCY) - ZAMÓWIENIE PODSTAWOWE</w:t>
            </w:r>
          </w:p>
        </w:tc>
        <w:tc>
          <w:tcPr>
            <w:tcW w:w="827" w:type="pct"/>
            <w:gridSpan w:val="3"/>
            <w:shd w:val="clear" w:color="auto" w:fill="002060"/>
            <w:vAlign w:val="center"/>
          </w:tcPr>
          <w:p w14:paraId="67920D7B" w14:textId="3C0A4283" w:rsidR="00847344" w:rsidRPr="00157704" w:rsidRDefault="00BF1A10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PRAWO OPCJI</w:t>
            </w:r>
          </w:p>
        </w:tc>
        <w:tc>
          <w:tcPr>
            <w:tcW w:w="662" w:type="pct"/>
            <w:vMerge w:val="restart"/>
            <w:shd w:val="clear" w:color="auto" w:fill="002060"/>
            <w:vAlign w:val="center"/>
          </w:tcPr>
          <w:p w14:paraId="691C0544" w14:textId="2A72BA41" w:rsidR="00847344" w:rsidRPr="002D4E33" w:rsidRDefault="0067000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D4E33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7302FCE2" w14:textId="16F87D49" w:rsidR="00847344" w:rsidRPr="00157704" w:rsidRDefault="0067000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2D4E33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 PRAWEM OPCJI</w:t>
            </w:r>
          </w:p>
        </w:tc>
      </w:tr>
      <w:tr w:rsidR="00847344" w:rsidRPr="00CE5029" w14:paraId="2987458F" w14:textId="77777777" w:rsidTr="00900038">
        <w:trPr>
          <w:trHeight w:val="405"/>
          <w:jc w:val="center"/>
        </w:trPr>
        <w:tc>
          <w:tcPr>
            <w:tcW w:w="262" w:type="pct"/>
            <w:vMerge/>
            <w:shd w:val="clear" w:color="auto" w:fill="002060"/>
            <w:vAlign w:val="center"/>
          </w:tcPr>
          <w:p w14:paraId="73439D6E" w14:textId="77777777" w:rsidR="00847344" w:rsidRPr="00CE5029" w:rsidRDefault="00847344" w:rsidP="00645119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091" w:type="pct"/>
            <w:vMerge/>
            <w:shd w:val="clear" w:color="auto" w:fill="002060"/>
            <w:vAlign w:val="center"/>
          </w:tcPr>
          <w:p w14:paraId="03FB676C" w14:textId="77777777" w:rsidR="00847344" w:rsidRPr="00CE5029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vMerge/>
            <w:shd w:val="clear" w:color="auto" w:fill="002060"/>
            <w:vAlign w:val="center"/>
          </w:tcPr>
          <w:p w14:paraId="5EBB416C" w14:textId="77777777" w:rsidR="00847344" w:rsidRPr="00CE5029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002060"/>
            <w:vAlign w:val="center"/>
          </w:tcPr>
          <w:p w14:paraId="50C9A5FF" w14:textId="77777777" w:rsidR="00847344" w:rsidRPr="00CE5029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002060"/>
          </w:tcPr>
          <w:p w14:paraId="62F218B4" w14:textId="77777777" w:rsidR="00847344" w:rsidRPr="00CE5029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002060"/>
            <w:vAlign w:val="center"/>
          </w:tcPr>
          <w:p w14:paraId="7CAA8EE6" w14:textId="77777777" w:rsidR="00847344" w:rsidRPr="00157704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496" w:type="pct"/>
            <w:gridSpan w:val="2"/>
            <w:shd w:val="clear" w:color="auto" w:fill="002060"/>
            <w:vAlign w:val="center"/>
          </w:tcPr>
          <w:p w14:paraId="363901C5" w14:textId="36FC51B0" w:rsidR="00847344" w:rsidRPr="00157704" w:rsidRDefault="0067000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WARTOŚĆ</w:t>
            </w:r>
          </w:p>
        </w:tc>
        <w:tc>
          <w:tcPr>
            <w:tcW w:w="662" w:type="pct"/>
            <w:vMerge/>
            <w:shd w:val="clear" w:color="auto" w:fill="002060"/>
            <w:vAlign w:val="center"/>
          </w:tcPr>
          <w:p w14:paraId="4405B1EA" w14:textId="77777777" w:rsidR="00847344" w:rsidRPr="00CE5029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847344" w:rsidRPr="00CE5029" w14:paraId="657F5E62" w14:textId="77777777" w:rsidTr="00900038">
        <w:trPr>
          <w:trHeight w:val="87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458459D6" w14:textId="77777777" w:rsidR="00847344" w:rsidRPr="00157704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091" w:type="pct"/>
            <w:shd w:val="clear" w:color="auto" w:fill="C6D9F1"/>
            <w:vAlign w:val="center"/>
          </w:tcPr>
          <w:p w14:paraId="01774D40" w14:textId="77777777" w:rsidR="00847344" w:rsidRPr="00157704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32" w:type="pct"/>
            <w:shd w:val="clear" w:color="auto" w:fill="C6D9F1"/>
            <w:vAlign w:val="center"/>
          </w:tcPr>
          <w:p w14:paraId="58DB2FF2" w14:textId="77777777" w:rsidR="00847344" w:rsidRPr="00157704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6BCB2A62" w14:textId="51FC84DA" w:rsidR="00847344" w:rsidRPr="00157704" w:rsidRDefault="00BF1A10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</w:t>
            </w:r>
            <w:r w:rsidR="00847344" w:rsidRPr="00157704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663" w:type="pct"/>
            <w:shd w:val="clear" w:color="auto" w:fill="C6D9F1"/>
          </w:tcPr>
          <w:p w14:paraId="6C25E43D" w14:textId="5F81847F" w:rsidR="00847344" w:rsidRPr="00157704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31" w:type="pct"/>
            <w:shd w:val="clear" w:color="auto" w:fill="C6D9F1"/>
            <w:vAlign w:val="center"/>
          </w:tcPr>
          <w:p w14:paraId="04B1F512" w14:textId="06C4EC29" w:rsidR="00847344" w:rsidRPr="00157704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sz w:val="20"/>
                <w:szCs w:val="20"/>
              </w:rPr>
              <w:t>V</w:t>
            </w:r>
            <w:r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496" w:type="pct"/>
            <w:gridSpan w:val="2"/>
            <w:shd w:val="clear" w:color="auto" w:fill="C6D9F1"/>
            <w:vAlign w:val="center"/>
          </w:tcPr>
          <w:p w14:paraId="3A135F39" w14:textId="4BA48336" w:rsidR="00847344" w:rsidRPr="00157704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sz w:val="20"/>
                <w:szCs w:val="20"/>
              </w:rPr>
              <w:t>VI</w:t>
            </w:r>
            <w:r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662" w:type="pct"/>
            <w:shd w:val="clear" w:color="auto" w:fill="C6D9F1"/>
            <w:vAlign w:val="center"/>
          </w:tcPr>
          <w:p w14:paraId="1438E394" w14:textId="16765069" w:rsidR="00847344" w:rsidRPr="00157704" w:rsidRDefault="00BF1A10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670003" w:rsidRPr="00CE5029" w14:paraId="66464E07" w14:textId="77777777" w:rsidTr="00977DFD">
        <w:trPr>
          <w:trHeight w:val="367"/>
          <w:jc w:val="center"/>
        </w:trPr>
        <w:tc>
          <w:tcPr>
            <w:tcW w:w="262" w:type="pct"/>
            <w:vMerge w:val="restart"/>
            <w:shd w:val="clear" w:color="auto" w:fill="C6D9F1"/>
            <w:vAlign w:val="center"/>
          </w:tcPr>
          <w:p w14:paraId="753DC2AF" w14:textId="77777777" w:rsidR="00670003" w:rsidRPr="00157704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091" w:type="pct"/>
            <w:vMerge w:val="restart"/>
            <w:vAlign w:val="center"/>
          </w:tcPr>
          <w:p w14:paraId="5D629B6C" w14:textId="77777777" w:rsidR="00670003" w:rsidRPr="00847344" w:rsidRDefault="00670003" w:rsidP="00977DFD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847344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MIENIA OD WSZYSTKICH RYZYK</w:t>
            </w:r>
          </w:p>
        </w:tc>
        <w:tc>
          <w:tcPr>
            <w:tcW w:w="832" w:type="pct"/>
            <w:vMerge w:val="restart"/>
            <w:shd w:val="clear" w:color="auto" w:fill="FFFFFF"/>
            <w:vAlign w:val="center"/>
          </w:tcPr>
          <w:p w14:paraId="2AF17526" w14:textId="1179D72C" w:rsidR="00670003" w:rsidRPr="00BF1A10" w:rsidRDefault="004F325D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4F325D">
              <w:rPr>
                <w:rFonts w:asciiTheme="majorHAnsi" w:hAnsiTheme="majorHAnsi" w:cs="Calibri"/>
                <w:bCs/>
                <w:color w:val="002060"/>
                <w:sz w:val="20"/>
                <w:szCs w:val="20"/>
              </w:rPr>
              <w:t xml:space="preserve">118 162 196,14 zł </w:t>
            </w:r>
            <w:r w:rsidR="00670003" w:rsidRPr="00BF1A10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63" w:type="pct"/>
            <w:vMerge w:val="restart"/>
            <w:vAlign w:val="center"/>
          </w:tcPr>
          <w:p w14:paraId="0C27F066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14:paraId="733E385E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vAlign w:val="center"/>
          </w:tcPr>
          <w:p w14:paraId="35055AA5" w14:textId="77777777" w:rsidR="00670003" w:rsidRPr="00FD6866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FD6866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496" w:type="pct"/>
            <w:gridSpan w:val="2"/>
            <w:vMerge w:val="restart"/>
            <w:vAlign w:val="center"/>
          </w:tcPr>
          <w:p w14:paraId="29734662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2" w:type="pct"/>
            <w:vMerge w:val="restart"/>
            <w:vAlign w:val="center"/>
          </w:tcPr>
          <w:p w14:paraId="465FDA4B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70003" w:rsidRPr="00CE5029" w14:paraId="72F78B89" w14:textId="77777777" w:rsidTr="00977DFD">
        <w:trPr>
          <w:trHeight w:val="367"/>
          <w:jc w:val="center"/>
        </w:trPr>
        <w:tc>
          <w:tcPr>
            <w:tcW w:w="262" w:type="pct"/>
            <w:vMerge/>
            <w:shd w:val="clear" w:color="auto" w:fill="C6D9F1"/>
            <w:vAlign w:val="center"/>
          </w:tcPr>
          <w:p w14:paraId="322C5A21" w14:textId="77777777" w:rsidR="00670003" w:rsidRPr="00157704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091" w:type="pct"/>
            <w:vMerge/>
            <w:vAlign w:val="center"/>
          </w:tcPr>
          <w:p w14:paraId="6A8A79EE" w14:textId="77777777" w:rsidR="00670003" w:rsidRPr="00847344" w:rsidRDefault="00670003" w:rsidP="00977DFD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14:paraId="5D748669" w14:textId="77777777" w:rsidR="00670003" w:rsidRPr="00BF1A10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63" w:type="pct"/>
            <w:vMerge/>
            <w:vAlign w:val="center"/>
          </w:tcPr>
          <w:p w14:paraId="5A555A03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14:paraId="176B0633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14:paraId="7FD99596" w14:textId="77777777" w:rsidR="00670003" w:rsidRPr="00FD6866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594C8B22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68828A11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70003" w:rsidRPr="00CE5029" w14:paraId="695455E5" w14:textId="77777777" w:rsidTr="00977DFD">
        <w:trPr>
          <w:trHeight w:val="367"/>
          <w:jc w:val="center"/>
        </w:trPr>
        <w:tc>
          <w:tcPr>
            <w:tcW w:w="262" w:type="pct"/>
            <w:vMerge w:val="restart"/>
            <w:shd w:val="clear" w:color="auto" w:fill="C6D9F1"/>
            <w:vAlign w:val="center"/>
          </w:tcPr>
          <w:p w14:paraId="1DB0ED0D" w14:textId="77777777" w:rsidR="00670003" w:rsidRPr="00157704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091" w:type="pct"/>
            <w:vMerge w:val="restart"/>
            <w:vAlign w:val="center"/>
          </w:tcPr>
          <w:p w14:paraId="2782BCF4" w14:textId="77777777" w:rsidR="00670003" w:rsidRPr="00847344" w:rsidRDefault="00670003" w:rsidP="00977DFD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847344">
              <w:rPr>
                <w:rFonts w:asciiTheme="majorHAnsi" w:hAnsiTheme="majorHAnsi" w:cs="Calibri"/>
                <w:sz w:val="20"/>
                <w:szCs w:val="20"/>
                <w:lang w:eastAsia="en-US"/>
              </w:rPr>
              <w:t>UBEZPIECZENIE SPRZĘTU ELEKTRONICZNEGO OD WSZYSTKICH RYZYK</w:t>
            </w:r>
          </w:p>
        </w:tc>
        <w:tc>
          <w:tcPr>
            <w:tcW w:w="832" w:type="pct"/>
            <w:vMerge w:val="restart"/>
            <w:shd w:val="clear" w:color="auto" w:fill="FFFFFF"/>
            <w:vAlign w:val="center"/>
          </w:tcPr>
          <w:p w14:paraId="5D979D14" w14:textId="6A5818C0" w:rsidR="00670003" w:rsidRPr="00BF1A10" w:rsidRDefault="00BF1A10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BF1A10">
              <w:rPr>
                <w:rFonts w:asciiTheme="majorHAnsi" w:hAnsiTheme="majorHAnsi" w:cs="Calibri"/>
                <w:bCs/>
                <w:sz w:val="20"/>
                <w:szCs w:val="20"/>
              </w:rPr>
              <w:t>962 960,65 zł</w:t>
            </w:r>
            <w:r w:rsidR="00670003" w:rsidRPr="00BF1A10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+ limity w systemie na I ryzyko</w:t>
            </w:r>
          </w:p>
        </w:tc>
        <w:tc>
          <w:tcPr>
            <w:tcW w:w="663" w:type="pct"/>
            <w:vMerge w:val="restart"/>
            <w:vAlign w:val="center"/>
          </w:tcPr>
          <w:p w14:paraId="1C71EA33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14:paraId="59326983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vAlign w:val="center"/>
          </w:tcPr>
          <w:p w14:paraId="7E06AF43" w14:textId="77777777" w:rsidR="00670003" w:rsidRPr="00FD6866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FD6866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496" w:type="pct"/>
            <w:gridSpan w:val="2"/>
            <w:vMerge w:val="restart"/>
            <w:vAlign w:val="center"/>
          </w:tcPr>
          <w:p w14:paraId="617E9406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2" w:type="pct"/>
            <w:vMerge w:val="restart"/>
            <w:vAlign w:val="center"/>
          </w:tcPr>
          <w:p w14:paraId="50019F97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70003" w:rsidRPr="00CE5029" w14:paraId="6D5B2225" w14:textId="77777777" w:rsidTr="00977DFD">
        <w:trPr>
          <w:trHeight w:val="367"/>
          <w:jc w:val="center"/>
        </w:trPr>
        <w:tc>
          <w:tcPr>
            <w:tcW w:w="262" w:type="pct"/>
            <w:vMerge/>
            <w:shd w:val="clear" w:color="auto" w:fill="C6D9F1"/>
            <w:vAlign w:val="center"/>
          </w:tcPr>
          <w:p w14:paraId="63701D90" w14:textId="77777777" w:rsidR="00670003" w:rsidRPr="00157704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091" w:type="pct"/>
            <w:vMerge/>
            <w:vAlign w:val="center"/>
          </w:tcPr>
          <w:p w14:paraId="5F2B0250" w14:textId="77777777" w:rsidR="00670003" w:rsidRPr="00847344" w:rsidRDefault="00670003" w:rsidP="00977DFD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14:paraId="1004B193" w14:textId="77777777" w:rsidR="00670003" w:rsidRPr="00BF1A10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63" w:type="pct"/>
            <w:vMerge/>
            <w:vAlign w:val="center"/>
          </w:tcPr>
          <w:p w14:paraId="1F1D0735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14:paraId="37AA3593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14:paraId="17D62085" w14:textId="77777777" w:rsidR="00670003" w:rsidRPr="00CB0796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0CAA592C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7E2BB211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670003" w:rsidRPr="00CE5029" w14:paraId="2D864166" w14:textId="77777777" w:rsidTr="00977DFD">
        <w:trPr>
          <w:trHeight w:val="676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1CC9F646" w14:textId="79BA69D0" w:rsidR="00670003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091" w:type="pct"/>
            <w:vAlign w:val="center"/>
          </w:tcPr>
          <w:p w14:paraId="0AF9AFF4" w14:textId="07607993" w:rsidR="00670003" w:rsidRPr="00847344" w:rsidRDefault="00670003" w:rsidP="00977DFD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847344">
              <w:rPr>
                <w:rFonts w:asciiTheme="majorHAnsi" w:hAnsiTheme="majorHAnsi" w:cs="Calibri"/>
                <w:sz w:val="20"/>
                <w:szCs w:val="20"/>
              </w:rPr>
              <w:t xml:space="preserve">UBEZPIECZENIE MASZYN </w:t>
            </w:r>
            <w:r>
              <w:rPr>
                <w:rFonts w:asciiTheme="majorHAnsi" w:hAnsiTheme="majorHAnsi" w:cs="Calibri"/>
                <w:sz w:val="20"/>
                <w:szCs w:val="20"/>
              </w:rPr>
              <w:t>BUDOWLANYCH</w:t>
            </w:r>
          </w:p>
        </w:tc>
        <w:tc>
          <w:tcPr>
            <w:tcW w:w="832" w:type="pct"/>
            <w:vAlign w:val="center"/>
          </w:tcPr>
          <w:p w14:paraId="27DFD2EC" w14:textId="2EB3CBC1" w:rsidR="00670003" w:rsidRPr="00BF1A10" w:rsidRDefault="00BF1A10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BF1A10">
              <w:rPr>
                <w:rFonts w:asciiTheme="majorHAnsi" w:hAnsiTheme="majorHAnsi" w:cs="Calibri"/>
                <w:sz w:val="20"/>
                <w:szCs w:val="20"/>
              </w:rPr>
              <w:t>1 319 673,53 zł</w:t>
            </w:r>
          </w:p>
        </w:tc>
        <w:tc>
          <w:tcPr>
            <w:tcW w:w="663" w:type="pct"/>
            <w:vAlign w:val="center"/>
          </w:tcPr>
          <w:p w14:paraId="50AB72D0" w14:textId="77777777" w:rsidR="00670003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3" w:type="pct"/>
          </w:tcPr>
          <w:p w14:paraId="5C606F8D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vAlign w:val="center"/>
          </w:tcPr>
          <w:p w14:paraId="7AA453D4" w14:textId="77777777" w:rsidR="00670003" w:rsidRPr="00157704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10%</w:t>
            </w:r>
          </w:p>
        </w:tc>
        <w:tc>
          <w:tcPr>
            <w:tcW w:w="491" w:type="pct"/>
            <w:vAlign w:val="center"/>
          </w:tcPr>
          <w:p w14:paraId="0D30E388" w14:textId="77777777" w:rsidR="00670003" w:rsidRPr="00157704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14:paraId="27958118" w14:textId="77777777" w:rsidR="00670003" w:rsidRPr="00CE5029" w:rsidRDefault="00670003" w:rsidP="00977DFD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847344" w:rsidRPr="00CE5029" w14:paraId="7E494A52" w14:textId="77777777" w:rsidTr="00900038">
        <w:trPr>
          <w:trHeight w:val="676"/>
          <w:jc w:val="center"/>
        </w:trPr>
        <w:tc>
          <w:tcPr>
            <w:tcW w:w="262" w:type="pct"/>
            <w:shd w:val="clear" w:color="auto" w:fill="C6D9F1"/>
            <w:vAlign w:val="center"/>
          </w:tcPr>
          <w:p w14:paraId="1B57A659" w14:textId="119ECAC8" w:rsidR="00847344" w:rsidRPr="00157704" w:rsidRDefault="0067000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091" w:type="pct"/>
            <w:vAlign w:val="center"/>
          </w:tcPr>
          <w:p w14:paraId="0C95764F" w14:textId="77777777" w:rsidR="00847344" w:rsidRPr="00847344" w:rsidRDefault="00847344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847344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32" w:type="pct"/>
            <w:vAlign w:val="center"/>
          </w:tcPr>
          <w:p w14:paraId="5CE85D3C" w14:textId="7472CCD7" w:rsidR="00847344" w:rsidRPr="00BF1A10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BF1A10">
              <w:rPr>
                <w:rFonts w:asciiTheme="majorHAnsi" w:hAnsiTheme="majorHAnsi" w:cs="Calibri"/>
                <w:sz w:val="20"/>
                <w:szCs w:val="20"/>
              </w:rPr>
              <w:t>2 000 000,00 zł</w:t>
            </w:r>
            <w:r w:rsidR="00805013">
              <w:rPr>
                <w:rFonts w:asciiTheme="majorHAnsi" w:hAnsiTheme="majorHAnsi" w:cs="Calibri"/>
                <w:sz w:val="20"/>
                <w:szCs w:val="20"/>
              </w:rPr>
              <w:t>/ 3 000 000,00 zł</w:t>
            </w:r>
            <w:r w:rsidR="00E423C4">
              <w:rPr>
                <w:rFonts w:asciiTheme="majorHAnsi" w:hAnsiTheme="majorHAnsi" w:cs="Calibri"/>
                <w:sz w:val="20"/>
                <w:szCs w:val="20"/>
              </w:rPr>
              <w:t>^</w:t>
            </w:r>
          </w:p>
        </w:tc>
        <w:tc>
          <w:tcPr>
            <w:tcW w:w="663" w:type="pct"/>
            <w:vAlign w:val="center"/>
          </w:tcPr>
          <w:p w14:paraId="594DAAE6" w14:textId="77777777" w:rsidR="00847344" w:rsidRPr="00CE5029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</w:tcPr>
          <w:p w14:paraId="13A22D2C" w14:textId="77777777" w:rsidR="00847344" w:rsidRPr="00CE5029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vAlign w:val="center"/>
          </w:tcPr>
          <w:p w14:paraId="4FABAEE0" w14:textId="77777777" w:rsidR="00847344" w:rsidRPr="00CE5029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62" w:type="pct"/>
            <w:vAlign w:val="center"/>
          </w:tcPr>
          <w:p w14:paraId="0860A291" w14:textId="77777777" w:rsidR="00847344" w:rsidRPr="00CE5029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847344" w:rsidRPr="00CE5029" w14:paraId="06DEF0E6" w14:textId="77777777" w:rsidTr="00900038">
        <w:trPr>
          <w:trHeight w:val="416"/>
          <w:jc w:val="center"/>
        </w:trPr>
        <w:tc>
          <w:tcPr>
            <w:tcW w:w="2185" w:type="pct"/>
            <w:gridSpan w:val="3"/>
            <w:shd w:val="clear" w:color="auto" w:fill="C6D9F1"/>
            <w:vAlign w:val="center"/>
          </w:tcPr>
          <w:p w14:paraId="7987C2AD" w14:textId="77777777" w:rsidR="00847344" w:rsidRPr="00CE5029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157704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63" w:type="pct"/>
            <w:shd w:val="clear" w:color="auto" w:fill="C6D9F1"/>
            <w:vAlign w:val="center"/>
          </w:tcPr>
          <w:p w14:paraId="6844628D" w14:textId="77777777" w:rsidR="00847344" w:rsidRPr="00CE5029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C6D9F1"/>
          </w:tcPr>
          <w:p w14:paraId="2285B73B" w14:textId="77777777" w:rsidR="00847344" w:rsidRPr="00CE5029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ED31D82" w14:textId="77777777" w:rsidR="00847344" w:rsidRPr="00CE5029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4200495" w14:textId="77777777" w:rsidR="00847344" w:rsidRPr="00CE5029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C6D9F1"/>
            <w:vAlign w:val="center"/>
          </w:tcPr>
          <w:p w14:paraId="5B5C8173" w14:textId="77777777" w:rsidR="00847344" w:rsidRPr="00CE5029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10CE2C51" w14:textId="77777777" w:rsidR="00E423C4" w:rsidRDefault="00E423C4" w:rsidP="00645119">
      <w:pPr>
        <w:suppressAutoHyphens/>
        <w:spacing w:line="276" w:lineRule="auto"/>
        <w:rPr>
          <w:rFonts w:asciiTheme="majorHAnsi" w:hAnsiTheme="majorHAnsi" w:cs="Calibri"/>
          <w:b/>
          <w:i/>
          <w:iCs/>
          <w:sz w:val="22"/>
          <w:szCs w:val="22"/>
        </w:rPr>
      </w:pPr>
    </w:p>
    <w:p w14:paraId="31CC4C0C" w14:textId="732941CC" w:rsidR="00E93A1D" w:rsidRPr="00157704" w:rsidRDefault="00E93A1D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157704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058E2D72" w14:textId="53F78204" w:rsidR="00E93A1D" w:rsidRPr="00157704" w:rsidRDefault="00681256" w:rsidP="0064511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BF1A10"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157704">
        <w:rPr>
          <w:rFonts w:asciiTheme="majorHAnsi" w:hAnsiTheme="majorHAnsi" w:cs="Calibri"/>
          <w:i/>
          <w:iCs/>
          <w:sz w:val="22"/>
          <w:szCs w:val="22"/>
        </w:rPr>
        <w:t>V: prosimy o podanie składki  za 12 miesięcy za zamówienie podstawowe</w:t>
      </w:r>
    </w:p>
    <w:p w14:paraId="3A723406" w14:textId="41376451" w:rsidR="00E93A1D" w:rsidRPr="00157704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157704">
        <w:rPr>
          <w:rFonts w:asciiTheme="majorHAnsi" w:hAnsiTheme="majorHAnsi" w:cs="Calibri"/>
          <w:i/>
          <w:iCs/>
          <w:sz w:val="22"/>
          <w:szCs w:val="22"/>
        </w:rPr>
        <w:t xml:space="preserve">Kolumna V: prosimy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o podanie składki  za 36 miesięcy  za zamówienie podstawowe</w:t>
      </w:r>
      <w:r w:rsidRPr="00421ACE">
        <w:rPr>
          <w:rFonts w:asciiTheme="majorHAnsi" w:hAnsiTheme="majorHAnsi" w:cs="Calibri"/>
        </w:rPr>
        <w:t xml:space="preserve">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oznaczającej </w:t>
      </w:r>
      <w:r w:rsidR="00681256">
        <w:rPr>
          <w:rFonts w:asciiTheme="majorHAnsi" w:hAnsiTheme="majorHAnsi" w:cs="Calibri"/>
          <w:i/>
          <w:iCs/>
          <w:sz w:val="22"/>
          <w:szCs w:val="22"/>
        </w:rPr>
        <w:t xml:space="preserve">iloczyn kolumny </w:t>
      </w:r>
      <w:r w:rsidR="00BF1A10">
        <w:rPr>
          <w:rFonts w:asciiTheme="majorHAnsi" w:hAnsiTheme="majorHAnsi" w:cs="Calibri"/>
          <w:i/>
          <w:iCs/>
          <w:sz w:val="22"/>
          <w:szCs w:val="22"/>
        </w:rPr>
        <w:t>I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V x3;</w:t>
      </w:r>
    </w:p>
    <w:p w14:paraId="4A429A34" w14:textId="197BF2A1" w:rsidR="00E93A1D" w:rsidRPr="00421ACE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157704">
        <w:rPr>
          <w:rFonts w:asciiTheme="majorHAnsi" w:hAnsiTheme="majorHAnsi" w:cs="Calibri"/>
          <w:i/>
          <w:iCs/>
          <w:sz w:val="22"/>
          <w:szCs w:val="22"/>
        </w:rPr>
        <w:t xml:space="preserve">Kolumna VII: prosimy o podanie składki za prawo opcji –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iloczyn składki za 36 miesięcy (kol. V) oraz przewidzianej wielkości </w:t>
      </w:r>
      <w:r w:rsidR="00BF1A10">
        <w:rPr>
          <w:rFonts w:asciiTheme="majorHAnsi" w:hAnsiTheme="majorHAnsi" w:cs="Calibri"/>
          <w:i/>
          <w:iCs/>
          <w:sz w:val="22"/>
          <w:szCs w:val="22"/>
        </w:rPr>
        <w:t xml:space="preserve">prawa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opcji (kol. V</w:t>
      </w:r>
      <w:r w:rsidR="00A6521C">
        <w:rPr>
          <w:rFonts w:asciiTheme="majorHAnsi" w:hAnsiTheme="majorHAnsi" w:cs="Calibri"/>
          <w:i/>
          <w:iCs/>
          <w:sz w:val="22"/>
          <w:szCs w:val="22"/>
        </w:rPr>
        <w:t>I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)</w:t>
      </w:r>
    </w:p>
    <w:p w14:paraId="7822966D" w14:textId="6B387375" w:rsidR="00E93A1D" w:rsidRPr="00844E79" w:rsidRDefault="002D367E" w:rsidP="00645119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 xml:space="preserve">Kolumna </w:t>
      </w:r>
      <w:r w:rsidR="00BF1A10">
        <w:rPr>
          <w:rFonts w:asciiTheme="majorHAnsi" w:hAnsiTheme="majorHAnsi" w:cs="Calibri"/>
          <w:i/>
          <w:iCs/>
          <w:sz w:val="22"/>
          <w:szCs w:val="22"/>
        </w:rPr>
        <w:t>VIII</w:t>
      </w:r>
      <w:r w:rsidR="00E93A1D" w:rsidRPr="00421ACE">
        <w:rPr>
          <w:rFonts w:asciiTheme="majorHAnsi" w:hAnsiTheme="majorHAnsi" w:cs="Calibri"/>
          <w:i/>
          <w:iCs/>
          <w:sz w:val="22"/>
          <w:szCs w:val="22"/>
        </w:rPr>
        <w:t xml:space="preserve">: prosimy o podanie sumy łącznej składki za 36 miesięcy </w:t>
      </w:r>
      <w:r w:rsidR="00E93A1D" w:rsidRPr="00844E79">
        <w:rPr>
          <w:rFonts w:asciiTheme="majorHAnsi" w:hAnsiTheme="majorHAnsi" w:cs="Calibri"/>
          <w:i/>
          <w:iCs/>
          <w:sz w:val="22"/>
          <w:szCs w:val="22"/>
        </w:rPr>
        <w:t>z uwzględnieniem prawa opcji (suma kol. V oraz VI</w:t>
      </w:r>
      <w:r>
        <w:rPr>
          <w:rFonts w:asciiTheme="majorHAnsi" w:hAnsiTheme="majorHAnsi" w:cs="Calibri"/>
          <w:i/>
          <w:iCs/>
          <w:sz w:val="22"/>
          <w:szCs w:val="22"/>
        </w:rPr>
        <w:t>I</w:t>
      </w:r>
      <w:r w:rsidR="00E93A1D" w:rsidRPr="00844E79">
        <w:rPr>
          <w:rFonts w:asciiTheme="majorHAnsi" w:hAnsiTheme="majorHAnsi" w:cs="Calibri"/>
          <w:i/>
          <w:iCs/>
          <w:sz w:val="22"/>
          <w:szCs w:val="22"/>
        </w:rPr>
        <w:t>)</w:t>
      </w:r>
    </w:p>
    <w:p w14:paraId="61F1D61F" w14:textId="1A0CC5AF" w:rsidR="00E93A1D" w:rsidRPr="007D246A" w:rsidRDefault="00E423C4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>
        <w:rPr>
          <w:rFonts w:asciiTheme="majorHAnsi" w:hAnsiTheme="majorHAnsi" w:cs="Calibri"/>
          <w:i/>
          <w:iCs/>
          <w:sz w:val="22"/>
          <w:szCs w:val="22"/>
        </w:rPr>
        <w:t>^wybrać zgodnie z warunkiem fakultatywnym ubezpieczenia</w:t>
      </w:r>
      <w:r w:rsidR="00DC7F70">
        <w:rPr>
          <w:rFonts w:asciiTheme="majorHAnsi" w:hAnsiTheme="majorHAnsi" w:cs="Calibri"/>
          <w:i/>
          <w:iCs/>
          <w:sz w:val="22"/>
          <w:szCs w:val="22"/>
        </w:rPr>
        <w:t xml:space="preserve"> pkt 5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proofErr w:type="spellStart"/>
      <w:r w:rsidR="00DC7F70">
        <w:rPr>
          <w:rFonts w:asciiTheme="majorHAnsi" w:hAnsiTheme="majorHAnsi" w:cs="Calibri"/>
          <w:i/>
          <w:iCs/>
          <w:sz w:val="22"/>
          <w:szCs w:val="22"/>
        </w:rPr>
        <w:t>p</w:t>
      </w:r>
      <w:r>
        <w:rPr>
          <w:rFonts w:asciiTheme="majorHAnsi" w:hAnsiTheme="majorHAnsi" w:cs="Calibri"/>
          <w:i/>
          <w:iCs/>
          <w:sz w:val="22"/>
          <w:szCs w:val="22"/>
        </w:rPr>
        <w:t>pkt</w:t>
      </w:r>
      <w:proofErr w:type="spellEnd"/>
      <w:r>
        <w:rPr>
          <w:rFonts w:asciiTheme="majorHAnsi" w:hAnsiTheme="majorHAnsi" w:cs="Calibri"/>
          <w:i/>
          <w:iCs/>
          <w:sz w:val="22"/>
          <w:szCs w:val="22"/>
        </w:rPr>
        <w:t xml:space="preserve">  C</w:t>
      </w:r>
      <w:r w:rsidR="00DC7F70">
        <w:rPr>
          <w:rFonts w:asciiTheme="majorHAnsi" w:hAnsiTheme="majorHAnsi" w:cs="Calibri"/>
          <w:i/>
          <w:iCs/>
          <w:sz w:val="22"/>
          <w:szCs w:val="22"/>
        </w:rPr>
        <w:t>.</w:t>
      </w:r>
      <w:r>
        <w:rPr>
          <w:rFonts w:asciiTheme="majorHAnsi" w:hAnsiTheme="majorHAnsi" w:cs="Calibri"/>
          <w:i/>
          <w:iCs/>
          <w:sz w:val="22"/>
          <w:szCs w:val="22"/>
        </w:rPr>
        <w:t>1</w:t>
      </w:r>
      <w:r w:rsidR="00DC7F70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15B04D4A" w14:textId="77777777" w:rsidR="006B1A8B" w:rsidRDefault="006B1A8B" w:rsidP="00645119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</w:pPr>
    </w:p>
    <w:p w14:paraId="2791C42F" w14:textId="77777777" w:rsidR="006B1A8B" w:rsidRDefault="006B1A8B" w:rsidP="00645119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  <w:highlight w:val="yellow"/>
        </w:rPr>
        <w:sectPr w:rsidR="006B1A8B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6F977226" w14:textId="1AA9E9CD" w:rsidR="00751E4D" w:rsidRPr="00751E4D" w:rsidRDefault="00B916B0" w:rsidP="00751E4D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C63100">
        <w:rPr>
          <w:rFonts w:asciiTheme="majorHAnsi" w:hAnsiTheme="majorHAnsi" w:cs="Calibri"/>
          <w:bCs/>
          <w:sz w:val="22"/>
          <w:szCs w:val="22"/>
        </w:rPr>
        <w:lastRenderedPageBreak/>
        <w:t>Oświadczamy, że ceny jednostkowe podane w Szczegółowym formularzu cenowym  uwzględniają wszystkie elementy cenotwórcze, w szczególności wszystkie koszty i wymagania Zamawiającego odnoszące się do przedmiotu zamówienia opisanego w SIWZ i konieczne dla</w:t>
      </w:r>
      <w:r w:rsidR="00C63100">
        <w:rPr>
          <w:rFonts w:asciiTheme="majorHAnsi" w:hAnsiTheme="majorHAnsi" w:cs="Calibri"/>
          <w:bCs/>
          <w:sz w:val="22"/>
          <w:szCs w:val="22"/>
        </w:rPr>
        <w:t> </w:t>
      </w:r>
      <w:r w:rsidRPr="00C63100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41AEF26F" w14:textId="5E140F1A" w:rsidR="00751E4D" w:rsidRPr="00E766A2" w:rsidRDefault="00E93A1D" w:rsidP="00E766A2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F63584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- 40% z </w:t>
      </w:r>
      <w:proofErr w:type="spellStart"/>
      <w:r w:rsidRPr="00F63584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F63584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4889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6633"/>
        <w:gridCol w:w="811"/>
        <w:gridCol w:w="1003"/>
      </w:tblGrid>
      <w:tr w:rsidR="00053EB4" w:rsidRPr="00CA4E3D" w14:paraId="4BB2414C" w14:textId="77777777" w:rsidTr="00DA1EFE">
        <w:trPr>
          <w:trHeight w:val="549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75C15EA0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A.</w:t>
            </w:r>
          </w:p>
        </w:tc>
        <w:tc>
          <w:tcPr>
            <w:tcW w:w="4625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65811DE" w14:textId="77777777" w:rsidR="00053EB4" w:rsidRPr="00CA4E3D" w:rsidRDefault="008B3B21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MIENIA OD WSZYST</w:t>
            </w:r>
            <w:r w:rsidR="00053EB4"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KICH RYZYK – waga (znaczenie): 15 %</w:t>
            </w:r>
          </w:p>
        </w:tc>
      </w:tr>
      <w:tr w:rsidR="00053EB4" w:rsidRPr="00CA4E3D" w14:paraId="767E1886" w14:textId="77777777" w:rsidTr="008B3B21">
        <w:trPr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07FDDAC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1467D9E4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6F1EC176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9F0D092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CA4E3D" w14:paraId="4F5B82A8" w14:textId="77777777" w:rsidTr="008B3B21">
        <w:trPr>
          <w:cantSplit/>
          <w:trHeight w:hRule="exact" w:val="150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E7FC25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A.1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64E7E28" w14:textId="77777777" w:rsidR="00053EB4" w:rsidRPr="00CA4E3D" w:rsidRDefault="00053EB4" w:rsidP="00053EB4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Zalania w wyniku nieszczelności oraz złego stanu technicznego: 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dachu, rynien, szczelin w złączach płyt i uszkodzeń stolarki okiennej oraz niezabezpieczonych otworów dachowych lub innych elementów budynku zwiększenie limitu odpowiedzialności do 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wysokości sum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C4AB179" w14:textId="025899AC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="00805013">
              <w:rPr>
                <w:rFonts w:ascii="Cambria" w:hAnsi="Cambria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  <w:hideMark/>
          </w:tcPr>
          <w:p w14:paraId="08877336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3EB4" w:rsidRPr="00CA4E3D" w14:paraId="3677BE3D" w14:textId="77777777" w:rsidTr="008B3B21">
        <w:trPr>
          <w:cantSplit/>
          <w:trHeight w:val="300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04B04F09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AD4C43D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794C4C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7B70EE6D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693C6572" w14:textId="77777777" w:rsidTr="00FD6866">
        <w:trPr>
          <w:cantSplit/>
          <w:trHeight w:hRule="exact" w:val="690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ACA00B4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289CB5D" w14:textId="77777777" w:rsidR="00053EB4" w:rsidRPr="00CA4E3D" w:rsidRDefault="00053EB4" w:rsidP="00053EB4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Dewastacja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CA4E3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200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000 zł</w:t>
            </w:r>
          </w:p>
          <w:p w14:paraId="3A2186AE" w14:textId="42943189" w:rsidR="00053EB4" w:rsidRPr="00E766A2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Graffiti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30 000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388E77" w14:textId="2C5C658B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="00805013">
              <w:rPr>
                <w:rFonts w:ascii="Cambria" w:hAnsi="Cambria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BBE2920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5EAA2D21" w14:textId="77777777" w:rsidTr="008B3B21">
        <w:trPr>
          <w:cantSplit/>
          <w:trHeight w:val="365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D0CC8CA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E7FC95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5B23C3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E77A2B7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64D33" w:rsidRPr="00CA4E3D" w14:paraId="16A2C9EC" w14:textId="77777777" w:rsidTr="00805013">
        <w:trPr>
          <w:cantSplit/>
          <w:trHeight w:val="365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1924559" w14:textId="77777777" w:rsidR="00E64D33" w:rsidRPr="00CA4E3D" w:rsidRDefault="00E64D33" w:rsidP="00E64D33">
            <w:pPr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A.3</w:t>
            </w: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37B3290" w14:textId="0235530F" w:rsidR="00E64D33" w:rsidRPr="00CA4E3D" w:rsidRDefault="00E64D33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Klauzula przepięć (7.8) zwiększenie limitu do </w:t>
            </w:r>
            <w:r w:rsidR="00805013">
              <w:rPr>
                <w:rFonts w:ascii="Cambria" w:hAnsi="Cambria" w:cstheme="minorHAnsi"/>
                <w:sz w:val="22"/>
                <w:szCs w:val="22"/>
                <w:lang w:eastAsia="en-US"/>
              </w:rPr>
              <w:t>1 0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00 000,00 zł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4F7FE0" w14:textId="66CDCC93" w:rsidR="00E64D33" w:rsidRPr="00CA4E3D" w:rsidRDefault="00E64D33" w:rsidP="00E64D3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="00805013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CE98BBE" w14:textId="77777777" w:rsidR="00E64D33" w:rsidRPr="00CA4E3D" w:rsidRDefault="00E64D33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64D33" w:rsidRPr="00CA4E3D" w14:paraId="195B4090" w14:textId="77777777" w:rsidTr="00805013">
        <w:trPr>
          <w:cantSplit/>
          <w:trHeight w:val="365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E292AA9" w14:textId="77777777" w:rsidR="00E64D33" w:rsidRPr="00CA4E3D" w:rsidRDefault="00E64D33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C56A3FD" w14:textId="77777777" w:rsidR="00E64D33" w:rsidRPr="00CA4E3D" w:rsidRDefault="00E64D33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2DDC77F" w14:textId="77777777" w:rsidR="00E64D33" w:rsidRPr="00CA4E3D" w:rsidRDefault="00E64D33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13B41E2" w14:textId="77777777" w:rsidR="00E64D33" w:rsidRPr="00CA4E3D" w:rsidRDefault="00E64D33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69717DA4" w14:textId="77777777" w:rsidTr="008B3B21">
        <w:trPr>
          <w:cantSplit/>
          <w:trHeight w:hRule="exact" w:val="2499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CC89666" w14:textId="77777777" w:rsidR="00053EB4" w:rsidRPr="00CA4E3D" w:rsidRDefault="00E64D33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A.4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63EA8D7" w14:textId="77777777" w:rsidR="00053EB4" w:rsidRPr="00CA4E3D" w:rsidRDefault="00053EB4" w:rsidP="00053EB4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– tym samym wartość księgowa brutto dla tych przedmiotów zostanie powiększona o 20%.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DFF527" w14:textId="5B43838D" w:rsidR="00053EB4" w:rsidRPr="00CA4E3D" w:rsidRDefault="00E64D33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="00805013">
              <w:rPr>
                <w:rFonts w:ascii="Cambria" w:hAnsi="Cambria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6CCCA16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CA4E3D" w14:paraId="4CA995EB" w14:textId="77777777" w:rsidTr="008B3B21">
        <w:trPr>
          <w:cantSplit/>
          <w:trHeight w:val="45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EDD9A4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CC332FB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87AF2F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B587C69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cyan"/>
                <w:lang w:eastAsia="en-US"/>
              </w:rPr>
            </w:pPr>
          </w:p>
        </w:tc>
      </w:tr>
      <w:tr w:rsidR="00053EB4" w:rsidRPr="00CA4E3D" w14:paraId="7653E75D" w14:textId="77777777" w:rsidTr="008B3B21">
        <w:trPr>
          <w:cantSplit/>
          <w:trHeight w:hRule="exact" w:val="73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0E9470B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</w:t>
            </w:r>
            <w:r w:rsidR="00E64D33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0572F56" w14:textId="77777777" w:rsidR="00053EB4" w:rsidRPr="00CA4E3D" w:rsidRDefault="00053EB4" w:rsidP="00AC0FF1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Katastrofa budowlana 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– zwiększenie limitu odpowiedzialności do </w:t>
            </w:r>
            <w:r w:rsidR="00AC0FF1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5</w:t>
            </w:r>
            <w:r w:rsidRPr="00CA4E3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 000 000 zł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BFD4E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9567F07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7D4DF534" w14:textId="77777777" w:rsidTr="008B3B21">
        <w:trPr>
          <w:cantSplit/>
          <w:trHeight w:hRule="exact" w:val="41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BDFC0FE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1FB7A76" w14:textId="77777777" w:rsidR="00053EB4" w:rsidRPr="00CA4E3D" w:rsidRDefault="00053EB4" w:rsidP="00053EB4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95BE75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56B8742E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5062BABB" w14:textId="77777777" w:rsidTr="008B3B21">
        <w:trPr>
          <w:cantSplit/>
          <w:trHeight w:hRule="exact" w:val="1573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2C4CCB2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</w:t>
            </w:r>
            <w:r w:rsidR="00E64D33"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D24B2B7" w14:textId="54244F01" w:rsidR="00053EB4" w:rsidRPr="00CA4E3D" w:rsidRDefault="00053EB4" w:rsidP="00053EB4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</w:t>
            </w:r>
            <w:r w:rsidR="00805013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zwiększenie limitu odpowiedzialności do</w:t>
            </w:r>
            <w:r w:rsidR="00AC0FF1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CA4E3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1 000 000,00  zł</w:t>
            </w:r>
          </w:p>
          <w:p w14:paraId="73E8E394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1 000 000,00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zł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6FA172" w14:textId="7AA75F93" w:rsidR="00053EB4" w:rsidRPr="00CA4E3D" w:rsidRDefault="00805013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D9175D7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14EF00E3" w14:textId="77777777" w:rsidTr="008B3B21">
        <w:trPr>
          <w:cantSplit/>
          <w:trHeight w:val="24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76A27B10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257FA90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3459EE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76ABD5A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5195D727" w14:textId="77777777" w:rsidTr="008B3B21">
        <w:trPr>
          <w:cantSplit/>
          <w:trHeight w:hRule="exact" w:val="686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001BA1D" w14:textId="77777777" w:rsidR="00053EB4" w:rsidRPr="00CA4E3D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D4DC679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40 000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C3E4ED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="00E64D33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6532312F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15BA3AEC" w14:textId="77777777" w:rsidTr="00E766A2">
        <w:trPr>
          <w:cantSplit/>
          <w:trHeight w:val="433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6BCF67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F009342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1E3A18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6A792DE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0B4D3EF4" w14:textId="77777777" w:rsidTr="00E766A2">
        <w:trPr>
          <w:trHeight w:val="297"/>
          <w:jc w:val="right"/>
        </w:trPr>
        <w:tc>
          <w:tcPr>
            <w:tcW w:w="375" w:type="pct"/>
            <w:vMerge w:val="restart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733558" w14:textId="77777777" w:rsidR="00053EB4" w:rsidRPr="00CA4E3D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2D240FD" w14:textId="77777777" w:rsidR="00053EB4" w:rsidRPr="00CA4E3D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9702D8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 xml:space="preserve">Osuwanie się i zapadanie się ziemi związane z działalnością </w:t>
            </w:r>
            <w:r w:rsidRPr="009702D8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lastRenderedPageBreak/>
              <w:t>człowieka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ubezpieczeniowej z limitem odpowiedzialności 1 000 000 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1429D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2B94ECCD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29EF811E" w14:textId="77777777" w:rsidTr="00E766A2">
        <w:trPr>
          <w:trHeight w:val="29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DF3F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7A54E19" w14:textId="77777777" w:rsidR="00053EB4" w:rsidRPr="00CA4E3D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B20999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2" w:space="0" w:color="000000"/>
            </w:tcBorders>
            <w:vAlign w:val="center"/>
          </w:tcPr>
          <w:p w14:paraId="1826F772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2724EA8D" w14:textId="77777777" w:rsidTr="00E766A2">
        <w:trPr>
          <w:trHeight w:val="297"/>
          <w:jc w:val="right"/>
        </w:trPr>
        <w:tc>
          <w:tcPr>
            <w:tcW w:w="375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4393848" w14:textId="77777777" w:rsidR="00053EB4" w:rsidRPr="00CA4E3D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A.9</w:t>
            </w:r>
          </w:p>
        </w:tc>
        <w:tc>
          <w:tcPr>
            <w:tcW w:w="3632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23120F0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Wad konstrukcyjnych lub projektowych –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włączenie do ochrony ubezpieczeniowej szkód powstałych w  wyniku wad konstrukcyjnych lub projektowych – limit 1 000 000,00 zł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C9578D" w14:textId="2BE4A9BF" w:rsidR="00053EB4" w:rsidRPr="00CA4E3D" w:rsidRDefault="00805013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9" w:type="pct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430973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5DA82E67" w14:textId="77777777" w:rsidTr="008B3B21">
        <w:trPr>
          <w:trHeight w:val="297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E46DC18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F765964" w14:textId="77777777" w:rsidR="00053EB4" w:rsidRPr="00CA4E3D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Cs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500E8B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C4AD3B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2D92CBAE" w14:textId="77777777" w:rsidTr="008B3B21">
        <w:trPr>
          <w:trHeight w:val="81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808FE10" w14:textId="77777777" w:rsidR="00053EB4" w:rsidRPr="00CA4E3D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A.10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C075AB8" w14:textId="77777777" w:rsidR="00053EB4" w:rsidRPr="00CA4E3D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CA4E3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Doubezpieczenie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 przypadku wyczerpania limitów odpowiedzialności ubezpieczający będzie miał prawo do wystąpienia o uzupełnienie limitów na warunkach zawartej umowy – jednokrotne w każdym rocznym okresie ubezpieczenia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301372" w14:textId="16E206B4" w:rsidR="00053EB4" w:rsidRPr="00CA4E3D" w:rsidRDefault="00805013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1C66C4A6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0DF1CA31" w14:textId="77777777" w:rsidTr="008B3B21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39C8E9A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8179338" w14:textId="77777777" w:rsidR="00053EB4" w:rsidRPr="00CA4E3D" w:rsidRDefault="00053EB4" w:rsidP="00053EB4">
            <w:pPr>
              <w:widowControl w:val="0"/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 w:bidi="pl-PL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77AD2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9398009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3A7BE441" w14:textId="77777777" w:rsidTr="00DA1EFE">
        <w:trPr>
          <w:trHeight w:val="561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32D44A02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B.</w:t>
            </w:r>
          </w:p>
        </w:tc>
        <w:tc>
          <w:tcPr>
            <w:tcW w:w="46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527FF5A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UBEZPIECZENIE SPRZĘTU ELEKTRONICZNEGO OD WSZYSTKICH RYZYK – 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br/>
              <w:t>waga (znaczenie): 5%</w:t>
            </w:r>
          </w:p>
        </w:tc>
      </w:tr>
      <w:tr w:rsidR="00053EB4" w:rsidRPr="00CA4E3D" w14:paraId="200E5B69" w14:textId="77777777" w:rsidTr="00E766A2">
        <w:trPr>
          <w:trHeight w:val="444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3DF0732C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C7F257E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hideMark/>
          </w:tcPr>
          <w:p w14:paraId="44CE29B1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342239C0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CA4E3D" w14:paraId="78C7491E" w14:textId="77777777" w:rsidTr="008B3B21">
        <w:trPr>
          <w:trHeight w:val="561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1D58AC2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B.</w:t>
            </w:r>
            <w:r w:rsidR="008B3B21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5839167B" w14:textId="77777777" w:rsidR="00053EB4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>Atak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i</w:t>
            </w:r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>hakerski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e</w:t>
            </w:r>
            <w:proofErr w:type="spellEnd"/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>, cyberatak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i</w:t>
            </w:r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, cyberprzestępstwa – włączenie odpowiedzialności za szkody powstałe wskutek ataku </w:t>
            </w:r>
            <w:proofErr w:type="spellStart"/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>hakerskiego</w:t>
            </w:r>
            <w:proofErr w:type="spellEnd"/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wirusów, </w:t>
            </w:r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cyberataku, cyberprzestępstwa w limicie  odpowiedzialności 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  <w:r w:rsidRPr="00CB0996">
              <w:rPr>
                <w:rFonts w:ascii="Cambria" w:hAnsi="Cambria" w:cstheme="minorHAnsi"/>
                <w:sz w:val="22"/>
                <w:szCs w:val="22"/>
                <w:lang w:eastAsia="en-US"/>
              </w:rPr>
              <w:t>0 000,00 zł</w:t>
            </w:r>
          </w:p>
          <w:p w14:paraId="21205D0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9CAD8D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22BAF149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CA4E3D" w14:paraId="12B77CB2" w14:textId="77777777" w:rsidTr="008B3B21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04D0EAB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773878E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Brak włączenia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8249DF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3D58CCD9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CA4E3D" w14:paraId="1EFFF037" w14:textId="77777777" w:rsidTr="008B3B21">
        <w:trPr>
          <w:trHeight w:val="1007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43786AB" w14:textId="77777777" w:rsidR="00053EB4" w:rsidRPr="00CA4E3D" w:rsidRDefault="00053EB4" w:rsidP="00E64D33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B.</w:t>
            </w:r>
            <w:r w:rsidR="00E64D33">
              <w:rPr>
                <w:rFonts w:ascii="Cambria" w:hAnsi="Cambria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013604F9" w14:textId="77777777" w:rsidR="00053EB4" w:rsidRPr="00CA4E3D" w:rsidRDefault="00053EB4" w:rsidP="00E64D3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Zwiększone koszty działalności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podwyższenie limitu do </w:t>
            </w:r>
            <w:r w:rsidR="00E64D33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00 000 zł dla kosztów proporcjonalnych i </w:t>
            </w:r>
            <w:r w:rsidR="00E64D33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00 000 zł dla kosztów nieproporcjonalnych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697670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="00E64D33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38F16016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CA4E3D" w14:paraId="0C878C31" w14:textId="77777777" w:rsidTr="008B3B21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BAF4366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6DB97C97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ED9334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83536E3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CA4E3D" w14:paraId="35C6B962" w14:textId="77777777" w:rsidTr="008B3B21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719F297" w14:textId="77777777" w:rsidR="00053EB4" w:rsidRPr="00CA4E3D" w:rsidRDefault="00053EB4" w:rsidP="00E64D33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B.</w:t>
            </w:r>
            <w:r w:rsidR="00E64D33">
              <w:rPr>
                <w:rFonts w:ascii="Cambria" w:hAnsi="Cambria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32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97C6CF0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Włączenie 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klauzuli szybkiej likwidacji szkód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6C041C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BE6869A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CA4E3D" w14:paraId="220BE614" w14:textId="77777777" w:rsidTr="008B3B21">
        <w:trPr>
          <w:trHeight w:val="297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3C2AC9C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E64A580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 klauzuli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2E0E9E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FF3AB9F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shd w:val="clear" w:color="auto" w:fill="FF0000"/>
                <w:lang w:eastAsia="en-US"/>
              </w:rPr>
            </w:pPr>
          </w:p>
        </w:tc>
      </w:tr>
      <w:tr w:rsidR="00053EB4" w:rsidRPr="00CA4E3D" w14:paraId="5F0653D7" w14:textId="77777777" w:rsidTr="008B3B21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3D8655A6" w14:textId="77777777" w:rsidR="00053EB4" w:rsidRPr="00CA4E3D" w:rsidRDefault="00053EB4" w:rsidP="00E64D33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B.</w:t>
            </w:r>
            <w:r w:rsidR="00E64D33">
              <w:rPr>
                <w:rFonts w:ascii="Cambria" w:hAnsi="Cambria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6590869D" w14:textId="77777777" w:rsidR="00053EB4" w:rsidRPr="00CA4E3D" w:rsidRDefault="00053EB4" w:rsidP="00E64D3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Kradzież zwykła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="00E64D33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3</w:t>
            </w:r>
            <w:r w:rsidRPr="00CA4E3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0 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000  zł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890F8C" w14:textId="77777777" w:rsidR="00053EB4" w:rsidRPr="00CA4E3D" w:rsidRDefault="00E64D33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492657E2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053EB4" w:rsidRPr="00CA4E3D" w14:paraId="70B8DD11" w14:textId="77777777" w:rsidTr="008B3B21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0CB37AD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5F238FC8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4FE4BD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E0714E0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053EB4" w:rsidRPr="00CA4E3D" w14:paraId="74101320" w14:textId="77777777" w:rsidTr="008B3B21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F05D394" w14:textId="77777777" w:rsidR="00053EB4" w:rsidRPr="00CA4E3D" w:rsidRDefault="00053EB4" w:rsidP="00E64D33">
            <w:pPr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B.</w:t>
            </w:r>
            <w:r w:rsidR="00E64D33"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1D92BF17" w14:textId="77777777" w:rsidR="00053EB4" w:rsidRPr="009702D8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9702D8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Zwrot kosztów</w:t>
            </w:r>
            <w:r w:rsidRPr="009702D8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wymiany zniszczonych zabezpieczeń przeciwprzepięciowych (m.in. bezpieczniki, wyłączniki nadprądowe) - limit odpowiedzialności 10 000,00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9A59B" w14:textId="77777777" w:rsidR="00053EB4" w:rsidRPr="00CA4E3D" w:rsidRDefault="00E64D33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A12F363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053EB4" w:rsidRPr="00CA4E3D" w14:paraId="7E658459" w14:textId="77777777" w:rsidTr="008B3B21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7BA9DA0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D3DC54A" w14:textId="77777777" w:rsidR="00053EB4" w:rsidRPr="009702D8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9702D8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5C66A46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7E7B05C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</w:tr>
      <w:tr w:rsidR="00053EB4" w:rsidRPr="00CA4E3D" w14:paraId="1D1EFB6E" w14:textId="77777777" w:rsidTr="00DA1EFE">
        <w:trPr>
          <w:trHeight w:val="392"/>
          <w:jc w:val="right"/>
        </w:trPr>
        <w:tc>
          <w:tcPr>
            <w:tcW w:w="375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  <w:hideMark/>
          </w:tcPr>
          <w:p w14:paraId="17933CC0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C.</w:t>
            </w:r>
          </w:p>
        </w:tc>
        <w:tc>
          <w:tcPr>
            <w:tcW w:w="462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068E535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UBEZPIECZENIE ODPOWIEDZIALNOŚCI CYWILNEJ – waga (znaczenie): 15%</w:t>
            </w:r>
          </w:p>
        </w:tc>
      </w:tr>
      <w:tr w:rsidR="00053EB4" w:rsidRPr="00CA4E3D" w14:paraId="7A5607F2" w14:textId="77777777" w:rsidTr="008B3B21">
        <w:trPr>
          <w:trHeight w:val="418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8A07CDB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4FE2CBDA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B3526C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5C6DC61C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  <w:highlight w:val="yellow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805013" w:rsidRPr="00CA4E3D" w14:paraId="0DE53A75" w14:textId="77777777" w:rsidTr="00E766A2">
        <w:trPr>
          <w:trHeight w:val="418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17BBEB5" w14:textId="77777777" w:rsidR="00805013" w:rsidRPr="00F63584" w:rsidRDefault="00805013" w:rsidP="00E64D33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F63584">
              <w:rPr>
                <w:rFonts w:ascii="Cambria" w:hAnsi="Cambria" w:cstheme="minorHAnsi"/>
                <w:sz w:val="22"/>
                <w:szCs w:val="22"/>
                <w:lang w:eastAsia="en-US"/>
              </w:rPr>
              <w:t>C.1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FFFE5" w14:textId="77777777" w:rsidR="00805013" w:rsidRPr="00F63584" w:rsidRDefault="00805013" w:rsidP="00E64D3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b/>
                <w:bCs/>
                <w:sz w:val="22"/>
                <w:szCs w:val="22"/>
              </w:rPr>
            </w:pPr>
            <w:r w:rsidRPr="00F63584">
              <w:rPr>
                <w:rFonts w:ascii="Cambria" w:hAnsi="Cambria" w:cs="Tahoma"/>
                <w:b/>
                <w:bCs/>
                <w:sz w:val="22"/>
                <w:szCs w:val="22"/>
              </w:rPr>
              <w:t>Podwyższenie sumy gwarancyjnej do 3 000 000,00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18BB5F" w14:textId="090C3611" w:rsidR="00805013" w:rsidRPr="00CA4E3D" w:rsidRDefault="00743AE7" w:rsidP="00E64D3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2D91AC7" w14:textId="77777777" w:rsidR="00805013" w:rsidRPr="00CA4E3D" w:rsidRDefault="00805013" w:rsidP="00E64D3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05013" w:rsidRPr="00CA4E3D" w14:paraId="0755747D" w14:textId="77777777" w:rsidTr="00E766A2">
        <w:trPr>
          <w:trHeight w:val="418"/>
          <w:jc w:val="right"/>
        </w:trPr>
        <w:tc>
          <w:tcPr>
            <w:tcW w:w="375" w:type="pct"/>
            <w:vMerge/>
            <w:tcBorders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005F37" w14:textId="77777777" w:rsidR="00805013" w:rsidRPr="00F63584" w:rsidRDefault="00805013" w:rsidP="00805013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18A1C" w14:textId="77777777" w:rsidR="00805013" w:rsidRPr="00F63584" w:rsidRDefault="00805013" w:rsidP="00E64D3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 w:rsidRPr="00F63584">
              <w:rPr>
                <w:rFonts w:ascii="Cambria" w:hAnsi="Cambria" w:cs="Tahoma"/>
                <w:sz w:val="22"/>
                <w:szCs w:val="22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C38CD" w14:textId="77777777" w:rsidR="00805013" w:rsidRPr="00CA4E3D" w:rsidRDefault="00805013" w:rsidP="00E64D3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98BE823" w14:textId="77777777" w:rsidR="00805013" w:rsidRPr="00CA4E3D" w:rsidRDefault="00805013" w:rsidP="00E64D3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49B4FCF3" w14:textId="77777777" w:rsidTr="008B3B21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746296EE" w14:textId="77777777" w:rsidR="00053EB4" w:rsidRPr="00CA4E3D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C.2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5451928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Wina umyślna </w:t>
            </w:r>
            <w:r w:rsidRPr="00CA4E3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– </w:t>
            </w:r>
            <w:r w:rsidRPr="00CA4E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zwiększenie </w:t>
            </w:r>
            <w:proofErr w:type="spellStart"/>
            <w:r w:rsidRPr="00CA4E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podlimitu</w:t>
            </w:r>
            <w:proofErr w:type="spellEnd"/>
            <w:r w:rsidRPr="00CA4E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do 300 000,00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E2CE33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060D5CFD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1ED4F744" w14:textId="77777777" w:rsidTr="008B3B21">
        <w:trPr>
          <w:trHeight w:val="302"/>
          <w:jc w:val="right"/>
        </w:trPr>
        <w:tc>
          <w:tcPr>
            <w:tcW w:w="0" w:type="auto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F58C21B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4B1B58C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podwyższenia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28C0DF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7D7C2644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2B5080D9" w14:textId="77777777" w:rsidTr="008B3B21">
        <w:trPr>
          <w:trHeight w:val="297"/>
          <w:jc w:val="right"/>
        </w:trPr>
        <w:tc>
          <w:tcPr>
            <w:tcW w:w="375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B1EA938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C.3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24EA80E" w14:textId="6B363DB8" w:rsidR="001011C3" w:rsidRPr="00CA4E3D" w:rsidRDefault="00053EB4" w:rsidP="001011C3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OC  dane osobowe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- odpowiedzialności  o szkody wyrządzone w związku z gromadzeniem i przetwarzaniem danych osobowych oraz </w:t>
            </w:r>
            <w:r w:rsidRPr="001011C3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naruszeniem obowiązujących przepisów o ochronie tych danych </w:t>
            </w:r>
            <w:r w:rsidR="001011C3" w:rsidRPr="001011C3">
              <w:rPr>
                <w:rFonts w:ascii="Cambria" w:hAnsi="Cambria" w:cs="Calibri"/>
                <w:sz w:val="22"/>
                <w:szCs w:val="22"/>
                <w:lang w:eastAsia="zh-CN"/>
              </w:rPr>
              <w:t xml:space="preserve">w </w:t>
            </w:r>
            <w:r w:rsidR="001011C3" w:rsidRPr="001011C3">
              <w:rPr>
                <w:rFonts w:ascii="Cambria" w:hAnsi="Cambria" w:cs="Calibri"/>
                <w:sz w:val="22"/>
                <w:szCs w:val="22"/>
                <w:lang w:eastAsia="zh-CN"/>
              </w:rPr>
              <w:lastRenderedPageBreak/>
              <w:t xml:space="preserve">tym polegające na naruszeniu dóbr osobistych </w:t>
            </w:r>
            <w:r w:rsidRPr="001011C3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- włączenie do ochrony ubezpieczeniowej z </w:t>
            </w:r>
            <w:proofErr w:type="spellStart"/>
            <w:r w:rsidRPr="001011C3">
              <w:rPr>
                <w:rFonts w:ascii="Cambria" w:hAnsi="Cambria" w:cstheme="minorHAnsi"/>
                <w:sz w:val="22"/>
                <w:szCs w:val="22"/>
                <w:lang w:eastAsia="en-US"/>
              </w:rPr>
              <w:t>podlimitem</w:t>
            </w:r>
            <w:proofErr w:type="spellEnd"/>
            <w:r w:rsidRPr="001011C3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200 000,00 zł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4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91EB56" w14:textId="4A2B15F5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lastRenderedPageBreak/>
              <w:t>1</w:t>
            </w:r>
            <w:r w:rsidR="00743AE7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6EFE42AB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7E89C305" w14:textId="77777777" w:rsidTr="008B3B21">
        <w:trPr>
          <w:trHeight w:val="302"/>
          <w:jc w:val="right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A6BDFDF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27783C17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A5FC2C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5CC7F834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33B996AC" w14:textId="77777777" w:rsidTr="008B3B21">
        <w:trPr>
          <w:trHeight w:val="1013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60B98BF" w14:textId="77777777" w:rsidR="00053EB4" w:rsidRPr="00CA4E3D" w:rsidRDefault="00053EB4" w:rsidP="00053EB4">
            <w:pPr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C.4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5EF89AB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Zasada słuszności</w:t>
            </w: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włączenie do ochrony ryzyka szkód osobowych do naprawienia których Ubezpieczony zobowiązany jest w oparciu o zasadę słuszności</w:t>
            </w: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na</w:t>
            </w:r>
            <w:r>
              <w:t xml:space="preserve"> </w:t>
            </w:r>
            <w:r w:rsidRPr="009702D8">
              <w:rPr>
                <w:rFonts w:ascii="Cambria" w:hAnsi="Cambria" w:cstheme="minorHAnsi"/>
                <w:sz w:val="22"/>
                <w:szCs w:val="22"/>
                <w:lang w:eastAsia="en-US"/>
              </w:rPr>
              <w:t>podstawie wyroku Sądu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811407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5FEA1F24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276F0895" w14:textId="77777777" w:rsidTr="008B3B21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71D62238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EEBA11A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90258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FFFFFF"/>
            <w:vAlign w:val="center"/>
          </w:tcPr>
          <w:p w14:paraId="64FBB58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5C0ED395" w14:textId="77777777" w:rsidTr="00E766A2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A8F320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C.5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83F8E8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en-US"/>
              </w:rPr>
              <w:t>OC stopniowe oddziaływanie</w:t>
            </w:r>
            <w:r w:rsidRPr="00CA4E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- odpowiedzialność za szkody powstałe wskutek stopniowego lub długotrwałego oddziaływania temperatury, gazów, par lub wilgoci, osadów oraz wibracji - włączenie do ochrony ubezpieczeniowej z </w:t>
            </w:r>
            <w:proofErr w:type="spellStart"/>
            <w:r w:rsidRPr="00CA4E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podlimitem</w:t>
            </w:r>
            <w:proofErr w:type="spellEnd"/>
            <w:r w:rsidRPr="00CA4E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 xml:space="preserve"> 100 000,00 zł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F08D70" w14:textId="77777777" w:rsidR="00053EB4" w:rsidRPr="00CA4E3D" w:rsidRDefault="00053EB4" w:rsidP="00913D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</w:t>
            </w:r>
            <w:r w:rsidR="00913DB4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D6EBB28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2C22E5B5" w14:textId="77777777" w:rsidTr="00E766A2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D7E41B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56A5A4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1D6983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656D66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5D7B8AC7" w14:textId="77777777" w:rsidTr="00E766A2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D309C6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C.6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2AD389" w14:textId="77777777" w:rsidR="00053EB4" w:rsidRPr="00CA4E3D" w:rsidRDefault="00053EB4" w:rsidP="00053EB4">
            <w:pPr>
              <w:spacing w:line="256" w:lineRule="auto"/>
              <w:jc w:val="both"/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="Calibri"/>
                <w:b/>
                <w:bCs/>
                <w:sz w:val="22"/>
                <w:szCs w:val="22"/>
                <w:lang w:eastAsia="en-US"/>
              </w:rPr>
              <w:t>Klauzula interwencji ubocznej</w:t>
            </w:r>
          </w:p>
          <w:p w14:paraId="0E020A1C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="Calibri"/>
                <w:color w:val="000000"/>
                <w:sz w:val="22"/>
                <w:szCs w:val="22"/>
                <w:lang w:eastAsia="en-US"/>
              </w:rPr>
              <w:t>W przypadku sporu sądowego pomiędzy Ubezpieczonym a poszkodowanym lub jego następcami prawnymi, Ubezpieczyciel przystąpi do toczącego się procesu sądowego jako interwenient uboczny.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4A97C1" w14:textId="77777777" w:rsidR="00053EB4" w:rsidRPr="00CA4E3D" w:rsidRDefault="00913D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ACC12B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0D1ADCC5" w14:textId="77777777" w:rsidTr="00E766A2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87CD61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DF015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="Calibr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425CAB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E9B03C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7E3239FC" w14:textId="77777777" w:rsidTr="00E766A2">
        <w:trPr>
          <w:trHeight w:val="302"/>
          <w:jc w:val="right"/>
        </w:trPr>
        <w:tc>
          <w:tcPr>
            <w:tcW w:w="375" w:type="pct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94256A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C.7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C4807" w14:textId="71A6812E" w:rsidR="00053EB4" w:rsidRPr="00743AE7" w:rsidRDefault="00743AE7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344751">
              <w:rPr>
                <w:rFonts w:ascii="Cambria" w:hAnsi="Cambria" w:cs="Tahoma"/>
                <w:color w:val="002060"/>
                <w:sz w:val="22"/>
                <w:szCs w:val="22"/>
              </w:rPr>
              <w:t xml:space="preserve">OC za szkody wynikłe z przeniesienia chorób zakaźnych, z włączeniem HIV, WZW, zakażeniami bakteryjnymi (w tym min gronkowiec złocisty), zakażeniami wirusowymi, spowodowane zatruciami pokarmowymi – podwyższenie </w:t>
            </w:r>
            <w:proofErr w:type="spellStart"/>
            <w:r w:rsidRPr="00344751">
              <w:rPr>
                <w:rFonts w:ascii="Cambria" w:hAnsi="Cambria" w:cs="Tahoma"/>
                <w:color w:val="002060"/>
                <w:sz w:val="22"/>
                <w:szCs w:val="22"/>
              </w:rPr>
              <w:t>podmiltu</w:t>
            </w:r>
            <w:proofErr w:type="spellEnd"/>
            <w:r w:rsidRPr="00344751">
              <w:rPr>
                <w:rFonts w:ascii="Cambria" w:hAnsi="Cambria" w:cs="Tahoma"/>
                <w:color w:val="002060"/>
                <w:sz w:val="22"/>
                <w:szCs w:val="22"/>
              </w:rPr>
              <w:t xml:space="preserve"> do 500 000,00 zł na jeden i wszystkie wypadki. Zakresem ochrony nie obejmuję przeniesienia choroby </w:t>
            </w:r>
            <w:proofErr w:type="spellStart"/>
            <w:r w:rsidRPr="00344751">
              <w:rPr>
                <w:rFonts w:ascii="Cambria" w:hAnsi="Cambria" w:cs="Tahoma"/>
                <w:color w:val="002060"/>
                <w:sz w:val="22"/>
                <w:szCs w:val="22"/>
              </w:rPr>
              <w:t>Creutzfeldta</w:t>
            </w:r>
            <w:proofErr w:type="spellEnd"/>
            <w:r w:rsidRPr="00344751">
              <w:rPr>
                <w:rFonts w:ascii="Cambria" w:hAnsi="Cambria" w:cs="Tahoma"/>
                <w:color w:val="002060"/>
                <w:sz w:val="22"/>
                <w:szCs w:val="22"/>
              </w:rPr>
              <w:t>-Jacoba i innych encefalopatii gąbczastych.</w:t>
            </w:r>
          </w:p>
        </w:tc>
        <w:tc>
          <w:tcPr>
            <w:tcW w:w="44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13D2F7" w14:textId="0EF4DBEF" w:rsidR="00053EB4" w:rsidRPr="00CA4E3D" w:rsidRDefault="00743AE7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4911DD4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338215AF" w14:textId="77777777" w:rsidTr="00E766A2">
        <w:trPr>
          <w:trHeight w:val="302"/>
          <w:jc w:val="right"/>
        </w:trPr>
        <w:tc>
          <w:tcPr>
            <w:tcW w:w="0" w:type="auto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E76F02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9A804F" w14:textId="77777777" w:rsidR="00053EB4" w:rsidRPr="00743AE7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743AE7">
              <w:rPr>
                <w:rFonts w:ascii="Cambria" w:hAnsi="Cambria" w:cs="Tahoma"/>
                <w:sz w:val="22"/>
                <w:szCs w:val="22"/>
              </w:rPr>
              <w:t>Brak zwiększenia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935B6" w14:textId="0FB1BC77" w:rsidR="00053EB4" w:rsidRPr="00CA4E3D" w:rsidRDefault="00E423C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BCE46E1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4A170928" w14:textId="77777777" w:rsidTr="00E766A2">
        <w:trPr>
          <w:trHeight w:val="302"/>
          <w:jc w:val="right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69C70" w14:textId="77777777" w:rsidR="00053EB4" w:rsidRPr="00CA4E3D" w:rsidRDefault="00053EB4" w:rsidP="00053EB4">
            <w:pPr>
              <w:spacing w:line="25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C.8</w:t>
            </w:r>
          </w:p>
        </w:tc>
        <w:tc>
          <w:tcPr>
            <w:tcW w:w="3632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C4190" w14:textId="77777777" w:rsidR="00053EB4" w:rsidRPr="00E423C4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423C4">
              <w:rPr>
                <w:rFonts w:ascii="Cambria" w:hAnsi="Cambria" w:cs="Tahoma"/>
                <w:b/>
                <w:bCs/>
                <w:sz w:val="22"/>
                <w:szCs w:val="22"/>
              </w:rPr>
              <w:t>Czyste straty finansowe w związku z wprowadzanym produktem do obrotu, wykonywaniem usługi</w:t>
            </w:r>
            <w:r w:rsidRPr="00E423C4">
              <w:rPr>
                <w:rFonts w:ascii="Cambria" w:hAnsi="Cambria" w:cs="Tahoma"/>
                <w:sz w:val="22"/>
                <w:szCs w:val="22"/>
              </w:rPr>
              <w:t xml:space="preserve"> – włączenie do ochrony ubezpieczeniowej z limitem 100 000,00 zł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C1917" w14:textId="77777777" w:rsidR="00053EB4" w:rsidRPr="00CA4E3D" w:rsidRDefault="00913D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1BB50C9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50982E31" w14:textId="77777777" w:rsidTr="00E766A2">
        <w:trPr>
          <w:trHeight w:val="302"/>
          <w:jc w:val="right"/>
        </w:trPr>
        <w:tc>
          <w:tcPr>
            <w:tcW w:w="0" w:type="auto"/>
            <w:vMerge/>
            <w:tcBorders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73113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B2952C" w14:textId="77777777" w:rsidR="00053EB4" w:rsidRPr="00E423C4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E423C4">
              <w:rPr>
                <w:rFonts w:ascii="Cambria" w:hAnsi="Cambria" w:cs="Tahoma"/>
                <w:sz w:val="22"/>
                <w:szCs w:val="22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188C8" w14:textId="3097DB87" w:rsidR="00053EB4" w:rsidRPr="00CA4E3D" w:rsidRDefault="00E423C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B94BA8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7A423BE8" w14:textId="77777777" w:rsidTr="008B3B21">
        <w:trPr>
          <w:trHeight w:val="302"/>
          <w:jc w:val="right"/>
        </w:trPr>
        <w:tc>
          <w:tcPr>
            <w:tcW w:w="375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7930F68C" w14:textId="77777777" w:rsidR="00053EB4" w:rsidRPr="00CA4E3D" w:rsidRDefault="00053EB4" w:rsidP="00053EB4">
            <w:pPr>
              <w:suppressAutoHyphens/>
              <w:spacing w:line="27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  <w:hideMark/>
          </w:tcPr>
          <w:p w14:paraId="666F5683" w14:textId="21134C4C" w:rsidR="00053EB4" w:rsidRPr="00CA4E3D" w:rsidRDefault="00053EB4" w:rsidP="0049686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Warunek fakultatywny</w:t>
            </w:r>
            <w:r w:rsidR="00F63584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– waga </w:t>
            </w:r>
            <w:r w:rsidR="00E423C4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(znaczenie) </w:t>
            </w:r>
            <w:r w:rsidR="00F63584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– 5%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856D0F5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Liczba pkt.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  <w:hideMark/>
          </w:tcPr>
          <w:p w14:paraId="159B1A07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  <w:r w:rsidRPr="00CA4E3D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Wybór</w:t>
            </w:r>
            <w:r w:rsidRPr="00CA4E3D">
              <w:rPr>
                <w:rFonts w:ascii="Cambria" w:hAnsi="Cambria" w:cstheme="minorHAnsi"/>
                <w:b/>
                <w:sz w:val="22"/>
                <w:szCs w:val="22"/>
                <w:vertAlign w:val="superscript"/>
                <w:lang w:eastAsia="en-US"/>
              </w:rPr>
              <w:t>#</w:t>
            </w:r>
          </w:p>
        </w:tc>
      </w:tr>
      <w:tr w:rsidR="00053EB4" w:rsidRPr="00CA4E3D" w14:paraId="491ECF6E" w14:textId="77777777" w:rsidTr="008B3B21">
        <w:trPr>
          <w:trHeight w:val="3292"/>
          <w:jc w:val="right"/>
        </w:trPr>
        <w:tc>
          <w:tcPr>
            <w:tcW w:w="375" w:type="pct"/>
            <w:vMerge w:val="restar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5A012A6A" w14:textId="77777777" w:rsidR="00053EB4" w:rsidRPr="00CA4E3D" w:rsidRDefault="00053EB4" w:rsidP="00053EB4">
            <w:pPr>
              <w:suppressAutoHyphens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D.1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hideMark/>
          </w:tcPr>
          <w:p w14:paraId="79C51D84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Klauzula funduszu prewencyjnego - 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niniejszego postępowania przetargowego na cel prewencyjny zaakceptowany przez ubezpieczyciela. Czynności, które zostaną podjęte w związku z realizacją niniejszej klauzuli zostaną rozliczone w oparciu o uregulowania wewnętrzne ubezpieczyciela dotyczące przyznawania i rozliczania środków na cele prewencyjne.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0A3835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51B086C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3EB4" w:rsidRPr="00CA4E3D" w14:paraId="7A99BE99" w14:textId="77777777" w:rsidTr="008B3B21">
        <w:trPr>
          <w:trHeight w:val="30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E0891A4" w14:textId="77777777" w:rsidR="00053EB4" w:rsidRPr="00CA4E3D" w:rsidRDefault="00053EB4" w:rsidP="00053EB4">
            <w:pPr>
              <w:spacing w:line="256" w:lineRule="auto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69C822E2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Brak włączenia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EF1DEE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CA4E3D">
              <w:rPr>
                <w:rFonts w:ascii="Cambria" w:hAnsi="Cambria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195C0788" w14:textId="77777777" w:rsidR="00053EB4" w:rsidRPr="00CA4E3D" w:rsidRDefault="00053EB4" w:rsidP="00053EB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53E0867D" w14:textId="77777777" w:rsidR="00E93A1D" w:rsidRPr="00C63100" w:rsidRDefault="00E93A1D" w:rsidP="00C63100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C63100">
        <w:rPr>
          <w:rFonts w:asciiTheme="majorHAnsi" w:hAnsiTheme="majorHAnsi" w:cs="Calibri"/>
          <w:bCs/>
          <w:sz w:val="22"/>
          <w:szCs w:val="22"/>
        </w:rPr>
        <w:t># - zaznacz wybór X – w przypadku braku oznaczenia wyboru Zamawiający przyj</w:t>
      </w:r>
      <w:r w:rsidR="00EB7D27" w:rsidRPr="00C63100">
        <w:rPr>
          <w:rFonts w:asciiTheme="majorHAnsi" w:hAnsiTheme="majorHAnsi" w:cs="Calibri"/>
          <w:bCs/>
          <w:sz w:val="22"/>
          <w:szCs w:val="22"/>
        </w:rPr>
        <w:t xml:space="preserve">muje brak akceptacji </w:t>
      </w:r>
      <w:r w:rsidRPr="00C63100">
        <w:rPr>
          <w:rFonts w:asciiTheme="majorHAnsi" w:hAnsiTheme="majorHAnsi" w:cs="Calibri"/>
          <w:bCs/>
          <w:sz w:val="22"/>
          <w:szCs w:val="22"/>
        </w:rPr>
        <w:t xml:space="preserve">(i tym samym nie nalicza punktów) </w:t>
      </w:r>
    </w:p>
    <w:p w14:paraId="67945E39" w14:textId="77777777" w:rsidR="00E93A1D" w:rsidRPr="00C63100" w:rsidRDefault="00E93A1D" w:rsidP="00C63100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41EF915D" w14:textId="77777777" w:rsidR="00C63100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C63100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</w:t>
      </w:r>
      <w:r w:rsidRPr="004C3B44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1EA882C4" w14:textId="77777777" w:rsidR="00C63100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C63100">
        <w:rPr>
          <w:rFonts w:asciiTheme="majorHAnsi" w:hAnsiTheme="majorHAnsi" w:cs="Calibri"/>
          <w:b/>
          <w:sz w:val="22"/>
          <w:szCs w:val="22"/>
        </w:rPr>
        <w:t>nie będzie</w:t>
      </w:r>
      <w:r w:rsidRPr="00C63100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41AD54D9" w14:textId="77777777" w:rsidR="00E93A1D" w:rsidRPr="00C63100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C63100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C63100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w zakresie i </w:t>
      </w:r>
      <w:r w:rsidR="007C0577" w:rsidRPr="00C63100">
        <w:rPr>
          <w:rFonts w:asciiTheme="majorHAnsi" w:hAnsiTheme="majorHAnsi" w:cs="Calibri"/>
          <w:sz w:val="22"/>
          <w:szCs w:val="22"/>
        </w:rPr>
        <w:t> </w:t>
      </w:r>
      <w:r w:rsidRPr="00C63100">
        <w:rPr>
          <w:rFonts w:asciiTheme="majorHAnsi" w:hAnsiTheme="majorHAnsi" w:cs="Calibri"/>
          <w:sz w:val="22"/>
          <w:szCs w:val="22"/>
        </w:rPr>
        <w:t>wartości (w tym w przypadku, gdy zgodnie z obowiązującymi przepisami to</w:t>
      </w:r>
      <w:r w:rsidR="00C63100">
        <w:rPr>
          <w:rFonts w:asciiTheme="majorHAnsi" w:hAnsiTheme="majorHAnsi" w:cs="Calibri"/>
          <w:sz w:val="22"/>
          <w:szCs w:val="22"/>
        </w:rPr>
        <w:t> </w:t>
      </w:r>
      <w:r w:rsidRPr="00C63100">
        <w:rPr>
          <w:rFonts w:asciiTheme="majorHAnsi" w:hAnsiTheme="majorHAnsi" w:cs="Calibri"/>
          <w:sz w:val="22"/>
          <w:szCs w:val="22"/>
        </w:rPr>
        <w:t xml:space="preserve">Zamawiający będzie płatnikiem podatku od towarów i usług – podatku VAT - oraz będzie zobowiązany do przekazania go na rachunek właściwego urzędu skarbowego; oraz w </w:t>
      </w:r>
      <w:r w:rsidR="007C0577" w:rsidRPr="00C63100">
        <w:rPr>
          <w:rFonts w:asciiTheme="majorHAnsi" w:hAnsiTheme="majorHAnsi" w:cs="Calibri"/>
          <w:sz w:val="22"/>
          <w:szCs w:val="22"/>
        </w:rPr>
        <w:t> </w:t>
      </w:r>
      <w:r w:rsidRPr="00C63100">
        <w:rPr>
          <w:rFonts w:asciiTheme="majorHAnsi" w:hAnsiTheme="majorHAnsi" w:cs="Calibri"/>
          <w:sz w:val="22"/>
          <w:szCs w:val="22"/>
        </w:rPr>
        <w:t>przypadku wewnątrzwspólnotowego nabycia towarów)</w:t>
      </w:r>
      <w:r w:rsidRPr="00C63100">
        <w:rPr>
          <w:rFonts w:asciiTheme="majorHAnsi" w:hAnsiTheme="majorHAnsi" w:cs="Calibri"/>
          <w:bCs/>
          <w:sz w:val="22"/>
          <w:szCs w:val="22"/>
        </w:rPr>
        <w:t>:</w:t>
      </w:r>
    </w:p>
    <w:p w14:paraId="319CD2CA" w14:textId="77777777" w:rsidR="00E93A1D" w:rsidRPr="007D246A" w:rsidRDefault="00E93A1D" w:rsidP="00C63100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7D246A">
        <w:rPr>
          <w:rFonts w:asciiTheme="majorHAnsi" w:hAnsiTheme="majorHAnsi" w:cs="Calibri"/>
          <w:sz w:val="22"/>
          <w:szCs w:val="22"/>
        </w:rPr>
        <w:t>_______________________________</w:t>
      </w:r>
      <w:r w:rsidRPr="007D246A">
        <w:rPr>
          <w:rFonts w:asciiTheme="majorHAnsi" w:hAnsiTheme="majorHAnsi" w:cs="Calibri"/>
          <w:sz w:val="22"/>
          <w:szCs w:val="22"/>
        </w:rPr>
        <w:t>______________</w:t>
      </w:r>
    </w:p>
    <w:p w14:paraId="684F4D92" w14:textId="77777777" w:rsidR="00E93A1D" w:rsidRPr="004C3B44" w:rsidRDefault="00E93A1D" w:rsidP="00C63100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</w:t>
      </w: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>[</w:t>
      </w:r>
      <w:r w:rsidRPr="004C3B44">
        <w:rPr>
          <w:rFonts w:asciiTheme="majorHAnsi" w:hAnsiTheme="majorHAnsi" w:cs="Calibri"/>
          <w:b/>
          <w:i/>
          <w:sz w:val="22"/>
          <w:szCs w:val="22"/>
          <w:vertAlign w:val="superscript"/>
        </w:rPr>
        <w:t>należy wskazać:</w:t>
      </w: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4C3B44">
        <w:rPr>
          <w:rFonts w:asciiTheme="majorHAnsi" w:hAnsiTheme="majorHAnsi" w:cs="Calibri"/>
          <w:sz w:val="22"/>
          <w:szCs w:val="22"/>
          <w:vertAlign w:val="superscript"/>
        </w:rPr>
        <w:t xml:space="preserve"> </w:t>
      </w: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>oraz ich wartość bez</w:t>
      </w:r>
      <w:r w:rsidR="00C63100">
        <w:rPr>
          <w:rFonts w:asciiTheme="majorHAnsi" w:hAnsiTheme="majorHAnsi" w:cs="Calibri"/>
          <w:i/>
          <w:sz w:val="22"/>
          <w:szCs w:val="22"/>
          <w:vertAlign w:val="superscript"/>
        </w:rPr>
        <w:t> </w:t>
      </w: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>kwoty podatku od towarów i usług]</w:t>
      </w:r>
    </w:p>
    <w:p w14:paraId="455FD11A" w14:textId="77777777" w:rsidR="00E93A1D" w:rsidRP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SIWZ.</w:t>
      </w:r>
    </w:p>
    <w:p w14:paraId="07E59DFA" w14:textId="77777777" w:rsidR="00E93A1D" w:rsidRP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Oświadczamy, że akceptujemy zawarty w SIWZ wzór umowy</w:t>
      </w:r>
      <w:r w:rsidR="00344DF8">
        <w:rPr>
          <w:rFonts w:asciiTheme="majorHAnsi" w:hAnsiTheme="majorHAnsi" w:cs="Calibri"/>
          <w:bCs/>
          <w:sz w:val="22"/>
          <w:szCs w:val="22"/>
        </w:rPr>
        <w:t xml:space="preserve"> dla CZĘŚCI I zamówienia</w:t>
      </w:r>
      <w:r w:rsidRPr="00344DF8">
        <w:rPr>
          <w:rFonts w:asciiTheme="majorHAnsi" w:hAnsiTheme="majorHAnsi" w:cs="Calibri"/>
          <w:bCs/>
          <w:sz w:val="22"/>
          <w:szCs w:val="22"/>
        </w:rPr>
        <w:t xml:space="preserve"> stanowiący </w:t>
      </w:r>
      <w:r w:rsidR="007219A3" w:rsidRPr="00344DF8">
        <w:rPr>
          <w:rFonts w:asciiTheme="majorHAnsi" w:hAnsiTheme="majorHAnsi" w:cs="Calibri"/>
          <w:bCs/>
          <w:sz w:val="22"/>
          <w:szCs w:val="22"/>
        </w:rPr>
        <w:t>załącznik nr 5</w:t>
      </w:r>
      <w:r w:rsidRPr="00344DF8">
        <w:rPr>
          <w:rFonts w:asciiTheme="majorHAnsi" w:hAnsiTheme="majorHAnsi" w:cs="Calibri"/>
          <w:bCs/>
          <w:sz w:val="22"/>
          <w:szCs w:val="22"/>
        </w:rPr>
        <w:t xml:space="preserve">A </w:t>
      </w:r>
      <w:r w:rsidR="00344DF8" w:rsidRPr="00344DF8">
        <w:t>do</w:t>
      </w:r>
      <w:r w:rsidR="00344DF8">
        <w:t> </w:t>
      </w:r>
      <w:r w:rsidR="00344DF8" w:rsidRPr="00344DF8">
        <w:t>SIWZ</w:t>
      </w:r>
      <w:r w:rsidR="00344DF8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344DF8">
        <w:rPr>
          <w:rFonts w:asciiTheme="majorHAnsi" w:hAnsiTheme="majorHAnsi" w:cs="Calibri"/>
          <w:bCs/>
          <w:sz w:val="22"/>
          <w:szCs w:val="22"/>
        </w:rPr>
        <w:t>i</w:t>
      </w:r>
      <w:r w:rsidR="00344DF8">
        <w:rPr>
          <w:rFonts w:asciiTheme="majorHAnsi" w:hAnsiTheme="majorHAnsi" w:cs="Calibri"/>
          <w:bCs/>
          <w:sz w:val="22"/>
          <w:szCs w:val="22"/>
        </w:rPr>
        <w:t> </w:t>
      </w:r>
      <w:r w:rsidRPr="00344DF8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344DF8">
        <w:rPr>
          <w:rFonts w:asciiTheme="majorHAnsi" w:hAnsiTheme="majorHAnsi" w:cs="Calibri"/>
          <w:bCs/>
          <w:sz w:val="22"/>
          <w:szCs w:val="22"/>
        </w:rPr>
        <w:t> </w:t>
      </w:r>
      <w:r w:rsidRPr="00344DF8">
        <w:rPr>
          <w:rFonts w:asciiTheme="majorHAnsi" w:hAnsiTheme="majorHAnsi" w:cs="Calibri"/>
          <w:bCs/>
          <w:sz w:val="22"/>
          <w:szCs w:val="22"/>
        </w:rPr>
        <w:t>niniejszą ofertą i na warunkach określonych w SIWZ, w miejscu i terminie wyznaczonym przez Zamawiającego.</w:t>
      </w:r>
    </w:p>
    <w:p w14:paraId="0EEA36E5" w14:textId="77777777" w:rsid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4A48B613" w14:textId="77777777" w:rsidR="00E93A1D" w:rsidRPr="00344DF8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zapoznaliśmy się z treścią SIWZ dla niniejszego zamówienia i nie wnosimy do niej żadnych zastrzeżeń,</w:t>
      </w:r>
    </w:p>
    <w:p w14:paraId="627DCA4C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akceptujemy z</w:t>
      </w:r>
      <w:r w:rsidR="00E541B1" w:rsidRPr="004C3B44">
        <w:rPr>
          <w:rFonts w:asciiTheme="majorHAnsi" w:hAnsiTheme="majorHAnsi" w:cs="Calibri"/>
          <w:sz w:val="22"/>
          <w:szCs w:val="22"/>
        </w:rPr>
        <w:t>akres wymagany w załączniku nr 6, 6</w:t>
      </w:r>
      <w:r w:rsidR="007219A3" w:rsidRPr="004C3B44">
        <w:rPr>
          <w:rFonts w:asciiTheme="majorHAnsi" w:hAnsiTheme="majorHAnsi" w:cs="Calibri"/>
          <w:sz w:val="22"/>
          <w:szCs w:val="22"/>
        </w:rPr>
        <w:t>A – o</w:t>
      </w:r>
      <w:r w:rsidRPr="004C3B44">
        <w:rPr>
          <w:rFonts w:asciiTheme="majorHAnsi" w:hAnsiTheme="majorHAnsi" w:cs="Calibri"/>
          <w:sz w:val="22"/>
          <w:szCs w:val="22"/>
        </w:rPr>
        <w:t>pis przedmiotu zamówienia,</w:t>
      </w:r>
    </w:p>
    <w:p w14:paraId="0EC6A5D2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75D42574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gwarantujemy wykonanie całości niniejszego zamówienia zgodnie z treścią: SIWZ, wyjaśnień oraz zmian do SIWZ,</w:t>
      </w:r>
    </w:p>
    <w:p w14:paraId="66ADCDDF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niniejsza oferta jest ważna przez 30 dni od upływu terminu składania ofert,</w:t>
      </w:r>
    </w:p>
    <w:p w14:paraId="34BFD23B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zapewniamy wykonanie zamówienia w terminie określonym w SIWZ,</w:t>
      </w:r>
    </w:p>
    <w:p w14:paraId="3DF102B1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akceptujemy warunki płatności określone w SIWZ,</w:t>
      </w:r>
    </w:p>
    <w:p w14:paraId="6201114C" w14:textId="77777777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 xml:space="preserve">ceny/stawki za świadczone usługi w ramach prawa opcji nie ulegną zmianie w </w:t>
      </w:r>
      <w:r w:rsidR="007C0577">
        <w:rPr>
          <w:rFonts w:asciiTheme="majorHAnsi" w:hAnsiTheme="majorHAnsi" w:cs="Calibri"/>
          <w:sz w:val="22"/>
          <w:szCs w:val="22"/>
        </w:rPr>
        <w:t> </w:t>
      </w:r>
      <w:r w:rsidRPr="004C3B44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5E017802" w14:textId="1B5760D1" w:rsidR="00E93A1D" w:rsidRPr="004C3B44" w:rsidRDefault="00E93A1D" w:rsidP="00FD4936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nie będziemy wnosi</w:t>
      </w:r>
      <w:r w:rsidR="00FD6866">
        <w:rPr>
          <w:rFonts w:asciiTheme="majorHAnsi" w:hAnsiTheme="majorHAnsi" w:cs="Calibri"/>
          <w:sz w:val="22"/>
          <w:szCs w:val="22"/>
        </w:rPr>
        <w:t>ć</w:t>
      </w:r>
      <w:r w:rsidRPr="004C3B44">
        <w:rPr>
          <w:rFonts w:asciiTheme="majorHAnsi" w:hAnsiTheme="majorHAnsi" w:cs="Calibri"/>
          <w:sz w:val="22"/>
          <w:szCs w:val="22"/>
        </w:rPr>
        <w:t xml:space="preserve"> żadnych roszczeń w stosunku do Zamawiającego w przypadku, gdy z prawa opcji nie skorzysta.</w:t>
      </w:r>
    </w:p>
    <w:p w14:paraId="7965D80A" w14:textId="77777777" w:rsid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531DE660" w14:textId="77777777" w:rsidR="00344DF8" w:rsidRDefault="00E93A1D" w:rsidP="00FD4936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344DF8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344DF8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344DF8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3D1BDCB3" w14:textId="77777777" w:rsidR="00E93A1D" w:rsidRPr="00344DF8" w:rsidRDefault="00E93A1D" w:rsidP="00FD4936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 xml:space="preserve">powierzymy podwykonawcom realizację następujących części zamówienia: </w:t>
      </w:r>
      <w:r w:rsidRPr="00344DF8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344DF8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70EE811D" w14:textId="77777777" w:rsidR="00E93A1D" w:rsidRPr="004C3B44" w:rsidRDefault="00E93A1D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8DC1752" w14:textId="77777777" w:rsidR="00E93A1D" w:rsidRPr="004C3B44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C3B44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7E7759E9" w14:textId="77777777" w:rsidR="00344DF8" w:rsidRPr="004C3B44" w:rsidRDefault="00344DF8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43C13788" w14:textId="77777777" w:rsidR="00E93A1D" w:rsidRPr="004C3B44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C3B44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67C27DB" w14:textId="77777777" w:rsidR="00344DF8" w:rsidRPr="004C3B44" w:rsidRDefault="00344DF8" w:rsidP="00344DF8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4411F964" w14:textId="77777777" w:rsidR="00E93A1D" w:rsidRPr="00AC793E" w:rsidRDefault="00E93A1D" w:rsidP="00344DF8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4C3B44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00993C56" w14:textId="77777777" w:rsidR="00E93A1D" w:rsidRP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 xml:space="preserve">Oświadczamy, że jesteśmy/ nie jesteśmy ****) mikroprzedsiębiorstwem bądź małym </w:t>
      </w:r>
      <w:r w:rsidRPr="00344DF8">
        <w:rPr>
          <w:rFonts w:asciiTheme="majorHAnsi" w:hAnsiTheme="majorHAnsi"/>
          <w:sz w:val="22"/>
          <w:szCs w:val="22"/>
        </w:rPr>
        <w:t>lub</w:t>
      </w:r>
      <w:r w:rsidR="00344DF8" w:rsidRPr="00344DF8">
        <w:rPr>
          <w:rFonts w:asciiTheme="majorHAnsi" w:hAnsiTheme="majorHAnsi"/>
          <w:sz w:val="22"/>
          <w:szCs w:val="22"/>
        </w:rPr>
        <w:t> </w:t>
      </w:r>
      <w:r w:rsidRPr="00344DF8">
        <w:rPr>
          <w:rFonts w:asciiTheme="majorHAnsi" w:hAnsiTheme="majorHAnsi"/>
          <w:sz w:val="22"/>
          <w:szCs w:val="22"/>
        </w:rPr>
        <w:t>średnim</w:t>
      </w:r>
      <w:r w:rsidRPr="00344DF8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11AC5BE7" w14:textId="77777777" w:rsidR="00E93A1D" w:rsidRPr="004C3B44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lastRenderedPageBreak/>
        <w:t>Oświadczamy, że informacje i dokumenty ___________</w:t>
      </w:r>
      <w:r w:rsidR="00D83F73" w:rsidRPr="00344DF8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4C3B44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4C3B44">
        <w:rPr>
          <w:rFonts w:asciiTheme="majorHAnsi" w:hAnsiTheme="majorHAnsi" w:cs="Calibri"/>
          <w:sz w:val="22"/>
          <w:szCs w:val="22"/>
        </w:rPr>
        <w:t>___________________________________</w:t>
      </w:r>
      <w:r w:rsidRPr="004C3B44">
        <w:rPr>
          <w:rFonts w:asciiTheme="majorHAnsi" w:hAnsiTheme="majorHAnsi" w:cs="Calibri"/>
          <w:sz w:val="22"/>
          <w:szCs w:val="22"/>
        </w:rPr>
        <w:t>_____</w:t>
      </w:r>
    </w:p>
    <w:p w14:paraId="1C4E6A4A" w14:textId="77777777" w:rsidR="00E93A1D" w:rsidRPr="004C3B44" w:rsidRDefault="00E93A1D" w:rsidP="00344DF8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4C3B44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07504ECC" w14:textId="77777777" w:rsidR="00E93A1D" w:rsidRPr="00344DF8" w:rsidRDefault="00E93A1D" w:rsidP="00344DF8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>
        <w:rPr>
          <w:rFonts w:asciiTheme="majorHAnsi" w:hAnsiTheme="majorHAnsi" w:cs="Calibri"/>
          <w:bCs/>
          <w:sz w:val="22"/>
          <w:szCs w:val="22"/>
        </w:rPr>
        <w:t> </w:t>
      </w:r>
      <w:r w:rsidRPr="00344DF8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2EEBA2E4" w14:textId="77777777" w:rsidR="00E93A1D" w:rsidRPr="00344DF8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>
        <w:rPr>
          <w:rFonts w:asciiTheme="majorHAnsi" w:hAnsiTheme="majorHAnsi" w:cs="Calibri"/>
          <w:bCs/>
          <w:sz w:val="22"/>
          <w:szCs w:val="22"/>
        </w:rPr>
        <w:t> </w:t>
      </w:r>
      <w:r w:rsidRPr="00344DF8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344DF8">
        <w:rPr>
          <w:rFonts w:asciiTheme="majorHAnsi" w:hAnsiTheme="majorHAnsi" w:cs="Calibri"/>
          <w:bCs/>
          <w:sz w:val="22"/>
          <w:szCs w:val="22"/>
        </w:rPr>
        <w:t>.</w:t>
      </w:r>
    </w:p>
    <w:p w14:paraId="20D4DE8F" w14:textId="77777777" w:rsidR="00E93A1D" w:rsidRPr="004C3B44" w:rsidRDefault="00E93A1D" w:rsidP="00FD4936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4C3B44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4C3B44">
        <w:rPr>
          <w:rFonts w:asciiTheme="majorHAnsi" w:hAnsiTheme="majorHAnsi" w:cs="Calibri"/>
          <w:sz w:val="22"/>
          <w:szCs w:val="22"/>
        </w:rPr>
        <w:t>:</w:t>
      </w:r>
    </w:p>
    <w:p w14:paraId="216AC7FD" w14:textId="77777777" w:rsidR="00E93A1D" w:rsidRP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344DF8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887014D" w14:textId="77777777" w:rsidR="00E93A1D" w:rsidRPr="007D246A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</w:t>
      </w:r>
    </w:p>
    <w:p w14:paraId="0E49B4A4" w14:textId="77777777" w:rsidR="00E93A1D" w:rsidRPr="007D246A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</w:t>
      </w:r>
    </w:p>
    <w:p w14:paraId="3CA3A240" w14:textId="77777777" w:rsidR="00E93A1D" w:rsidRPr="007D246A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</w:t>
      </w:r>
    </w:p>
    <w:p w14:paraId="6C9448F4" w14:textId="77777777" w:rsidR="00344DF8" w:rsidRPr="00344DF8" w:rsidRDefault="00E93A1D" w:rsidP="00FD493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>
        <w:rPr>
          <w:rFonts w:asciiTheme="majorHAnsi" w:hAnsiTheme="majorHAnsi" w:cs="Calibri"/>
          <w:bCs/>
          <w:sz w:val="22"/>
          <w:szCs w:val="22"/>
        </w:rPr>
        <w:t>:</w:t>
      </w:r>
    </w:p>
    <w:p w14:paraId="0FBF96C1" w14:textId="77777777" w:rsid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adres ________</w:t>
      </w:r>
      <w:r w:rsidRPr="00344DF8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440722FC" w14:textId="77777777" w:rsid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nr  telefonu</w:t>
      </w:r>
      <w:r w:rsidR="00344DF8">
        <w:rPr>
          <w:rFonts w:asciiTheme="majorHAnsi" w:hAnsiTheme="majorHAnsi" w:cs="Calibri"/>
          <w:sz w:val="22"/>
          <w:szCs w:val="22"/>
        </w:rPr>
        <w:t xml:space="preserve"> </w:t>
      </w:r>
      <w:r w:rsidRPr="00344DF8">
        <w:rPr>
          <w:rFonts w:asciiTheme="majorHAnsi" w:hAnsiTheme="majorHAnsi" w:cs="Calibri"/>
          <w:sz w:val="22"/>
          <w:szCs w:val="22"/>
        </w:rPr>
        <w:t>______________</w:t>
      </w:r>
      <w:r w:rsidR="00344DF8" w:rsidRPr="00344DF8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344DF8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60D5F237" w14:textId="77777777" w:rsid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nr faksu</w:t>
      </w:r>
      <w:r w:rsidR="00344DF8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344DF8">
        <w:rPr>
          <w:rFonts w:asciiTheme="majorHAnsi" w:hAnsiTheme="majorHAnsi" w:cs="Calibri"/>
          <w:bCs/>
          <w:sz w:val="22"/>
          <w:szCs w:val="22"/>
        </w:rPr>
        <w:t>_______________</w:t>
      </w:r>
      <w:r w:rsidR="00344DF8" w:rsidRPr="00344DF8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344DF8">
        <w:rPr>
          <w:rFonts w:asciiTheme="majorHAnsi" w:hAnsiTheme="majorHAnsi" w:cs="Calibri"/>
          <w:sz w:val="22"/>
          <w:szCs w:val="22"/>
        </w:rPr>
        <w:t>____________________________________________</w:t>
      </w:r>
    </w:p>
    <w:p w14:paraId="0ABA0B90" w14:textId="77777777" w:rsidR="00E93A1D" w:rsidRPr="00344DF8" w:rsidRDefault="00E93A1D" w:rsidP="00FD4936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e-mail</w:t>
      </w:r>
      <w:r w:rsidR="00344DF8">
        <w:rPr>
          <w:rFonts w:asciiTheme="majorHAnsi" w:hAnsiTheme="majorHAnsi" w:cs="Calibri"/>
          <w:sz w:val="22"/>
          <w:szCs w:val="22"/>
        </w:rPr>
        <w:t xml:space="preserve"> </w:t>
      </w:r>
      <w:r w:rsidRPr="00344DF8">
        <w:rPr>
          <w:rFonts w:asciiTheme="majorHAnsi" w:hAnsiTheme="majorHAnsi" w:cs="Calibri"/>
          <w:sz w:val="22"/>
          <w:szCs w:val="22"/>
        </w:rPr>
        <w:t>__________________</w:t>
      </w:r>
      <w:r w:rsidR="00344DF8" w:rsidRPr="00344DF8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344DF8">
        <w:rPr>
          <w:rFonts w:asciiTheme="majorHAnsi" w:hAnsiTheme="majorHAnsi" w:cs="Calibri"/>
          <w:sz w:val="22"/>
          <w:szCs w:val="22"/>
        </w:rPr>
        <w:t>_____________________________________</w:t>
      </w:r>
      <w:r w:rsidRPr="00344DF8">
        <w:rPr>
          <w:rFonts w:asciiTheme="majorHAnsi" w:hAnsiTheme="majorHAnsi" w:cs="Calibri"/>
          <w:sz w:val="22"/>
          <w:szCs w:val="22"/>
        </w:rPr>
        <w:t>______</w:t>
      </w:r>
    </w:p>
    <w:p w14:paraId="1E5A5627" w14:textId="77777777" w:rsidR="00344DF8" w:rsidRDefault="00E93A1D" w:rsidP="00FD4936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0AA7CA8C" w14:textId="77777777" w:rsidR="00344DF8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_______________________</w:t>
      </w:r>
    </w:p>
    <w:p w14:paraId="62120F0F" w14:textId="77777777" w:rsidR="00344DF8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_______________________</w:t>
      </w:r>
    </w:p>
    <w:p w14:paraId="69D8A71C" w14:textId="77777777" w:rsidR="00344DF8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_______________________</w:t>
      </w:r>
    </w:p>
    <w:p w14:paraId="378FD642" w14:textId="77777777" w:rsidR="00E93A1D" w:rsidRPr="00344DF8" w:rsidRDefault="00E93A1D" w:rsidP="00FD4936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344DF8">
        <w:rPr>
          <w:rFonts w:asciiTheme="majorHAnsi" w:hAnsiTheme="majorHAnsi" w:cs="Calibri"/>
          <w:sz w:val="22"/>
          <w:szCs w:val="22"/>
        </w:rPr>
        <w:t>_______________________</w:t>
      </w:r>
    </w:p>
    <w:p w14:paraId="241B69D6" w14:textId="77777777" w:rsidR="00E93A1D" w:rsidRPr="007D246A" w:rsidRDefault="00E93A1D" w:rsidP="0064511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ab/>
      </w:r>
      <w:r w:rsidRPr="007D246A">
        <w:rPr>
          <w:rFonts w:asciiTheme="majorHAnsi" w:hAnsiTheme="majorHAnsi" w:cs="Calibri"/>
          <w:sz w:val="22"/>
          <w:szCs w:val="22"/>
        </w:rPr>
        <w:tab/>
      </w:r>
      <w:r w:rsidRPr="007D246A">
        <w:rPr>
          <w:rFonts w:asciiTheme="majorHAnsi" w:hAnsiTheme="majorHAnsi" w:cs="Calibri"/>
          <w:sz w:val="22"/>
          <w:szCs w:val="22"/>
        </w:rPr>
        <w:tab/>
      </w:r>
      <w:r w:rsidRPr="007D246A">
        <w:rPr>
          <w:rFonts w:asciiTheme="majorHAnsi" w:hAnsiTheme="majorHAnsi" w:cs="Calibri"/>
          <w:sz w:val="22"/>
          <w:szCs w:val="22"/>
        </w:rPr>
        <w:tab/>
      </w:r>
      <w:r w:rsidRPr="007D246A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4AB7F1A3" w14:textId="77777777" w:rsidR="00E93A1D" w:rsidRPr="007D246A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0DBDCB37" w14:textId="77777777" w:rsidR="00E93A1D" w:rsidRPr="007D246A" w:rsidRDefault="00344DF8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</w:t>
      </w:r>
      <w:r w:rsidR="00E93A1D" w:rsidRPr="007D246A">
        <w:rPr>
          <w:rFonts w:asciiTheme="majorHAnsi" w:hAnsiTheme="majorHAnsi" w:cs="Calibri"/>
          <w:sz w:val="22"/>
          <w:szCs w:val="22"/>
        </w:rPr>
        <w:t>________________________________________</w:t>
      </w:r>
    </w:p>
    <w:p w14:paraId="4529BE05" w14:textId="77777777" w:rsidR="00E93A1D" w:rsidRPr="004C3B44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4C3B44">
        <w:rPr>
          <w:rFonts w:asciiTheme="majorHAnsi" w:hAnsiTheme="majorHAnsi" w:cs="Calibri"/>
          <w:i/>
          <w:iCs/>
          <w:sz w:val="22"/>
          <w:szCs w:val="22"/>
        </w:rPr>
        <w:t xml:space="preserve">czytelny podpis lub podpis i stempel osoby/osób </w:t>
      </w:r>
    </w:p>
    <w:p w14:paraId="6D6B92C4" w14:textId="77777777" w:rsidR="00E93A1D" w:rsidRPr="004C3B44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4C3B44">
        <w:rPr>
          <w:rFonts w:asciiTheme="majorHAnsi" w:hAnsiTheme="majorHAnsi" w:cs="Calibri"/>
          <w:i/>
          <w:iCs/>
          <w:sz w:val="22"/>
          <w:szCs w:val="22"/>
        </w:rPr>
        <w:t xml:space="preserve">upoważnionych do reprezentowania Wykonawcy </w:t>
      </w:r>
    </w:p>
    <w:p w14:paraId="52EA57F2" w14:textId="77777777" w:rsidR="00AA5B3C" w:rsidRPr="00AA5B3C" w:rsidRDefault="00AA5B3C" w:rsidP="00AA5B3C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lub</w:t>
      </w:r>
    </w:p>
    <w:p w14:paraId="033CCABD" w14:textId="77777777" w:rsidR="00AA5B3C" w:rsidRPr="00AA5B3C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 osoby uprawnionej</w:t>
      </w:r>
    </w:p>
    <w:p w14:paraId="4E3A76BF" w14:textId="77777777" w:rsidR="00E93A1D" w:rsidRPr="004C3B44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33EA5F2C" w14:textId="08D69459" w:rsidR="00E93A1D" w:rsidRPr="004C3B44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4C3B44">
        <w:rPr>
          <w:rFonts w:asciiTheme="majorHAnsi" w:hAnsiTheme="majorHAnsi" w:cs="Calibri"/>
          <w:b/>
          <w:sz w:val="20"/>
          <w:szCs w:val="22"/>
        </w:rPr>
        <w:t>*)</w:t>
      </w:r>
      <w:r w:rsidRPr="004C3B44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</w:t>
      </w:r>
      <w:r w:rsidR="007C0577">
        <w:rPr>
          <w:rFonts w:asciiTheme="majorHAnsi" w:hAnsiTheme="majorHAnsi" w:cs="Calibri"/>
          <w:sz w:val="20"/>
          <w:szCs w:val="22"/>
        </w:rPr>
        <w:t> </w:t>
      </w:r>
      <w:r w:rsidRPr="004C3B44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4151E709" w14:textId="77777777" w:rsidR="00E93A1D" w:rsidRPr="004C3B44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4C3B44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4C3B44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4C3B44">
        <w:rPr>
          <w:rFonts w:asciiTheme="majorHAnsi" w:hAnsiTheme="majorHAnsi" w:cs="Calibri"/>
          <w:bCs/>
          <w:sz w:val="20"/>
          <w:szCs w:val="20"/>
        </w:rPr>
        <w:t>,</w:t>
      </w:r>
      <w:r w:rsidRPr="004C3B44">
        <w:rPr>
          <w:rFonts w:asciiTheme="majorHAnsi" w:hAnsiTheme="majorHAnsi" w:cs="Calibri"/>
          <w:sz w:val="20"/>
          <w:szCs w:val="20"/>
        </w:rPr>
        <w:tab/>
      </w:r>
    </w:p>
    <w:p w14:paraId="7E192C1E" w14:textId="3A7D9364" w:rsidR="00E93A1D" w:rsidRPr="004C3B44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4C3B44">
        <w:rPr>
          <w:rFonts w:asciiTheme="majorHAnsi" w:hAnsiTheme="majorHAnsi" w:cs="Calibri"/>
          <w:b/>
          <w:sz w:val="20"/>
          <w:szCs w:val="20"/>
        </w:rPr>
        <w:t>***)</w:t>
      </w:r>
      <w:r w:rsidRPr="004C3B44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4C3B44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1D6C9A">
        <w:rPr>
          <w:rFonts w:asciiTheme="majorHAnsi" w:hAnsiTheme="majorHAnsi" w:cs="Calibri"/>
          <w:iCs/>
          <w:sz w:val="20"/>
          <w:szCs w:val="20"/>
        </w:rPr>
        <w:t>Pełnomocnika Zamawiającego</w:t>
      </w:r>
      <w:r w:rsidRPr="004C3B44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 zamówienia podwykonawcom i  Wykonawca nie polega na</w:t>
      </w:r>
      <w:r w:rsidR="00670003">
        <w:rPr>
          <w:rFonts w:asciiTheme="majorHAnsi" w:hAnsiTheme="majorHAnsi" w:cs="Calibri"/>
          <w:iCs/>
          <w:sz w:val="20"/>
          <w:szCs w:val="20"/>
        </w:rPr>
        <w:t> </w:t>
      </w:r>
      <w:r w:rsidRPr="004C3B44">
        <w:rPr>
          <w:rFonts w:asciiTheme="majorHAnsi" w:hAnsiTheme="majorHAnsi" w:cs="Calibri"/>
          <w:iCs/>
          <w:sz w:val="20"/>
          <w:szCs w:val="20"/>
        </w:rPr>
        <w:t>zasobach podwykonawcy w celu wykazania spełnienia warunków udziału w postępowaniu, o których</w:t>
      </w:r>
      <w:r w:rsidR="000F4B73" w:rsidRPr="004C3B44">
        <w:rPr>
          <w:rFonts w:asciiTheme="majorHAnsi" w:hAnsiTheme="majorHAnsi" w:cs="Calibri"/>
          <w:iCs/>
          <w:sz w:val="20"/>
          <w:szCs w:val="20"/>
        </w:rPr>
        <w:t xml:space="preserve"> mowa w</w:t>
      </w:r>
      <w:r w:rsidR="007C0577">
        <w:rPr>
          <w:rFonts w:asciiTheme="majorHAnsi" w:hAnsiTheme="majorHAnsi" w:cs="Calibri"/>
          <w:iCs/>
          <w:sz w:val="20"/>
          <w:szCs w:val="20"/>
        </w:rPr>
        <w:t> </w:t>
      </w:r>
      <w:r w:rsidR="000F4B73" w:rsidRPr="004C3B44">
        <w:rPr>
          <w:rFonts w:asciiTheme="majorHAnsi" w:hAnsiTheme="majorHAnsi" w:cs="Calibri"/>
          <w:iCs/>
          <w:sz w:val="20"/>
          <w:szCs w:val="20"/>
        </w:rPr>
        <w:t xml:space="preserve"> Ogłoszeniu o zamówieniu</w:t>
      </w:r>
      <w:r w:rsidRPr="004C3B44">
        <w:rPr>
          <w:rFonts w:asciiTheme="majorHAnsi" w:hAnsiTheme="majorHAnsi" w:cs="Calibri"/>
          <w:iCs/>
          <w:sz w:val="20"/>
          <w:szCs w:val="20"/>
        </w:rPr>
        <w:t>.</w:t>
      </w:r>
    </w:p>
    <w:p w14:paraId="26BE71A9" w14:textId="77777777" w:rsidR="00E93A1D" w:rsidRPr="004C3B44" w:rsidRDefault="00E93A1D" w:rsidP="0064511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4C3B44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4C3B44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 </w:t>
      </w:r>
      <w:r w:rsidR="001D6C9A" w:rsidRPr="001D6C9A">
        <w:rPr>
          <w:rFonts w:asciiTheme="majorHAnsi" w:hAnsiTheme="majorHAnsi" w:cs="Calibri"/>
          <w:sz w:val="20"/>
          <w:szCs w:val="20"/>
        </w:rPr>
        <w:t>Pełnomocnika Zamawiającego</w:t>
      </w:r>
      <w:r w:rsidRPr="004C3B44">
        <w:rPr>
          <w:rFonts w:asciiTheme="majorHAnsi" w:hAnsiTheme="majorHAnsi" w:cs="Calibri"/>
          <w:sz w:val="20"/>
          <w:szCs w:val="20"/>
        </w:rPr>
        <w:t xml:space="preserve"> uzna, że Wykonawca </w:t>
      </w:r>
      <w:r w:rsidR="00AA5B3C">
        <w:rPr>
          <w:rFonts w:asciiTheme="majorHAnsi" w:hAnsiTheme="majorHAnsi" w:cs="Calibri"/>
          <w:sz w:val="20"/>
          <w:szCs w:val="20"/>
        </w:rPr>
        <w:t xml:space="preserve">nie </w:t>
      </w:r>
      <w:r w:rsidRPr="004C3B44">
        <w:rPr>
          <w:rFonts w:asciiTheme="majorHAnsi" w:hAnsiTheme="majorHAnsi" w:cs="Calibri"/>
          <w:sz w:val="20"/>
          <w:szCs w:val="20"/>
        </w:rPr>
        <w:t>jest mikroprzedsiębiorstwem bądź małym lub średnim przedsiębiorstwem</w:t>
      </w:r>
      <w:r w:rsidR="000F4B73" w:rsidRPr="004C3B44">
        <w:rPr>
          <w:rFonts w:asciiTheme="majorHAnsi" w:hAnsiTheme="majorHAnsi" w:cs="Calibri"/>
          <w:sz w:val="20"/>
          <w:szCs w:val="20"/>
        </w:rPr>
        <w:t>.</w:t>
      </w:r>
    </w:p>
    <w:p w14:paraId="731B367C" w14:textId="77777777" w:rsidR="00E93A1D" w:rsidRPr="007D246A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4C3B44">
        <w:rPr>
          <w:rFonts w:asciiTheme="majorHAnsi" w:hAnsiTheme="majorHAnsi" w:cs="Calibri"/>
          <w:b/>
          <w:sz w:val="20"/>
          <w:szCs w:val="20"/>
        </w:rPr>
        <w:t>*****)</w:t>
      </w:r>
      <w:r w:rsidRPr="004C3B44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4C3B44">
        <w:rPr>
          <w:rFonts w:asciiTheme="majorHAnsi" w:hAnsiTheme="majorHAnsi" w:cs="Calibri"/>
          <w:sz w:val="20"/>
          <w:szCs w:val="20"/>
        </w:rPr>
        <w:t>016/679 z dnia 27 kwietnia 2016</w:t>
      </w:r>
      <w:r w:rsidRPr="004C3B44">
        <w:rPr>
          <w:rFonts w:asciiTheme="majorHAnsi" w:hAnsiTheme="majorHAnsi" w:cs="Calibri"/>
          <w:sz w:val="20"/>
          <w:szCs w:val="20"/>
        </w:rPr>
        <w:t xml:space="preserve">r. w </w:t>
      </w:r>
      <w:r w:rsidR="007C0577">
        <w:rPr>
          <w:rFonts w:asciiTheme="majorHAnsi" w:hAnsiTheme="majorHAnsi" w:cs="Calibri"/>
          <w:sz w:val="20"/>
          <w:szCs w:val="20"/>
        </w:rPr>
        <w:t> </w:t>
      </w:r>
      <w:r w:rsidRPr="004C3B44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>
        <w:rPr>
          <w:rFonts w:asciiTheme="majorHAnsi" w:hAnsiTheme="majorHAnsi" w:cs="Calibri"/>
          <w:sz w:val="20"/>
          <w:szCs w:val="20"/>
        </w:rPr>
        <w:t> </w:t>
      </w:r>
      <w:r w:rsidRPr="004C3B44">
        <w:rPr>
          <w:rFonts w:asciiTheme="majorHAnsi" w:hAnsiTheme="majorHAnsi" w:cs="Calibri"/>
          <w:sz w:val="20"/>
          <w:szCs w:val="20"/>
        </w:rPr>
        <w:t xml:space="preserve"> ochronie danych) (Dz. Urz. UE </w:t>
      </w:r>
      <w:r w:rsidRPr="004C3B44">
        <w:rPr>
          <w:rFonts w:asciiTheme="majorHAnsi" w:hAnsiTheme="majorHAnsi" w:cs="Calibri"/>
          <w:sz w:val="20"/>
          <w:szCs w:val="20"/>
        </w:rPr>
        <w:lastRenderedPageBreak/>
        <w:t>L 119</w:t>
      </w:r>
      <w:r w:rsidR="000F4B73" w:rsidRPr="004C3B44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4C3B44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4C3B44">
        <w:rPr>
          <w:rFonts w:asciiTheme="majorHAnsi" w:hAnsiTheme="majorHAnsi" w:cs="Calibri"/>
          <w:sz w:val="20"/>
          <w:szCs w:val="20"/>
        </w:rPr>
        <w:t>st. 4 lub art. 14 ust. 5 RODO, W</w:t>
      </w:r>
      <w:r w:rsidRPr="004C3B44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bookmarkEnd w:id="0"/>
    <w:p w14:paraId="760627EF" w14:textId="77777777" w:rsidR="00E93A1D" w:rsidRPr="007D246A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727319B8" w14:textId="77777777" w:rsidR="00670003" w:rsidRDefault="00670003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  <w:sectPr w:rsidR="00670003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  <w:bookmarkStart w:id="2" w:name="_Hlk33738840"/>
    </w:p>
    <w:p w14:paraId="6536E373" w14:textId="63BD5BAE" w:rsidR="00053EB4" w:rsidRPr="00A60A03" w:rsidRDefault="00053EB4" w:rsidP="00053EB4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A60A03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1</w:t>
      </w:r>
      <w:r>
        <w:rPr>
          <w:rFonts w:ascii="Cambria" w:hAnsi="Cambria"/>
          <w:b/>
          <w:iCs/>
          <w:color w:val="002060"/>
          <w:sz w:val="22"/>
          <w:szCs w:val="22"/>
        </w:rPr>
        <w:t>B</w:t>
      </w:r>
      <w:r w:rsidRPr="00A60A03">
        <w:rPr>
          <w:rFonts w:ascii="Cambria" w:hAnsi="Cambria"/>
          <w:b/>
          <w:iCs/>
          <w:color w:val="002060"/>
          <w:sz w:val="22"/>
          <w:szCs w:val="22"/>
        </w:rPr>
        <w:t xml:space="preserve"> do SIWZ – Formularz ofertowy</w:t>
      </w:r>
      <w:r>
        <w:rPr>
          <w:rFonts w:ascii="Cambria" w:hAnsi="Cambria"/>
          <w:b/>
          <w:iCs/>
          <w:color w:val="002060"/>
          <w:sz w:val="22"/>
          <w:szCs w:val="22"/>
        </w:rPr>
        <w:t xml:space="preserve"> CZĘŚĆ II zamówienia</w:t>
      </w:r>
    </w:p>
    <w:p w14:paraId="05C094B6" w14:textId="77777777" w:rsidR="00053EB4" w:rsidRPr="009B1BBB" w:rsidRDefault="00053EB4" w:rsidP="00053EB4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 xml:space="preserve"> </w:t>
      </w:r>
    </w:p>
    <w:p w14:paraId="4815CD1A" w14:textId="77777777" w:rsidR="00053EB4" w:rsidRDefault="00053EB4" w:rsidP="00053EB4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C25E45">
        <w:rPr>
          <w:rFonts w:ascii="Cambria" w:hAnsi="Cambria" w:cstheme="minorHAnsi"/>
          <w:sz w:val="22"/>
          <w:szCs w:val="22"/>
        </w:rPr>
        <w:t>____________</w:t>
      </w:r>
      <w:r w:rsidRPr="009B1BBB">
        <w:rPr>
          <w:rFonts w:ascii="Cambria" w:hAnsi="Cambria"/>
          <w:sz w:val="22"/>
          <w:szCs w:val="22"/>
        </w:rPr>
        <w:t>2020 r.</w:t>
      </w:r>
    </w:p>
    <w:p w14:paraId="076A4720" w14:textId="77777777" w:rsidR="00053EB4" w:rsidRPr="009B1BBB" w:rsidRDefault="00053EB4" w:rsidP="00053EB4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053EB4" w14:paraId="546A652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3374097" w14:textId="77777777" w:rsidR="00053EB4" w:rsidRPr="0041379A" w:rsidRDefault="00053EB4" w:rsidP="00053EB4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41379A">
              <w:rPr>
                <w:rFonts w:ascii="Cambria" w:hAnsi="Cambria"/>
                <w:b/>
                <w:sz w:val="22"/>
                <w:szCs w:val="22"/>
              </w:rPr>
              <w:t>Dane Wykonawcy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021" w:type="dxa"/>
            <w:vAlign w:val="center"/>
          </w:tcPr>
          <w:p w14:paraId="49B5898B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053EB4" w14:paraId="4EE775F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0B8345C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05BD6C11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7D4A4E73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0A5112C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77907E4D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3C829FB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6B082FF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5C9E35CB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445E007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A34EED6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5BBB8805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260180A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5445DC5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0ACE4388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4555AF2E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2B0CAF4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7366AF08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49C285FE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032E597F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242C1230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46BFB10E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469B47DA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4E204339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053EB4" w14:paraId="591968F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42F84DA3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41379A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AC7411A" w14:textId="77777777" w:rsidR="00053EB4" w:rsidRDefault="00053EB4" w:rsidP="00053EB4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EDBF856" w14:textId="77777777" w:rsidR="00053EB4" w:rsidRPr="009B1BBB" w:rsidRDefault="00053EB4" w:rsidP="00053EB4">
      <w:pPr>
        <w:suppressAutoHyphens/>
        <w:contextualSpacing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 w:type="textWrapping" w:clear="all"/>
      </w:r>
    </w:p>
    <w:p w14:paraId="17D2CEB7" w14:textId="77777777" w:rsidR="00053EB4" w:rsidRDefault="00053EB4" w:rsidP="00053EB4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0D51034C" w14:textId="77777777" w:rsidR="00053EB4" w:rsidRDefault="00053EB4" w:rsidP="00053EB4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77F832A7" w14:textId="77777777" w:rsidR="00053EB4" w:rsidRPr="009B1BBB" w:rsidRDefault="00053EB4" w:rsidP="00053EB4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sz w:val="22"/>
          <w:szCs w:val="22"/>
          <w:lang w:val="en-US"/>
        </w:rPr>
        <w:tab/>
      </w:r>
    </w:p>
    <w:p w14:paraId="07BC2BC7" w14:textId="77777777" w:rsidR="00053EB4" w:rsidRPr="009B1BBB" w:rsidRDefault="00053EB4" w:rsidP="00053EB4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58E8358D" w14:textId="77777777" w:rsidR="00053EB4" w:rsidRPr="009B1BBB" w:rsidRDefault="00053EB4" w:rsidP="00053EB4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>dla</w:t>
      </w:r>
    </w:p>
    <w:p w14:paraId="6280F533" w14:textId="77777777" w:rsidR="00670003" w:rsidRPr="00900038" w:rsidRDefault="00670003" w:rsidP="00670003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900038">
        <w:rPr>
          <w:rFonts w:ascii="Cambria" w:hAnsi="Cambria" w:cstheme="minorHAnsi"/>
          <w:b/>
          <w:bCs/>
          <w:sz w:val="22"/>
          <w:szCs w:val="22"/>
        </w:rPr>
        <w:t xml:space="preserve">Gminy Bartoszyce </w:t>
      </w:r>
    </w:p>
    <w:p w14:paraId="084B813E" w14:textId="77777777" w:rsidR="00670003" w:rsidRPr="00900038" w:rsidRDefault="00670003" w:rsidP="00670003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900038">
        <w:rPr>
          <w:rFonts w:ascii="Cambria" w:hAnsi="Cambria" w:cstheme="minorHAnsi"/>
          <w:b/>
          <w:bCs/>
          <w:sz w:val="22"/>
          <w:szCs w:val="22"/>
        </w:rPr>
        <w:t xml:space="preserve">Plac Zwycięstwa 2 </w:t>
      </w:r>
    </w:p>
    <w:p w14:paraId="53A9E796" w14:textId="77777777" w:rsidR="00670003" w:rsidRPr="00900038" w:rsidRDefault="00670003" w:rsidP="00670003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900038">
        <w:rPr>
          <w:rFonts w:ascii="Cambria" w:hAnsi="Cambria" w:cstheme="minorHAnsi"/>
          <w:b/>
          <w:bCs/>
          <w:sz w:val="22"/>
          <w:szCs w:val="22"/>
        </w:rPr>
        <w:t>11-200 Bartoszyce</w:t>
      </w:r>
    </w:p>
    <w:p w14:paraId="5C9508DE" w14:textId="77777777" w:rsidR="00053EB4" w:rsidRPr="004C3B44" w:rsidRDefault="00053EB4" w:rsidP="00053EB4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5C82092F" w14:textId="77777777" w:rsidR="00053EB4" w:rsidRPr="007D246A" w:rsidRDefault="00053EB4" w:rsidP="00053EB4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Nawiązując do ogłoszenia o zamówieniu w postępowaniu prowadzonym w trybie przetargu nieograniczonego na:</w:t>
      </w:r>
    </w:p>
    <w:p w14:paraId="03A7366E" w14:textId="77777777" w:rsidR="00053EB4" w:rsidRPr="00C63100" w:rsidRDefault="00053EB4" w:rsidP="00053EB4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40DFD215" w14:textId="77777777" w:rsidR="00053EB4" w:rsidRDefault="00847344" w:rsidP="00053EB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BARTOSZYCE I JEJ JEDNOSTEK ORGANIZACYJNYCH.</w:t>
      </w:r>
    </w:p>
    <w:p w14:paraId="658B4B57" w14:textId="77777777" w:rsidR="00053EB4" w:rsidRPr="00C63100" w:rsidRDefault="00053EB4" w:rsidP="00053EB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>- CZĘŚĆ 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I</w:t>
      </w: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 ZAMÓWIENIA – </w:t>
      </w:r>
      <w:r w:rsidRPr="00670003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ubezpieczenia komunikacyjne</w:t>
      </w:r>
    </w:p>
    <w:p w14:paraId="2BD62F09" w14:textId="77777777" w:rsidR="00E93A1D" w:rsidRPr="007D246A" w:rsidRDefault="00E93A1D" w:rsidP="00645119">
      <w:pPr>
        <w:suppressAutoHyphens/>
        <w:spacing w:line="276" w:lineRule="auto"/>
        <w:rPr>
          <w:rFonts w:asciiTheme="majorHAnsi" w:hAnsiTheme="majorHAnsi" w:cs="Calibri"/>
          <w:b/>
          <w:sz w:val="22"/>
          <w:szCs w:val="22"/>
        </w:rPr>
      </w:pPr>
    </w:p>
    <w:p w14:paraId="52D72B5C" w14:textId="77777777" w:rsidR="00E93A1D" w:rsidRPr="002A0D45" w:rsidRDefault="00E93A1D" w:rsidP="00645119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053EB4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23A74004" w14:textId="77777777" w:rsidR="00053EB4" w:rsidRPr="002A0D45" w:rsidRDefault="00053EB4" w:rsidP="00053EB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24F99E4" w14:textId="77777777" w:rsidR="00E93A1D" w:rsidRPr="002A0D45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A0D45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22CFA1C3" w14:textId="77777777" w:rsidR="00A200C3" w:rsidRPr="002A0D45" w:rsidRDefault="00A200C3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127D78D4" w14:textId="7EAA6FB0" w:rsidR="00053EB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53EB4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53EB4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53EB4">
        <w:rPr>
          <w:rFonts w:asciiTheme="majorHAnsi" w:hAnsiTheme="majorHAnsi" w:cs="Calibri"/>
          <w:sz w:val="22"/>
          <w:szCs w:val="22"/>
        </w:rPr>
        <w:t>, w zakresie określonym w</w:t>
      </w:r>
      <w:r w:rsidR="007C0577" w:rsidRPr="00053EB4">
        <w:rPr>
          <w:rFonts w:asciiTheme="majorHAnsi" w:hAnsiTheme="majorHAnsi" w:cs="Calibri"/>
          <w:sz w:val="22"/>
          <w:szCs w:val="22"/>
        </w:rPr>
        <w:t> </w:t>
      </w:r>
      <w:r w:rsidRPr="00053EB4">
        <w:rPr>
          <w:rFonts w:asciiTheme="majorHAnsi" w:hAnsiTheme="majorHAnsi" w:cs="Calibri"/>
          <w:sz w:val="22"/>
          <w:szCs w:val="22"/>
        </w:rPr>
        <w:t>Specyfikacji istotnych warunków zamówienia (SIWZ);</w:t>
      </w:r>
    </w:p>
    <w:p w14:paraId="72911F53" w14:textId="77777777" w:rsidR="00E93A1D" w:rsidRPr="00053EB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53EB4">
        <w:rPr>
          <w:rFonts w:asciiTheme="majorHAnsi" w:hAnsiTheme="majorHAnsi" w:cs="Calibri"/>
          <w:bCs/>
          <w:sz w:val="22"/>
          <w:szCs w:val="22"/>
        </w:rPr>
        <w:t xml:space="preserve">cena brutto*) łącznie z prawem </w:t>
      </w:r>
      <w:r w:rsidR="000E39B2" w:rsidRPr="00053EB4">
        <w:rPr>
          <w:rFonts w:asciiTheme="majorHAnsi" w:hAnsiTheme="majorHAnsi" w:cs="Calibri"/>
          <w:bCs/>
          <w:sz w:val="22"/>
          <w:szCs w:val="22"/>
        </w:rPr>
        <w:t xml:space="preserve"> opcji za cały okres zamówienia, </w:t>
      </w:r>
      <w:r w:rsidRPr="00053EB4">
        <w:rPr>
          <w:rFonts w:asciiTheme="majorHAnsi" w:hAnsiTheme="majorHAnsi" w:cs="Calibri"/>
          <w:sz w:val="22"/>
          <w:szCs w:val="22"/>
        </w:rPr>
        <w:t>wyliczona zgodnie ze</w:t>
      </w:r>
      <w:r w:rsidR="00053EB4">
        <w:rPr>
          <w:rFonts w:asciiTheme="majorHAnsi" w:hAnsiTheme="majorHAnsi" w:cs="Calibri"/>
          <w:sz w:val="22"/>
          <w:szCs w:val="22"/>
        </w:rPr>
        <w:t> </w:t>
      </w:r>
      <w:r w:rsidRPr="00053EB4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7D246A" w14:paraId="715F6C27" w14:textId="77777777" w:rsidTr="00053EB4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446BA9D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</w:t>
            </w:r>
            <w:r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zamówienia podstawowego i opcjonalnego łącznie za cały okres zamówienia </w:t>
            </w:r>
            <w:r w:rsidR="00042266"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tj.</w:t>
            </w:r>
            <w:r w:rsidR="00053EB4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042266"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E93A1D" w:rsidRPr="007D246A" w14:paraId="288640F2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74C50635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458C0AC7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47662E94" w14:textId="77777777" w:rsidTr="00053EB4">
        <w:trPr>
          <w:trHeight w:val="464"/>
        </w:trPr>
        <w:tc>
          <w:tcPr>
            <w:tcW w:w="1139" w:type="dxa"/>
            <w:vAlign w:val="center"/>
          </w:tcPr>
          <w:p w14:paraId="417656C9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3EC32CF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3615B583" w14:textId="77777777" w:rsidR="00E93A1D" w:rsidRPr="007D246A" w:rsidRDefault="00053EB4" w:rsidP="00053EB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>
        <w:rPr>
          <w:rFonts w:asciiTheme="majorHAnsi" w:hAnsiTheme="majorHAnsi" w:cs="Calibri"/>
          <w:iCs/>
          <w:sz w:val="22"/>
          <w:szCs w:val="22"/>
        </w:rPr>
        <w:tab/>
      </w:r>
      <w:r w:rsidR="00E93A1D" w:rsidRPr="007D246A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E93A1D" w:rsidRPr="007D246A" w14:paraId="51D22E61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E142F2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lastRenderedPageBreak/>
              <w:t>Cena zamówienia podstawowego</w:t>
            </w:r>
          </w:p>
        </w:tc>
      </w:tr>
      <w:tr w:rsidR="00E93A1D" w:rsidRPr="007D246A" w14:paraId="04368180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074A31CF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44657B43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7ACA1BA4" w14:textId="77777777" w:rsidTr="00053EB4">
        <w:trPr>
          <w:trHeight w:val="464"/>
        </w:trPr>
        <w:tc>
          <w:tcPr>
            <w:tcW w:w="1139" w:type="dxa"/>
            <w:gridSpan w:val="2"/>
            <w:vAlign w:val="center"/>
          </w:tcPr>
          <w:p w14:paraId="3A12BBE8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7BBF73CB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50F650BF" w14:textId="77777777" w:rsidTr="00053EB4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6936E2C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prawa opcji</w:t>
            </w:r>
          </w:p>
        </w:tc>
      </w:tr>
      <w:tr w:rsidR="00E93A1D" w:rsidRPr="007D246A" w14:paraId="6B329C44" w14:textId="77777777" w:rsidTr="00053EB4">
        <w:trPr>
          <w:trHeight w:val="464"/>
        </w:trPr>
        <w:tc>
          <w:tcPr>
            <w:tcW w:w="1088" w:type="dxa"/>
            <w:vAlign w:val="center"/>
          </w:tcPr>
          <w:p w14:paraId="14848329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3AA87238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7D246A" w14:paraId="47E94C26" w14:textId="77777777" w:rsidTr="00053EB4">
        <w:trPr>
          <w:trHeight w:val="697"/>
        </w:trPr>
        <w:tc>
          <w:tcPr>
            <w:tcW w:w="1088" w:type="dxa"/>
            <w:vAlign w:val="center"/>
          </w:tcPr>
          <w:p w14:paraId="0FA1D950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4F1A883C" w14:textId="77777777" w:rsidR="00E93A1D" w:rsidRPr="007D246A" w:rsidRDefault="00E93A1D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5C1B2C4A" w14:textId="77777777" w:rsidR="00E93A1D" w:rsidRPr="007D246A" w:rsidRDefault="00E93A1D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197EEE99" w14:textId="77777777" w:rsidR="00E93A1D" w:rsidRPr="007D246A" w:rsidRDefault="00E93A1D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  <w:sectPr w:rsidR="00E93A1D" w:rsidRPr="007D246A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359423A6" w14:textId="77777777" w:rsidR="00053EB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53EB4">
        <w:rPr>
          <w:rFonts w:asciiTheme="majorHAnsi" w:hAnsiTheme="majorHAnsi" w:cs="Calibri"/>
          <w:bCs/>
          <w:sz w:val="22"/>
          <w:szCs w:val="22"/>
        </w:rPr>
        <w:lastRenderedPageBreak/>
        <w:t xml:space="preserve">Szczegółowy formularz cenowy za poszczególne ryzyka*): </w:t>
      </w:r>
    </w:p>
    <w:p w14:paraId="0F285666" w14:textId="77777777" w:rsidR="00E93A1D" w:rsidRPr="00053EB4" w:rsidRDefault="00E93A1D" w:rsidP="00053EB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053EB4">
        <w:rPr>
          <w:rFonts w:asciiTheme="majorHAnsi" w:hAnsiTheme="majorHAnsi" w:cs="Calibri"/>
          <w:sz w:val="22"/>
          <w:szCs w:val="22"/>
        </w:rPr>
        <w:t>Kryterium cena oferty – 60%</w:t>
      </w:r>
    </w:p>
    <w:tbl>
      <w:tblPr>
        <w:tblW w:w="49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2476"/>
        <w:gridCol w:w="1825"/>
        <w:gridCol w:w="2067"/>
        <w:gridCol w:w="2058"/>
        <w:gridCol w:w="907"/>
        <w:gridCol w:w="1825"/>
        <w:gridCol w:w="2274"/>
      </w:tblGrid>
      <w:tr w:rsidR="00480046" w:rsidRPr="00042266" w14:paraId="3F50D719" w14:textId="77777777" w:rsidTr="00FD6866">
        <w:trPr>
          <w:trHeight w:val="480"/>
          <w:jc w:val="center"/>
        </w:trPr>
        <w:tc>
          <w:tcPr>
            <w:tcW w:w="275" w:type="pct"/>
            <w:vMerge w:val="restart"/>
            <w:shd w:val="clear" w:color="auto" w:fill="002060"/>
            <w:vAlign w:val="center"/>
          </w:tcPr>
          <w:p w14:paraId="19873849" w14:textId="77777777" w:rsidR="00480046" w:rsidRPr="00480046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480046">
              <w:rPr>
                <w:rFonts w:asciiTheme="majorHAnsi" w:hAnsiTheme="maj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871" w:type="pct"/>
            <w:vMerge w:val="restart"/>
            <w:shd w:val="clear" w:color="auto" w:fill="002060"/>
            <w:vAlign w:val="center"/>
          </w:tcPr>
          <w:p w14:paraId="738708F4" w14:textId="77777777" w:rsidR="00480046" w:rsidRPr="00480046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480046">
              <w:rPr>
                <w:rFonts w:asciiTheme="majorHAnsi" w:hAnsiTheme="majorHAnsi" w:cs="Calibri"/>
                <w:b/>
                <w:sz w:val="22"/>
                <w:szCs w:val="22"/>
              </w:rPr>
              <w:t>PRZEDMIOT</w:t>
            </w:r>
          </w:p>
          <w:p w14:paraId="1E6F80F0" w14:textId="77777777" w:rsidR="00480046" w:rsidRPr="00480046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480046">
              <w:rPr>
                <w:rFonts w:asciiTheme="majorHAnsi" w:hAnsiTheme="majorHAnsi" w:cs="Calibri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642" w:type="pct"/>
            <w:vMerge w:val="restart"/>
            <w:shd w:val="clear" w:color="auto" w:fill="002060"/>
            <w:vAlign w:val="center"/>
          </w:tcPr>
          <w:p w14:paraId="36B23A40" w14:textId="77777777" w:rsidR="00480046" w:rsidRPr="00480046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80046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6E717287" w14:textId="77777777" w:rsidR="00480046" w:rsidRPr="00480046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80046">
              <w:rPr>
                <w:rFonts w:asciiTheme="majorHAnsi" w:hAnsiTheme="majorHAnsi" w:cs="Calibri"/>
                <w:b/>
                <w:sz w:val="20"/>
                <w:szCs w:val="20"/>
              </w:rPr>
              <w:t>GWARAN. W ZŁ</w:t>
            </w:r>
          </w:p>
          <w:p w14:paraId="1143979D" w14:textId="77777777" w:rsidR="00480046" w:rsidRPr="00042266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480046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727" w:type="pct"/>
            <w:vMerge w:val="restart"/>
            <w:shd w:val="clear" w:color="auto" w:fill="002060"/>
            <w:vAlign w:val="center"/>
          </w:tcPr>
          <w:p w14:paraId="691C0B2B" w14:textId="77777777" w:rsidR="00480046" w:rsidRPr="00480046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80046">
              <w:rPr>
                <w:rFonts w:asciiTheme="majorHAnsi" w:hAnsiTheme="majorHAnsi" w:cs="Calibri"/>
                <w:b/>
                <w:sz w:val="22"/>
                <w:szCs w:val="22"/>
              </w:rPr>
              <w:t xml:space="preserve"> SKŁADKA </w:t>
            </w:r>
          </w:p>
          <w:p w14:paraId="73E5661B" w14:textId="77777777" w:rsidR="00480046" w:rsidRPr="00042266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Pr="00480046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12 MIESIĘCY </w:t>
            </w:r>
          </w:p>
        </w:tc>
        <w:tc>
          <w:tcPr>
            <w:tcW w:w="724" w:type="pct"/>
            <w:vMerge w:val="restart"/>
            <w:shd w:val="clear" w:color="auto" w:fill="002060"/>
          </w:tcPr>
          <w:p w14:paraId="428B12D1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  <w:p w14:paraId="6C5DC340" w14:textId="77777777" w:rsidR="00053EB4" w:rsidRPr="00480046" w:rsidRDefault="0084734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480046">
              <w:rPr>
                <w:rFonts w:asciiTheme="majorHAnsi" w:hAnsiTheme="majorHAnsi" w:cs="Calibri"/>
                <w:b/>
                <w:sz w:val="22"/>
                <w:szCs w:val="22"/>
              </w:rPr>
              <w:t xml:space="preserve">SKŁADKA </w:t>
            </w:r>
          </w:p>
          <w:p w14:paraId="64185A98" w14:textId="77777777" w:rsidR="00480046" w:rsidRPr="00042266" w:rsidRDefault="00847344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Pr="00480046">
              <w:rPr>
                <w:rFonts w:asciiTheme="majorHAnsi" w:hAnsiTheme="majorHAnsi" w:cs="Calibri"/>
                <w:b/>
                <w:sz w:val="22"/>
                <w:szCs w:val="22"/>
              </w:rPr>
              <w:t>ZAMÓWIENIE PODSTAWOWE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 36 MIESIĘCY</w:t>
            </w:r>
          </w:p>
        </w:tc>
        <w:tc>
          <w:tcPr>
            <w:tcW w:w="960" w:type="pct"/>
            <w:gridSpan w:val="2"/>
            <w:shd w:val="clear" w:color="auto" w:fill="002060"/>
            <w:vAlign w:val="center"/>
          </w:tcPr>
          <w:p w14:paraId="15586C3D" w14:textId="5CB3E98B" w:rsidR="00480046" w:rsidRPr="00480046" w:rsidRDefault="0004187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PRAWO OPCJI</w:t>
            </w:r>
          </w:p>
        </w:tc>
        <w:tc>
          <w:tcPr>
            <w:tcW w:w="800" w:type="pct"/>
            <w:vMerge w:val="restart"/>
            <w:shd w:val="clear" w:color="auto" w:fill="002060"/>
            <w:vAlign w:val="center"/>
          </w:tcPr>
          <w:p w14:paraId="7C3D0CAA" w14:textId="6B50E650" w:rsidR="00A1524D" w:rsidRPr="00A1524D" w:rsidRDefault="0004187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1524D">
              <w:rPr>
                <w:rFonts w:asciiTheme="majorHAnsi" w:hAnsiTheme="majorHAnsi" w:cs="Calibri"/>
                <w:b/>
                <w:sz w:val="22"/>
                <w:szCs w:val="22"/>
              </w:rPr>
              <w:t>SKŁADKA</w:t>
            </w:r>
          </w:p>
          <w:p w14:paraId="4D1BD1EA" w14:textId="21E9CD50" w:rsidR="00480046" w:rsidRPr="00042266" w:rsidRDefault="0004187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ZA </w:t>
            </w:r>
            <w:r w:rsidRPr="00A1524D">
              <w:rPr>
                <w:rFonts w:asciiTheme="majorHAnsi" w:hAnsiTheme="majorHAnsi" w:cs="Calibri"/>
                <w:b/>
                <w:sz w:val="22"/>
                <w:szCs w:val="22"/>
              </w:rPr>
              <w:t>36 MIESIĘCY</w:t>
            </w: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 ZAMÓWIENIA PODSTAWOWEGO</w:t>
            </w:r>
            <w:r w:rsidRPr="00A1524D">
              <w:rPr>
                <w:rFonts w:asciiTheme="majorHAnsi" w:hAnsiTheme="majorHAnsi" w:cs="Calibri"/>
                <w:b/>
                <w:sz w:val="22"/>
                <w:szCs w:val="22"/>
              </w:rPr>
              <w:t xml:space="preserve"> Z PRAWEM OPCJI</w:t>
            </w:r>
          </w:p>
        </w:tc>
      </w:tr>
      <w:tr w:rsidR="00480046" w:rsidRPr="00042266" w14:paraId="2C3D94E1" w14:textId="77777777" w:rsidTr="00FD6866">
        <w:trPr>
          <w:trHeight w:val="1195"/>
          <w:jc w:val="center"/>
        </w:trPr>
        <w:tc>
          <w:tcPr>
            <w:tcW w:w="275" w:type="pct"/>
            <w:vMerge/>
            <w:shd w:val="clear" w:color="auto" w:fill="002060"/>
            <w:vAlign w:val="center"/>
          </w:tcPr>
          <w:p w14:paraId="1B58B2CD" w14:textId="77777777" w:rsidR="00480046" w:rsidRPr="00042266" w:rsidRDefault="00480046" w:rsidP="00645119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71" w:type="pct"/>
            <w:vMerge/>
            <w:shd w:val="clear" w:color="auto" w:fill="002060"/>
            <w:vAlign w:val="center"/>
          </w:tcPr>
          <w:p w14:paraId="34D01859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2" w:type="pct"/>
            <w:vMerge/>
            <w:shd w:val="clear" w:color="auto" w:fill="002060"/>
            <w:vAlign w:val="center"/>
          </w:tcPr>
          <w:p w14:paraId="2E42D8D0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27" w:type="pct"/>
            <w:vMerge/>
            <w:shd w:val="clear" w:color="auto" w:fill="002060"/>
            <w:vAlign w:val="center"/>
          </w:tcPr>
          <w:p w14:paraId="55846C2B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24" w:type="pct"/>
            <w:vMerge/>
            <w:shd w:val="clear" w:color="auto" w:fill="002060"/>
          </w:tcPr>
          <w:p w14:paraId="543687D5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9" w:type="pct"/>
            <w:shd w:val="clear" w:color="auto" w:fill="002060"/>
            <w:vAlign w:val="center"/>
          </w:tcPr>
          <w:p w14:paraId="4B05EAE4" w14:textId="77777777" w:rsidR="00480046" w:rsidRPr="0048004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480046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2" w:type="pct"/>
            <w:shd w:val="clear" w:color="auto" w:fill="002060"/>
            <w:vAlign w:val="center"/>
          </w:tcPr>
          <w:p w14:paraId="3D1117FA" w14:textId="77777777" w:rsidR="00480046" w:rsidRPr="0048004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480046"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00" w:type="pct"/>
            <w:vMerge/>
            <w:shd w:val="clear" w:color="auto" w:fill="002060"/>
            <w:vAlign w:val="center"/>
          </w:tcPr>
          <w:p w14:paraId="53D1A1EB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42266" w14:paraId="09BB31A4" w14:textId="77777777" w:rsidTr="00FD6866">
        <w:trPr>
          <w:cantSplit/>
          <w:trHeight w:val="264"/>
          <w:jc w:val="center"/>
        </w:trPr>
        <w:tc>
          <w:tcPr>
            <w:tcW w:w="275" w:type="pct"/>
            <w:shd w:val="clear" w:color="auto" w:fill="C6D9F1"/>
            <w:vAlign w:val="center"/>
          </w:tcPr>
          <w:p w14:paraId="518553C7" w14:textId="77777777" w:rsidR="00480046" w:rsidRPr="00171FD9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FD9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71" w:type="pct"/>
            <w:shd w:val="clear" w:color="auto" w:fill="C6D9F1"/>
            <w:vAlign w:val="center"/>
          </w:tcPr>
          <w:p w14:paraId="02EBE38C" w14:textId="77777777" w:rsidR="00480046" w:rsidRPr="00171FD9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FD9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642" w:type="pct"/>
            <w:shd w:val="clear" w:color="auto" w:fill="C6D9F1"/>
            <w:vAlign w:val="center"/>
          </w:tcPr>
          <w:p w14:paraId="2E8514B4" w14:textId="77777777" w:rsidR="00480046" w:rsidRPr="00171FD9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FD9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27" w:type="pct"/>
            <w:shd w:val="clear" w:color="auto" w:fill="C6D9F1"/>
            <w:vAlign w:val="center"/>
          </w:tcPr>
          <w:p w14:paraId="427802A0" w14:textId="77777777" w:rsidR="00480046" w:rsidRPr="00171FD9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FD9">
              <w:rPr>
                <w:rFonts w:asciiTheme="majorHAnsi" w:hAnsiTheme="majorHAnsi" w:cs="Calibri"/>
                <w:sz w:val="22"/>
                <w:szCs w:val="22"/>
              </w:rPr>
              <w:t>IV</w:t>
            </w:r>
          </w:p>
        </w:tc>
        <w:tc>
          <w:tcPr>
            <w:tcW w:w="724" w:type="pct"/>
            <w:shd w:val="clear" w:color="auto" w:fill="C6D9F1"/>
            <w:vAlign w:val="center"/>
          </w:tcPr>
          <w:p w14:paraId="11099EAD" w14:textId="77777777" w:rsidR="00480046" w:rsidRPr="00171FD9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FD9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19" w:type="pct"/>
            <w:shd w:val="clear" w:color="auto" w:fill="C6D9F1"/>
            <w:vAlign w:val="center"/>
          </w:tcPr>
          <w:p w14:paraId="39191190" w14:textId="77777777" w:rsidR="00480046" w:rsidRPr="00171FD9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FD9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642" w:type="pct"/>
            <w:shd w:val="clear" w:color="auto" w:fill="C6D9F1"/>
            <w:vAlign w:val="center"/>
          </w:tcPr>
          <w:p w14:paraId="11C39C6E" w14:textId="77777777" w:rsidR="00480046" w:rsidRPr="00171FD9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171FD9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00" w:type="pct"/>
            <w:shd w:val="clear" w:color="auto" w:fill="C6D9F1"/>
            <w:vAlign w:val="center"/>
          </w:tcPr>
          <w:p w14:paraId="1854D6A5" w14:textId="77777777" w:rsidR="00480046" w:rsidRPr="00171FD9" w:rsidRDefault="00D5547E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 w:rsidRPr="00D5547E">
              <w:rPr>
                <w:rFonts w:asciiTheme="majorHAnsi" w:hAnsiTheme="majorHAnsi" w:cs="Calibri"/>
                <w:sz w:val="22"/>
                <w:szCs w:val="22"/>
              </w:rPr>
              <w:t>VII</w:t>
            </w:r>
            <w:r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</w:tr>
      <w:tr w:rsidR="00480046" w:rsidRPr="00042266" w14:paraId="71693B40" w14:textId="77777777" w:rsidTr="00FD6866">
        <w:trPr>
          <w:cantSplit/>
          <w:trHeight w:val="1134"/>
          <w:jc w:val="center"/>
        </w:trPr>
        <w:tc>
          <w:tcPr>
            <w:tcW w:w="275" w:type="pct"/>
            <w:shd w:val="clear" w:color="auto" w:fill="C6D9F1"/>
            <w:vAlign w:val="center"/>
          </w:tcPr>
          <w:p w14:paraId="6D6C0ECE" w14:textId="77777777" w:rsidR="00480046" w:rsidRPr="00C22422" w:rsidRDefault="005242D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71" w:type="pct"/>
            <w:vAlign w:val="center"/>
          </w:tcPr>
          <w:p w14:paraId="6580F7CF" w14:textId="77777777" w:rsidR="00480046" w:rsidRPr="00A92EF3" w:rsidRDefault="00480046" w:rsidP="00645119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A92EF3">
              <w:rPr>
                <w:rFonts w:asciiTheme="majorHAnsi" w:hAnsiTheme="majorHAnsi" w:cs="Calibri"/>
                <w:sz w:val="22"/>
                <w:szCs w:val="22"/>
              </w:rPr>
              <w:t>Ubezpieczenie OC posiadaczy pojazdów mechanicznych</w:t>
            </w:r>
          </w:p>
        </w:tc>
        <w:tc>
          <w:tcPr>
            <w:tcW w:w="642" w:type="pct"/>
            <w:shd w:val="clear" w:color="auto" w:fill="FFFFFF"/>
            <w:vAlign w:val="center"/>
          </w:tcPr>
          <w:p w14:paraId="1FAFAD86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</w:rPr>
            </w:pPr>
            <w:r w:rsidRPr="00A92EF3">
              <w:rPr>
                <w:rFonts w:asciiTheme="majorHAnsi" w:hAnsiTheme="majorHAnsi" w:cs="Calibri"/>
                <w:bCs/>
                <w:sz w:val="22"/>
                <w:szCs w:val="22"/>
              </w:rPr>
              <w:t>Zgodnie z ustawą</w:t>
            </w:r>
          </w:p>
        </w:tc>
        <w:tc>
          <w:tcPr>
            <w:tcW w:w="727" w:type="pct"/>
            <w:vAlign w:val="center"/>
          </w:tcPr>
          <w:p w14:paraId="31A0A1AE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24" w:type="pct"/>
          </w:tcPr>
          <w:p w14:paraId="7A676C4B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9" w:type="pct"/>
            <w:vAlign w:val="center"/>
          </w:tcPr>
          <w:p w14:paraId="6CB28283" w14:textId="77777777" w:rsidR="00480046" w:rsidRPr="00A92EF3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A92EF3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2" w:type="pct"/>
            <w:vAlign w:val="center"/>
          </w:tcPr>
          <w:p w14:paraId="1745D2CE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0" w:type="pct"/>
            <w:vAlign w:val="center"/>
          </w:tcPr>
          <w:p w14:paraId="6CB4DC02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42266" w14:paraId="79854C2A" w14:textId="77777777" w:rsidTr="00FD6866">
        <w:trPr>
          <w:cantSplit/>
          <w:trHeight w:val="679"/>
          <w:jc w:val="center"/>
        </w:trPr>
        <w:tc>
          <w:tcPr>
            <w:tcW w:w="275" w:type="pct"/>
            <w:shd w:val="clear" w:color="auto" w:fill="C6D9F1"/>
            <w:vAlign w:val="center"/>
          </w:tcPr>
          <w:p w14:paraId="6D12F045" w14:textId="77777777" w:rsidR="00480046" w:rsidRPr="00C22422" w:rsidRDefault="005242D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871" w:type="pct"/>
            <w:vAlign w:val="center"/>
          </w:tcPr>
          <w:p w14:paraId="0A98882C" w14:textId="77777777" w:rsidR="00480046" w:rsidRPr="00A92EF3" w:rsidRDefault="00480046" w:rsidP="00645119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A92EF3">
              <w:rPr>
                <w:rFonts w:asciiTheme="majorHAnsi" w:hAnsiTheme="majorHAnsi" w:cs="Calibri"/>
                <w:sz w:val="22"/>
                <w:szCs w:val="22"/>
              </w:rPr>
              <w:t>Ubezpieczenie autocasco</w:t>
            </w:r>
          </w:p>
        </w:tc>
        <w:tc>
          <w:tcPr>
            <w:tcW w:w="642" w:type="pct"/>
            <w:shd w:val="clear" w:color="auto" w:fill="FFFFFF"/>
            <w:vAlign w:val="center"/>
          </w:tcPr>
          <w:p w14:paraId="18ACB244" w14:textId="5DAA7C92" w:rsidR="00480046" w:rsidRPr="00041877" w:rsidRDefault="0004187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41877">
              <w:rPr>
                <w:rFonts w:asciiTheme="majorHAnsi" w:hAnsiTheme="majorHAnsi" w:cs="Calibri"/>
                <w:bCs/>
                <w:sz w:val="22"/>
                <w:szCs w:val="22"/>
              </w:rPr>
              <w:t>965 515,00 zł</w:t>
            </w:r>
          </w:p>
        </w:tc>
        <w:tc>
          <w:tcPr>
            <w:tcW w:w="727" w:type="pct"/>
            <w:vAlign w:val="center"/>
          </w:tcPr>
          <w:p w14:paraId="343F899C" w14:textId="77777777" w:rsidR="00480046" w:rsidRPr="00041877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24" w:type="pct"/>
          </w:tcPr>
          <w:p w14:paraId="048EF447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9" w:type="pct"/>
            <w:vAlign w:val="center"/>
          </w:tcPr>
          <w:p w14:paraId="7B3DE9A8" w14:textId="77777777" w:rsidR="00480046" w:rsidRPr="00A92EF3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A92EF3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2" w:type="pct"/>
            <w:vAlign w:val="center"/>
          </w:tcPr>
          <w:p w14:paraId="1139D622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0" w:type="pct"/>
            <w:vAlign w:val="center"/>
          </w:tcPr>
          <w:p w14:paraId="72D892D1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42266" w14:paraId="46A4176A" w14:textId="77777777" w:rsidTr="00FD6866">
        <w:trPr>
          <w:cantSplit/>
          <w:trHeight w:val="687"/>
          <w:jc w:val="center"/>
        </w:trPr>
        <w:tc>
          <w:tcPr>
            <w:tcW w:w="275" w:type="pct"/>
            <w:shd w:val="clear" w:color="auto" w:fill="C6D9F1"/>
            <w:vAlign w:val="center"/>
          </w:tcPr>
          <w:p w14:paraId="09C7EB5C" w14:textId="77777777" w:rsidR="00480046" w:rsidRPr="00C22422" w:rsidRDefault="005242D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</w:t>
            </w:r>
          </w:p>
        </w:tc>
        <w:tc>
          <w:tcPr>
            <w:tcW w:w="871" w:type="pct"/>
            <w:vAlign w:val="center"/>
          </w:tcPr>
          <w:p w14:paraId="559CE4E3" w14:textId="77777777" w:rsidR="00480046" w:rsidRPr="00A92EF3" w:rsidRDefault="00480046" w:rsidP="00645119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A92EF3">
              <w:rPr>
                <w:rFonts w:asciiTheme="majorHAnsi" w:hAnsiTheme="majorHAnsi" w:cs="Calibri"/>
                <w:sz w:val="22"/>
                <w:szCs w:val="22"/>
              </w:rPr>
              <w:t>Ubezpieczenie NNW kierowcy i pasażerów</w:t>
            </w:r>
          </w:p>
        </w:tc>
        <w:tc>
          <w:tcPr>
            <w:tcW w:w="642" w:type="pct"/>
            <w:shd w:val="clear" w:color="auto" w:fill="FFFFFF"/>
            <w:vAlign w:val="center"/>
          </w:tcPr>
          <w:p w14:paraId="7F05C8B4" w14:textId="2BD26F04" w:rsidR="00480046" w:rsidRPr="00041877" w:rsidRDefault="0004187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041877">
              <w:rPr>
                <w:rFonts w:asciiTheme="majorHAnsi" w:hAnsiTheme="majorHAnsi" w:cs="Calibri"/>
                <w:bCs/>
                <w:sz w:val="22"/>
                <w:szCs w:val="22"/>
              </w:rPr>
              <w:t>Zgodnie z formularzem ofertowym</w:t>
            </w:r>
          </w:p>
        </w:tc>
        <w:tc>
          <w:tcPr>
            <w:tcW w:w="727" w:type="pct"/>
            <w:vAlign w:val="center"/>
          </w:tcPr>
          <w:p w14:paraId="1BF1A558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24" w:type="pct"/>
          </w:tcPr>
          <w:p w14:paraId="2060CF80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9" w:type="pct"/>
            <w:vAlign w:val="center"/>
          </w:tcPr>
          <w:p w14:paraId="3D05339F" w14:textId="77777777" w:rsidR="00480046" w:rsidRPr="00A92EF3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A92EF3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2" w:type="pct"/>
            <w:vAlign w:val="center"/>
          </w:tcPr>
          <w:p w14:paraId="0B9A379A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0" w:type="pct"/>
            <w:vAlign w:val="center"/>
          </w:tcPr>
          <w:p w14:paraId="3653C472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42266" w14:paraId="7DE1761C" w14:textId="77777777" w:rsidTr="00FD6866">
        <w:trPr>
          <w:cantSplit/>
          <w:trHeight w:val="700"/>
          <w:jc w:val="center"/>
        </w:trPr>
        <w:tc>
          <w:tcPr>
            <w:tcW w:w="275" w:type="pct"/>
            <w:shd w:val="clear" w:color="auto" w:fill="C6D9F1"/>
            <w:vAlign w:val="center"/>
          </w:tcPr>
          <w:p w14:paraId="20231AB9" w14:textId="77777777" w:rsidR="00480046" w:rsidRPr="00C22422" w:rsidRDefault="005242D2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D</w:t>
            </w:r>
          </w:p>
        </w:tc>
        <w:tc>
          <w:tcPr>
            <w:tcW w:w="871" w:type="pct"/>
            <w:vAlign w:val="center"/>
          </w:tcPr>
          <w:p w14:paraId="7DC4DD2E" w14:textId="77777777" w:rsidR="00480046" w:rsidRPr="00A92EF3" w:rsidRDefault="00480046" w:rsidP="00645119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A92EF3">
              <w:rPr>
                <w:rFonts w:asciiTheme="majorHAnsi" w:hAnsiTheme="majorHAnsi" w:cs="Calibri"/>
                <w:sz w:val="22"/>
                <w:szCs w:val="22"/>
              </w:rPr>
              <w:t>Ubezpieczenie Assistance</w:t>
            </w:r>
          </w:p>
        </w:tc>
        <w:tc>
          <w:tcPr>
            <w:tcW w:w="642" w:type="pct"/>
            <w:shd w:val="clear" w:color="auto" w:fill="FFFFFF"/>
            <w:vAlign w:val="center"/>
          </w:tcPr>
          <w:p w14:paraId="046633D6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</w:rPr>
            </w:pPr>
            <w:r w:rsidRPr="00603333">
              <w:rPr>
                <w:rFonts w:asciiTheme="majorHAnsi" w:hAnsiTheme="majorHAnsi" w:cs="Calibri"/>
                <w:bCs/>
                <w:sz w:val="22"/>
                <w:szCs w:val="22"/>
              </w:rPr>
              <w:t>Zgodnie z SIWZ</w:t>
            </w:r>
          </w:p>
        </w:tc>
        <w:tc>
          <w:tcPr>
            <w:tcW w:w="727" w:type="pct"/>
            <w:vAlign w:val="center"/>
          </w:tcPr>
          <w:p w14:paraId="5FDF519C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24" w:type="pct"/>
          </w:tcPr>
          <w:p w14:paraId="154AC8B5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9" w:type="pct"/>
            <w:vAlign w:val="center"/>
          </w:tcPr>
          <w:p w14:paraId="710284F8" w14:textId="77777777" w:rsidR="00480046" w:rsidRPr="00A92EF3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10</w:t>
            </w:r>
            <w:r w:rsidR="00480046" w:rsidRPr="00A92EF3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642" w:type="pct"/>
            <w:vAlign w:val="center"/>
          </w:tcPr>
          <w:p w14:paraId="08B4074C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0" w:type="pct"/>
            <w:vAlign w:val="center"/>
          </w:tcPr>
          <w:p w14:paraId="7D88A2FB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  <w:tr w:rsidR="00480046" w:rsidRPr="00042266" w14:paraId="104BCD0E" w14:textId="77777777" w:rsidTr="00FD6866">
        <w:trPr>
          <w:cantSplit/>
          <w:trHeight w:val="521"/>
          <w:jc w:val="center"/>
        </w:trPr>
        <w:tc>
          <w:tcPr>
            <w:tcW w:w="1788" w:type="pct"/>
            <w:gridSpan w:val="3"/>
            <w:shd w:val="clear" w:color="auto" w:fill="C6D9F1"/>
            <w:vAlign w:val="center"/>
          </w:tcPr>
          <w:p w14:paraId="4D7D04FC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ED3F48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27" w:type="pct"/>
            <w:shd w:val="clear" w:color="auto" w:fill="C6D9F1"/>
            <w:vAlign w:val="center"/>
          </w:tcPr>
          <w:p w14:paraId="50351847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724" w:type="pct"/>
            <w:shd w:val="clear" w:color="auto" w:fill="C6D9F1"/>
          </w:tcPr>
          <w:p w14:paraId="1FF148BE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319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0680588D" w14:textId="77777777" w:rsidR="00480046" w:rsidRPr="00042266" w:rsidRDefault="00480046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4D1BD31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  <w:tc>
          <w:tcPr>
            <w:tcW w:w="800" w:type="pct"/>
            <w:shd w:val="clear" w:color="auto" w:fill="C6D9F1"/>
            <w:vAlign w:val="center"/>
          </w:tcPr>
          <w:p w14:paraId="7D53BB77" w14:textId="77777777" w:rsidR="00480046" w:rsidRPr="00042266" w:rsidRDefault="00480046" w:rsidP="00053EB4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</w:rPr>
            </w:pPr>
          </w:p>
        </w:tc>
      </w:tr>
    </w:tbl>
    <w:p w14:paraId="421AB290" w14:textId="77777777" w:rsidR="00E93A1D" w:rsidRDefault="00E93A1D" w:rsidP="00053EB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7C28EEC5" w14:textId="77777777" w:rsidR="00041877" w:rsidRPr="00670275" w:rsidRDefault="00041877" w:rsidP="00041877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670275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95CF16E" w14:textId="77777777" w:rsidR="00041877" w:rsidRPr="00421ACE" w:rsidRDefault="00041877" w:rsidP="00041877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670275">
        <w:rPr>
          <w:rFonts w:asciiTheme="majorHAnsi" w:hAnsiTheme="majorHAnsi" w:cs="Calibri"/>
          <w:i/>
          <w:iCs/>
          <w:sz w:val="22"/>
          <w:szCs w:val="22"/>
        </w:rPr>
        <w:t xml:space="preserve">Kolumna IV: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prosimy o podanie składki  za 12 miesięcy za zamówienie podstawowe</w:t>
      </w:r>
    </w:p>
    <w:p w14:paraId="0DA6D82A" w14:textId="77777777" w:rsidR="00041877" w:rsidRPr="00421ACE" w:rsidRDefault="00041877" w:rsidP="00041877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421ACE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54BF7682" w14:textId="75C98F94" w:rsidR="00041877" w:rsidRPr="00421ACE" w:rsidRDefault="00041877" w:rsidP="00041877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421ACE">
        <w:rPr>
          <w:rFonts w:asciiTheme="majorHAnsi" w:hAnsiTheme="majorHAnsi" w:cs="Calibri"/>
          <w:i/>
          <w:iCs/>
          <w:sz w:val="22"/>
          <w:szCs w:val="22"/>
        </w:rPr>
        <w:t>Kolumna VII: prosimy o podanie składki za prawo opcji – iloczyn składki za 36 miesięcy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 zamówienia podstawowego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 (kol. V) oraz przewidzianej wielkości 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prawa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opcji (kol. VI)</w:t>
      </w:r>
    </w:p>
    <w:p w14:paraId="50323C5B" w14:textId="77777777" w:rsidR="00041877" w:rsidRPr="00421ACE" w:rsidRDefault="00041877" w:rsidP="00041877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miesięcy 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zamówienia podstawowego oraz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prawa opcji (suma kol. V oraz VII)</w:t>
      </w:r>
    </w:p>
    <w:p w14:paraId="47063946" w14:textId="066A9675" w:rsidR="00041877" w:rsidRPr="007D246A" w:rsidRDefault="00041877" w:rsidP="00053EB4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041877" w:rsidRPr="007D246A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</w:p>
    <w:p w14:paraId="3E79B9FA" w14:textId="77777777" w:rsidR="00111DE7" w:rsidRPr="007D246A" w:rsidRDefault="00111DE7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</w:p>
    <w:p w14:paraId="5EE08AD4" w14:textId="77777777" w:rsidR="00E93A1D" w:rsidRPr="00F01106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F01106">
        <w:rPr>
          <w:rFonts w:asciiTheme="majorHAnsi" w:hAnsiTheme="majorHAnsi" w:cs="Calibri"/>
          <w:bCs/>
          <w:sz w:val="22"/>
          <w:szCs w:val="22"/>
        </w:rPr>
        <w:t xml:space="preserve">Oświadczamy, że ceny jednostkowe podane w Szczegółowym Formularzu cenowym  uwzględniają wszystkie elementy cenotwórcze, w szczególności wszystkie koszty i </w:t>
      </w:r>
      <w:r w:rsidR="007C0577" w:rsidRPr="00F01106">
        <w:rPr>
          <w:rFonts w:asciiTheme="majorHAnsi" w:hAnsiTheme="majorHAnsi" w:cs="Calibri"/>
          <w:bCs/>
          <w:sz w:val="22"/>
          <w:szCs w:val="22"/>
        </w:rPr>
        <w:t> </w:t>
      </w:r>
      <w:r w:rsidRPr="00F01106">
        <w:rPr>
          <w:rFonts w:asciiTheme="majorHAnsi" w:hAnsiTheme="majorHAnsi" w:cs="Calibri"/>
          <w:bCs/>
          <w:sz w:val="22"/>
          <w:szCs w:val="22"/>
        </w:rPr>
        <w:t xml:space="preserve">wymagania Zamawiającego odnoszące się do przedmiotu zamówienia opisanego w SIWZ i </w:t>
      </w:r>
      <w:r w:rsidR="007C0577" w:rsidRPr="00F01106">
        <w:rPr>
          <w:rFonts w:asciiTheme="majorHAnsi" w:hAnsiTheme="majorHAnsi" w:cs="Calibri"/>
          <w:bCs/>
          <w:sz w:val="22"/>
          <w:szCs w:val="22"/>
        </w:rPr>
        <w:t> </w:t>
      </w:r>
      <w:r w:rsidRPr="00F01106">
        <w:rPr>
          <w:rFonts w:asciiTheme="majorHAnsi" w:hAnsiTheme="majorHAnsi" w:cs="Calibri"/>
          <w:bCs/>
          <w:sz w:val="22"/>
          <w:szCs w:val="22"/>
        </w:rPr>
        <w:t>konieczne dla</w:t>
      </w:r>
      <w:r w:rsidR="00F01106">
        <w:rPr>
          <w:rFonts w:asciiTheme="majorHAnsi" w:hAnsiTheme="majorHAnsi" w:cs="Calibri"/>
          <w:bCs/>
          <w:sz w:val="22"/>
          <w:szCs w:val="22"/>
        </w:rPr>
        <w:t> </w:t>
      </w:r>
      <w:r w:rsidRPr="00F01106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673ACD24" w14:textId="6D5DA8C0" w:rsidR="00E93A1D" w:rsidRPr="00F01106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F01106">
        <w:rPr>
          <w:rFonts w:asciiTheme="majorHAnsi" w:hAnsiTheme="majorHAnsi" w:cs="Calibri"/>
          <w:bCs/>
          <w:sz w:val="22"/>
          <w:szCs w:val="22"/>
        </w:rPr>
        <w:t>Przyjmujemy fakultatywne warunki ubezpieczenia</w:t>
      </w:r>
      <w:r w:rsidR="00670003">
        <w:rPr>
          <w:rFonts w:asciiTheme="majorHAnsi" w:hAnsiTheme="majorHAnsi" w:cs="Calibri"/>
          <w:bCs/>
          <w:sz w:val="22"/>
          <w:szCs w:val="22"/>
        </w:rPr>
        <w:t xml:space="preserve"> – 40% z </w:t>
      </w:r>
      <w:proofErr w:type="spellStart"/>
      <w:r w:rsidR="00670003">
        <w:rPr>
          <w:rFonts w:asciiTheme="majorHAnsi" w:hAnsiTheme="majorHAnsi" w:cs="Calibri"/>
          <w:bCs/>
          <w:sz w:val="22"/>
          <w:szCs w:val="22"/>
        </w:rPr>
        <w:t>podkryteriami</w:t>
      </w:r>
      <w:proofErr w:type="spellEnd"/>
      <w:r w:rsidR="00670003">
        <w:rPr>
          <w:rFonts w:asciiTheme="majorHAnsi" w:hAnsiTheme="majorHAnsi" w:cs="Calibri"/>
          <w:bCs/>
          <w:sz w:val="22"/>
          <w:szCs w:val="22"/>
        </w:rPr>
        <w:t xml:space="preserve"> </w:t>
      </w:r>
    </w:p>
    <w:tbl>
      <w:tblPr>
        <w:tblW w:w="495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"/>
        <w:gridCol w:w="6952"/>
        <w:gridCol w:w="810"/>
        <w:gridCol w:w="995"/>
        <w:gridCol w:w="7"/>
      </w:tblGrid>
      <w:tr w:rsidR="00F01106" w:rsidRPr="00EC72DC" w14:paraId="16627922" w14:textId="77777777" w:rsidTr="00357504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5DCCE05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12D87DE5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UBEZPIECZENIE KOMUNIKACYJNE –  waga (znaczenie): 35%</w:t>
            </w:r>
          </w:p>
        </w:tc>
      </w:tr>
      <w:tr w:rsidR="00F01106" w:rsidRPr="00EC72DC" w14:paraId="195D0D00" w14:textId="77777777" w:rsidTr="00357504">
        <w:trPr>
          <w:gridAfter w:val="1"/>
          <w:wAfter w:w="4" w:type="pct"/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5ACDD701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25BE3069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53E6F7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09D05BC3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Wybór#</w:t>
            </w:r>
          </w:p>
        </w:tc>
      </w:tr>
      <w:tr w:rsidR="00F01106" w:rsidRPr="00EC72DC" w14:paraId="4153C8FD" w14:textId="77777777" w:rsidTr="00357504">
        <w:trPr>
          <w:gridAfter w:val="1"/>
          <w:wAfter w:w="4" w:type="pct"/>
          <w:cantSplit/>
          <w:trHeight w:hRule="exact" w:val="844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1C88594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A.1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4B94AAC" w14:textId="7ED1EBDF" w:rsidR="00F01106" w:rsidRPr="00EC72DC" w:rsidRDefault="00F01106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 xml:space="preserve">Klauzula prolongacyjna – </w:t>
            </w:r>
            <w:r w:rsidRPr="00EC72DC">
              <w:rPr>
                <w:rFonts w:ascii="Cambria" w:hAnsi="Cambria" w:cs="Calibri"/>
                <w:sz w:val="22"/>
                <w:szCs w:val="22"/>
              </w:rPr>
              <w:t>w treści zgod</w:t>
            </w:r>
            <w:r w:rsidRPr="000B038A">
              <w:rPr>
                <w:rFonts w:ascii="Cambria" w:hAnsi="Cambria" w:cs="Calibri"/>
                <w:sz w:val="22"/>
                <w:szCs w:val="22"/>
              </w:rPr>
              <w:t>nie z pkt 6.3/7.</w:t>
            </w:r>
            <w:r w:rsidR="004B6324" w:rsidRPr="000B038A">
              <w:rPr>
                <w:rFonts w:ascii="Cambria" w:hAnsi="Cambria" w:cs="Calibri"/>
                <w:sz w:val="22"/>
                <w:szCs w:val="22"/>
              </w:rPr>
              <w:t>1</w:t>
            </w:r>
            <w:r w:rsidR="000B038A" w:rsidRPr="000B038A">
              <w:rPr>
                <w:rFonts w:ascii="Cambria" w:hAnsi="Cambria" w:cs="Calibri"/>
                <w:sz w:val="22"/>
                <w:szCs w:val="22"/>
              </w:rPr>
              <w:t>0</w:t>
            </w:r>
            <w:r w:rsidRPr="000B038A">
              <w:rPr>
                <w:rFonts w:ascii="Cambria" w:hAnsi="Cambria" w:cs="Calibri"/>
                <w:sz w:val="22"/>
                <w:szCs w:val="22"/>
              </w:rPr>
              <w:t xml:space="preserve"> (załącznik nr 6B – opis przedmiotu zamówienia Część II</w:t>
            </w:r>
            <w:r w:rsidRPr="00EC72DC">
              <w:rPr>
                <w:rFonts w:ascii="Cambria" w:hAnsi="Cambria" w:cs="Calibri"/>
                <w:sz w:val="22"/>
                <w:szCs w:val="22"/>
              </w:rPr>
              <w:t>)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3725C08" w14:textId="77777777" w:rsidR="00F01106" w:rsidRPr="00EC72DC" w:rsidRDefault="00F01106" w:rsidP="00FE466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1</w:t>
            </w:r>
            <w:r w:rsidR="00FE466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05419DEA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EC72DC" w14:paraId="1128927E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652677A" w14:textId="77777777" w:rsidR="00F01106" w:rsidRPr="00EC72DC" w:rsidRDefault="00F01106" w:rsidP="00AB4080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2589DCB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CAA52DA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D397ACB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EC72DC" w14:paraId="720CC43C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5C88AFF5" w14:textId="77777777" w:rsidR="00F01106" w:rsidRPr="00EC72DC" w:rsidRDefault="00F01106" w:rsidP="00AB4080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A.2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02D32F16" w14:textId="497B83DB" w:rsidR="00F01106" w:rsidRPr="000B038A" w:rsidRDefault="00F01106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0B038A">
              <w:rPr>
                <w:rFonts w:ascii="Cambria" w:hAnsi="Cambria" w:cs="Calibri"/>
                <w:b/>
                <w:sz w:val="22"/>
                <w:szCs w:val="22"/>
              </w:rPr>
              <w:t xml:space="preserve">Klauzula gwarantowanej (stałej) sumy ubezpieczenia – </w:t>
            </w:r>
            <w:r w:rsidRPr="000B038A">
              <w:rPr>
                <w:rFonts w:ascii="Cambria" w:hAnsi="Cambria" w:cs="Calibri"/>
                <w:sz w:val="22"/>
                <w:szCs w:val="22"/>
              </w:rPr>
              <w:t>w treści zgodnie z pkt 7.</w:t>
            </w:r>
            <w:r w:rsidR="000B038A" w:rsidRPr="000B038A">
              <w:rPr>
                <w:rFonts w:ascii="Cambria" w:hAnsi="Cambria" w:cs="Calibri"/>
                <w:sz w:val="22"/>
                <w:szCs w:val="22"/>
              </w:rPr>
              <w:t xml:space="preserve">9 </w:t>
            </w:r>
            <w:r w:rsidRPr="000B038A">
              <w:rPr>
                <w:rFonts w:ascii="Cambria" w:hAnsi="Cambria" w:cs="Calibri"/>
                <w:sz w:val="22"/>
                <w:szCs w:val="22"/>
              </w:rPr>
              <w:t xml:space="preserve">(załącznik nr 6B – opis przedmiotu zamówienia Część II, podpunkt B – ubezpieczenia autocasco) </w:t>
            </w:r>
            <w:r w:rsidRPr="000B038A">
              <w:rPr>
                <w:rFonts w:ascii="Cambria" w:hAnsi="Cambria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213BD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25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027C3513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EC72DC" w14:paraId="7852598F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ED123B0" w14:textId="77777777" w:rsidR="00F01106" w:rsidRPr="00EC72DC" w:rsidRDefault="00F01106" w:rsidP="00AB4080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8530B73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4EB2600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C1DA511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EC72DC" w14:paraId="7FCA5686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0A42C1BB" w14:textId="77777777" w:rsidR="00F01106" w:rsidRPr="00EC72DC" w:rsidRDefault="00F01106" w:rsidP="00AB4080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A.3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3E0EE34C" w14:textId="5EDA8AD7" w:rsidR="00F01106" w:rsidRPr="000B038A" w:rsidRDefault="00F01106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0B038A">
              <w:rPr>
                <w:rFonts w:ascii="Cambria" w:hAnsi="Cambria" w:cs="Calibri"/>
                <w:b/>
                <w:sz w:val="22"/>
                <w:szCs w:val="22"/>
              </w:rPr>
              <w:t>Klauzula koszów dodatkowych</w:t>
            </w:r>
            <w:r w:rsidRPr="000B038A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0B038A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Pr="000B038A">
              <w:rPr>
                <w:rFonts w:ascii="Cambria" w:hAnsi="Cambria" w:cs="Calibri"/>
                <w:sz w:val="22"/>
                <w:szCs w:val="22"/>
              </w:rPr>
              <w:t>w treści zgodnie z pkt 7.1</w:t>
            </w:r>
            <w:r w:rsidR="000B038A" w:rsidRPr="000B038A">
              <w:rPr>
                <w:rFonts w:ascii="Cambria" w:hAnsi="Cambria" w:cs="Calibri"/>
                <w:sz w:val="22"/>
                <w:szCs w:val="22"/>
              </w:rPr>
              <w:t>1</w:t>
            </w:r>
            <w:r w:rsidRPr="000B038A">
              <w:rPr>
                <w:rFonts w:ascii="Cambria" w:hAnsi="Cambria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Pr="000B038A">
              <w:rPr>
                <w:rFonts w:ascii="Cambria" w:hAnsi="Cambria" w:cs="Calibri"/>
                <w:b/>
                <w:sz w:val="22"/>
                <w:szCs w:val="22"/>
              </w:rPr>
              <w:t>– włączenie do ochrony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2B592" w14:textId="77777777" w:rsidR="00F01106" w:rsidRPr="00EC72DC" w:rsidRDefault="00F01106" w:rsidP="00FE466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1</w:t>
            </w:r>
            <w:r w:rsidR="00FE466C"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06C8F83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EC72DC" w14:paraId="1D7FE9E4" w14:textId="77777777" w:rsidTr="00357504">
        <w:trPr>
          <w:gridAfter w:val="1"/>
          <w:wAfter w:w="4" w:type="pct"/>
          <w:cantSplit/>
          <w:trHeight w:val="257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0664CE4" w14:textId="77777777" w:rsidR="00F01106" w:rsidRPr="00EC72DC" w:rsidRDefault="00F01106" w:rsidP="00AB4080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FA08432" w14:textId="77777777" w:rsidR="00F01106" w:rsidRPr="000B038A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0B038A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BFC42F1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67A0C3AE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EC72DC" w14:paraId="602DFCCA" w14:textId="77777777" w:rsidTr="004B6324">
        <w:trPr>
          <w:gridAfter w:val="1"/>
          <w:wAfter w:w="4" w:type="pct"/>
          <w:cantSplit/>
          <w:trHeight w:hRule="exact" w:val="1134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F3C9716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A.4</w:t>
            </w:r>
          </w:p>
        </w:tc>
        <w:tc>
          <w:tcPr>
            <w:tcW w:w="376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27CF6DD" w14:textId="0AD1D9C3" w:rsidR="00F01106" w:rsidRPr="000B038A" w:rsidRDefault="00F01106" w:rsidP="004B6324">
            <w:pPr>
              <w:suppressAutoHyphens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0B038A">
              <w:rPr>
                <w:rFonts w:ascii="Cambria" w:hAnsi="Cambria" w:cs="Calibri"/>
                <w:b/>
                <w:sz w:val="22"/>
                <w:szCs w:val="22"/>
              </w:rPr>
              <w:t xml:space="preserve">Klauzula reprezentantów </w:t>
            </w:r>
            <w:r w:rsidR="004B6324" w:rsidRPr="000B038A">
              <w:rPr>
                <w:rFonts w:ascii="Cambria" w:hAnsi="Cambria" w:cs="Calibri"/>
                <w:b/>
                <w:sz w:val="22"/>
                <w:szCs w:val="22"/>
              </w:rPr>
              <w:t xml:space="preserve">– </w:t>
            </w:r>
            <w:r w:rsidR="004B6324" w:rsidRPr="000B038A">
              <w:rPr>
                <w:rFonts w:ascii="Cambria" w:hAnsi="Cambria" w:cs="Calibri"/>
                <w:sz w:val="22"/>
                <w:szCs w:val="22"/>
              </w:rPr>
              <w:t>w treści zgodnie z pkt 7.1</w:t>
            </w:r>
            <w:r w:rsidR="000B038A" w:rsidRPr="000B038A">
              <w:rPr>
                <w:rFonts w:ascii="Cambria" w:hAnsi="Cambria" w:cs="Calibri"/>
                <w:sz w:val="22"/>
                <w:szCs w:val="22"/>
              </w:rPr>
              <w:t>2</w:t>
            </w:r>
            <w:r w:rsidR="004B6324" w:rsidRPr="000B038A">
              <w:rPr>
                <w:rFonts w:ascii="Cambria" w:hAnsi="Cambria" w:cs="Calibri"/>
                <w:sz w:val="22"/>
                <w:szCs w:val="22"/>
              </w:rPr>
              <w:t xml:space="preserve"> (załącznik nr 6B – opis przedmiotu zamówienia Część II, podpunkt B – ubezpieczenia autocasco) </w:t>
            </w:r>
            <w:r w:rsidR="004B6324" w:rsidRPr="000B038A">
              <w:rPr>
                <w:rFonts w:ascii="Cambria" w:hAnsi="Cambria" w:cs="Calibri"/>
                <w:b/>
                <w:sz w:val="22"/>
                <w:szCs w:val="22"/>
              </w:rPr>
              <w:t xml:space="preserve">włączenie do ochrony </w:t>
            </w:r>
          </w:p>
        </w:tc>
        <w:tc>
          <w:tcPr>
            <w:tcW w:w="4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F176E40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538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0ED71A7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EC72DC" w14:paraId="4AC676A4" w14:textId="77777777" w:rsidTr="00357504">
        <w:trPr>
          <w:gridAfter w:val="1"/>
          <w:wAfter w:w="4" w:type="pct"/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F47CB97" w14:textId="77777777" w:rsidR="00F01106" w:rsidRPr="00EC72DC" w:rsidRDefault="00F01106" w:rsidP="00AB4080">
            <w:pPr>
              <w:suppressAutoHyphens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05A4382" w14:textId="77777777" w:rsidR="00F01106" w:rsidRPr="000B038A" w:rsidRDefault="00F01106" w:rsidP="00AB4080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0B038A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1DCC266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D1A7350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EC72DC" w14:paraId="5CB4622B" w14:textId="77777777" w:rsidTr="004B6324">
        <w:trPr>
          <w:gridAfter w:val="1"/>
          <w:wAfter w:w="4" w:type="pct"/>
          <w:cantSplit/>
          <w:trHeight w:val="661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3AC2535A" w14:textId="77777777" w:rsidR="00F01106" w:rsidRPr="00EC72DC" w:rsidRDefault="00F01106" w:rsidP="00AB4080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A.5</w:t>
            </w:r>
          </w:p>
        </w:tc>
        <w:tc>
          <w:tcPr>
            <w:tcW w:w="37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C046FD2" w14:textId="14029A96" w:rsidR="00F01106" w:rsidRPr="000B038A" w:rsidRDefault="00F01106" w:rsidP="004B6324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0B038A">
              <w:rPr>
                <w:rFonts w:ascii="Cambria" w:hAnsi="Cambria" w:cs="Calibri"/>
                <w:b/>
                <w:sz w:val="22"/>
                <w:szCs w:val="22"/>
              </w:rPr>
              <w:t>Klauzuli pojazdu bez nadzoru</w:t>
            </w:r>
            <w:r w:rsidR="00913DB4" w:rsidRPr="000B038A">
              <w:rPr>
                <w:rFonts w:ascii="Cambria" w:hAnsi="Cambria" w:cs="Calibri"/>
                <w:b/>
                <w:sz w:val="22"/>
                <w:szCs w:val="22"/>
              </w:rPr>
              <w:t xml:space="preserve"> – </w:t>
            </w:r>
            <w:r w:rsidR="004B6324" w:rsidRPr="000B038A">
              <w:rPr>
                <w:rFonts w:ascii="Cambria" w:hAnsi="Cambria" w:cs="Calibri"/>
                <w:sz w:val="22"/>
                <w:szCs w:val="22"/>
              </w:rPr>
              <w:t>w treści zgodnie z pkt 7.</w:t>
            </w:r>
            <w:r w:rsidR="000B038A" w:rsidRPr="000B038A">
              <w:rPr>
                <w:rFonts w:ascii="Cambria" w:hAnsi="Cambria" w:cs="Calibri"/>
                <w:sz w:val="22"/>
                <w:szCs w:val="22"/>
              </w:rPr>
              <w:t>13</w:t>
            </w:r>
            <w:r w:rsidR="004B6324" w:rsidRPr="000B038A">
              <w:rPr>
                <w:rFonts w:ascii="Cambria" w:hAnsi="Cambria" w:cs="Calibri"/>
                <w:sz w:val="22"/>
                <w:szCs w:val="22"/>
              </w:rPr>
              <w:t xml:space="preserve"> (załącznik nr 6B – opis przedmiotu zamówienia Część II, podpunkt B – ubezpieczenia autocasco</w:t>
            </w:r>
            <w:r w:rsidR="004B6324" w:rsidRPr="000B038A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="00913DB4" w:rsidRPr="000B038A">
              <w:rPr>
                <w:rFonts w:ascii="Cambria" w:hAnsi="Cambria" w:cs="Calibri"/>
                <w:b/>
                <w:sz w:val="22"/>
                <w:szCs w:val="22"/>
              </w:rPr>
              <w:t>włączenie do ochro</w:t>
            </w:r>
            <w:r w:rsidRPr="000B038A">
              <w:rPr>
                <w:rFonts w:ascii="Cambria" w:hAnsi="Cambria" w:cs="Calibri"/>
                <w:b/>
                <w:sz w:val="22"/>
                <w:szCs w:val="22"/>
              </w:rPr>
              <w:t>ny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2BA1B" w14:textId="77777777" w:rsidR="00F01106" w:rsidRPr="00EC72DC" w:rsidRDefault="00FE466C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5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57EA9073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01106" w:rsidRPr="00EC72DC" w14:paraId="58020A95" w14:textId="77777777" w:rsidTr="004B6324">
        <w:trPr>
          <w:gridAfter w:val="1"/>
          <w:wAfter w:w="4" w:type="pct"/>
          <w:cantSplit/>
          <w:trHeight w:val="70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F26F606" w14:textId="77777777" w:rsidR="00F01106" w:rsidRPr="00EC72DC" w:rsidRDefault="00F01106" w:rsidP="00AB4080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4B8F4F5" w14:textId="77777777" w:rsidR="00F01106" w:rsidRPr="000B038A" w:rsidRDefault="00F01106" w:rsidP="00AB4080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0B038A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69A3E5C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65723B8" w14:textId="77777777" w:rsidR="00F01106" w:rsidRPr="00EC72DC" w:rsidRDefault="00F01106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B6324" w:rsidRPr="00EC72DC" w14:paraId="21F97F01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453E2F90" w14:textId="3AB158BF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</w:t>
            </w:r>
            <w:r w:rsidR="000B038A">
              <w:rPr>
                <w:rFonts w:ascii="Cambria" w:hAnsi="Cambria" w:cs="Calibri"/>
                <w:sz w:val="22"/>
                <w:szCs w:val="22"/>
              </w:rPr>
              <w:t>6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DB37768" w14:textId="77777777" w:rsidR="004B6324" w:rsidRPr="000B038A" w:rsidRDefault="004B6324" w:rsidP="00773B58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0B038A">
              <w:rPr>
                <w:rFonts w:ascii="Cambria" w:hAnsi="Cambria" w:cs="Calibri"/>
                <w:sz w:val="22"/>
                <w:szCs w:val="22"/>
              </w:rPr>
              <w:t xml:space="preserve">Zwiększenie sumy ubezpieczenie </w:t>
            </w:r>
            <w:r w:rsidRPr="000B038A">
              <w:rPr>
                <w:rFonts w:ascii="Cambria" w:hAnsi="Cambria" w:cs="Calibri"/>
                <w:b/>
                <w:sz w:val="22"/>
                <w:szCs w:val="22"/>
              </w:rPr>
              <w:t>w ubezpieczeniu NNW</w:t>
            </w:r>
            <w:r w:rsidRPr="000B038A">
              <w:rPr>
                <w:rFonts w:ascii="Cambria" w:hAnsi="Cambria" w:cs="Calibri"/>
                <w:sz w:val="22"/>
                <w:szCs w:val="22"/>
              </w:rPr>
              <w:t xml:space="preserve"> kierowcy i  pasażerów do </w:t>
            </w:r>
            <w:r w:rsidR="00773B58" w:rsidRPr="000B038A">
              <w:rPr>
                <w:rFonts w:ascii="Cambria" w:hAnsi="Cambria" w:cs="Calibri"/>
                <w:sz w:val="22"/>
                <w:szCs w:val="22"/>
              </w:rPr>
              <w:t>15</w:t>
            </w:r>
            <w:r w:rsidRPr="000B038A">
              <w:rPr>
                <w:rFonts w:ascii="Cambria" w:hAnsi="Cambria" w:cs="Calibri"/>
                <w:sz w:val="22"/>
                <w:szCs w:val="22"/>
              </w:rPr>
              <w:t> 000,00 zł na osobę</w:t>
            </w:r>
          </w:p>
        </w:tc>
        <w:tc>
          <w:tcPr>
            <w:tcW w:w="4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8D7A6" w14:textId="77777777" w:rsidR="004B6324" w:rsidRPr="00EC72DC" w:rsidRDefault="00FE466C" w:rsidP="00FE466C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D75F9B6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B6324" w:rsidRPr="00EC72DC" w14:paraId="314D142E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B8A1291" w14:textId="77777777" w:rsidR="004B6324" w:rsidRPr="00EC72DC" w:rsidRDefault="004B6324" w:rsidP="004B6324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7AF73045" w14:textId="77777777" w:rsidR="004B6324" w:rsidRPr="00EC72DC" w:rsidRDefault="004B6324" w:rsidP="004B6324">
            <w:pPr>
              <w:suppressAutoHyphens/>
              <w:snapToGri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zwiększenia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3C0F9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430EFEAD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B6324" w:rsidRPr="00EC72DC" w14:paraId="1CDA807B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750C00AD" w14:textId="48E8B70F" w:rsidR="004B6324" w:rsidRPr="00EC72DC" w:rsidRDefault="004B6324" w:rsidP="004B6324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</w:t>
            </w:r>
            <w:r w:rsidR="000B038A">
              <w:rPr>
                <w:rFonts w:ascii="Cambria" w:hAnsi="Cambria" w:cs="Calibri"/>
                <w:sz w:val="22"/>
                <w:szCs w:val="22"/>
              </w:rPr>
              <w:t>7</w:t>
            </w:r>
          </w:p>
        </w:tc>
        <w:tc>
          <w:tcPr>
            <w:tcW w:w="37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882D020" w14:textId="6195BC0A" w:rsidR="004B6324" w:rsidRPr="00EC72DC" w:rsidRDefault="004B6324" w:rsidP="004B6324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 xml:space="preserve">Ubezpieczenie </w:t>
            </w:r>
            <w:proofErr w:type="spellStart"/>
            <w:r w:rsidRPr="00EC72DC">
              <w:rPr>
                <w:rFonts w:ascii="Cambria" w:hAnsi="Cambria" w:cs="Calibri"/>
                <w:b/>
                <w:sz w:val="22"/>
                <w:szCs w:val="22"/>
              </w:rPr>
              <w:t>assistance</w:t>
            </w:r>
            <w:proofErr w:type="spellEnd"/>
            <w:r w:rsidRPr="00EC72DC">
              <w:rPr>
                <w:rFonts w:ascii="Cambria" w:hAnsi="Cambria" w:cs="Calibri"/>
                <w:sz w:val="22"/>
                <w:szCs w:val="22"/>
              </w:rPr>
              <w:t xml:space="preserve"> - organizacja i pokrycie kosztów naprawy na miejscu zdarzenia lub organizacja i holowanie pojazdu do najbliższego zakładu naprawczego zdolnego usunąć awarię lub do siedziby Zamawiającego. Limit na zdarzenie – 1 </w:t>
            </w:r>
            <w:r w:rsidR="000B038A">
              <w:rPr>
                <w:rFonts w:ascii="Cambria" w:hAnsi="Cambria" w:cs="Calibri"/>
                <w:sz w:val="22"/>
                <w:szCs w:val="22"/>
              </w:rPr>
              <w:t>5</w:t>
            </w:r>
            <w:r w:rsidRPr="00EC72DC">
              <w:rPr>
                <w:rFonts w:ascii="Cambria" w:hAnsi="Cambria" w:cs="Calibri"/>
                <w:sz w:val="22"/>
                <w:szCs w:val="22"/>
              </w:rPr>
              <w:t xml:space="preserve">00 zł lub do </w:t>
            </w: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300 km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74F63" w14:textId="1A9107F5" w:rsidR="004B6324" w:rsidRPr="00EC72DC" w:rsidRDefault="000B038A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52D7B27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B6324" w:rsidRPr="00EC72DC" w14:paraId="2BE700A3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57FA516" w14:textId="77777777" w:rsidR="004B6324" w:rsidRPr="00EC72DC" w:rsidRDefault="004B6324" w:rsidP="004B6324">
            <w:pPr>
              <w:suppressAutoHyphens/>
              <w:spacing w:line="276" w:lineRule="auto"/>
              <w:rPr>
                <w:rFonts w:ascii="Cambria" w:hAnsi="Cambria" w:cs="Calibri"/>
                <w:color w:val="FF0000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CECEB87" w14:textId="77777777" w:rsidR="004B6324" w:rsidRPr="00EC72DC" w:rsidRDefault="004B6324" w:rsidP="004B6324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color w:val="FF0000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zwiększenia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81445CC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CC6A64F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B6324" w:rsidRPr="00EC72DC" w14:paraId="1C1E5B26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5810422F" w14:textId="42118418" w:rsidR="004B6324" w:rsidRPr="00E92F54" w:rsidRDefault="004B6324" w:rsidP="004B6324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92F54">
              <w:rPr>
                <w:rFonts w:ascii="Cambria" w:hAnsi="Cambria" w:cs="Calibri"/>
                <w:sz w:val="22"/>
                <w:szCs w:val="22"/>
              </w:rPr>
              <w:lastRenderedPageBreak/>
              <w:t>A</w:t>
            </w:r>
            <w:r>
              <w:rPr>
                <w:rFonts w:ascii="Cambria" w:hAnsi="Cambria" w:cs="Calibri"/>
                <w:sz w:val="22"/>
                <w:szCs w:val="22"/>
              </w:rPr>
              <w:t>.</w:t>
            </w:r>
            <w:r w:rsidR="000B038A">
              <w:rPr>
                <w:rFonts w:ascii="Cambria" w:hAnsi="Cambria" w:cs="Calibri"/>
                <w:sz w:val="22"/>
                <w:szCs w:val="22"/>
              </w:rPr>
              <w:t>8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A3E3732" w14:textId="77777777" w:rsidR="000B038A" w:rsidRDefault="000B038A" w:rsidP="000B038A">
            <w:pPr>
              <w:suppressAutoHyphens/>
              <w:spacing w:line="276" w:lineRule="auto"/>
              <w:jc w:val="both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Klauzula szkód pod wypływem substancji niedozwolonych</w:t>
            </w:r>
          </w:p>
          <w:p w14:paraId="6FD872B2" w14:textId="77777777" w:rsidR="000B038A" w:rsidRDefault="000B038A" w:rsidP="000B038A">
            <w:pPr>
              <w:suppressAutoHyphens/>
              <w:spacing w:line="276" w:lineRule="auto"/>
              <w:jc w:val="both"/>
              <w:rPr>
                <w:rFonts w:ascii="Cambria" w:hAnsi="Cambria" w:cs="Calibri"/>
                <w:bCs/>
                <w:sz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Z zastrzeżeniem pozostałych, niezmienionych niniejszą klauzulą postanowień umowy ubezpieczenia oraz ogólnych warunków ubezpieczenia, uzgadnia się, że:</w:t>
            </w:r>
          </w:p>
          <w:p w14:paraId="5DB50854" w14:textId="77777777" w:rsidR="000B038A" w:rsidRDefault="000B038A" w:rsidP="000B038A">
            <w:pPr>
              <w:suppressAutoHyphens/>
              <w:spacing w:line="276" w:lineRule="auto"/>
              <w:jc w:val="both"/>
              <w:rPr>
                <w:rFonts w:ascii="Cambria" w:hAnsi="Cambria" w:cs="Calibri"/>
                <w:bCs/>
                <w:sz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Ubezpieczyciel ponosi odpowiedzialność za szkody wyrządzone przez Kierującego pojazdem w stanie nietrzeźwości lub w stanie po użyciu alkoholu albo pod wpływem środków odurzających, substancji psychotropowych lub innych środków zastępczych w rozumieniu przepisów o przeciwdziałaniu narkomanii;</w:t>
            </w:r>
          </w:p>
          <w:p w14:paraId="02C7DE2B" w14:textId="055994E5" w:rsidR="004B6324" w:rsidRPr="00E92F54" w:rsidRDefault="000B038A" w:rsidP="000B038A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bCs/>
                <w:sz w:val="22"/>
                <w:szCs w:val="22"/>
              </w:rPr>
              <w:t>Limit: 2 zdarzenia w okresie obowiązywania umowy dla wszystkich pojazdów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2C9F9" w14:textId="60757F54" w:rsidR="004B6324" w:rsidRPr="00EC72DC" w:rsidRDefault="000B038A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82B31B3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B6324" w:rsidRPr="00EC72DC" w14:paraId="062EA7E4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539B8058" w14:textId="77777777" w:rsidR="004B6324" w:rsidRPr="00E92F54" w:rsidRDefault="004B6324" w:rsidP="004B6324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F978B03" w14:textId="77777777" w:rsidR="004B6324" w:rsidRPr="00E92F54" w:rsidRDefault="004B6324" w:rsidP="004B6324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92F54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3BC99CD" w14:textId="77777777" w:rsidR="004B6324" w:rsidRPr="00EC72DC" w:rsidRDefault="00FE466C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56531A7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4B6324" w:rsidRPr="00EC72DC" w14:paraId="0F6EAFEF" w14:textId="77777777" w:rsidTr="00357504">
        <w:trPr>
          <w:cantSplit/>
          <w:trHeight w:val="391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46EB8F99" w14:textId="77777777" w:rsidR="004B6324" w:rsidRPr="00EC72DC" w:rsidRDefault="004B6324" w:rsidP="004B632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B.</w:t>
            </w:r>
          </w:p>
        </w:tc>
        <w:tc>
          <w:tcPr>
            <w:tcW w:w="4740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55F0BC25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color w:val="FF0000"/>
                <w:sz w:val="22"/>
                <w:szCs w:val="22"/>
                <w:highlight w:val="yellow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Klauzula funduszu prewencyjnego – waga znaczenie: 5%</w:t>
            </w:r>
          </w:p>
        </w:tc>
      </w:tr>
      <w:tr w:rsidR="004B6324" w:rsidRPr="00EC72DC" w14:paraId="20C64059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24602B28" w14:textId="77777777" w:rsidR="004B6324" w:rsidRPr="00EC72DC" w:rsidRDefault="004B6324" w:rsidP="004B6324">
            <w:pPr>
              <w:suppressAutoHyphens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060"/>
            <w:vAlign w:val="center"/>
          </w:tcPr>
          <w:p w14:paraId="18647460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60D14E5B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58B7DDD6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Wybór#</w:t>
            </w:r>
          </w:p>
        </w:tc>
      </w:tr>
      <w:tr w:rsidR="004B6324" w:rsidRPr="00EC72DC" w14:paraId="1901EB0B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 w:val="restart"/>
            <w:tcBorders>
              <w:top w:val="single" w:sz="4" w:space="0" w:color="000000"/>
              <w:left w:val="double" w:sz="2" w:space="0" w:color="000000"/>
              <w:right w:val="nil"/>
            </w:tcBorders>
            <w:shd w:val="clear" w:color="auto" w:fill="auto"/>
            <w:vAlign w:val="center"/>
          </w:tcPr>
          <w:p w14:paraId="709F557E" w14:textId="77777777" w:rsidR="004B6324" w:rsidRPr="00EC72DC" w:rsidRDefault="004B6324" w:rsidP="004B6324">
            <w:pPr>
              <w:suppressAutoHyphens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B1.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9FC7B3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8A690B">
              <w:rPr>
                <w:rFonts w:ascii="Cambria" w:hAnsi="Cambria" w:cs="Calibri"/>
                <w:b/>
                <w:bCs/>
                <w:sz w:val="22"/>
                <w:szCs w:val="22"/>
              </w:rPr>
              <w:t>Klauzula funduszu prewencyjnego</w:t>
            </w:r>
            <w:r w:rsidRPr="00EC72DC">
              <w:rPr>
                <w:rFonts w:ascii="Cambria" w:hAnsi="Cambria" w:cs="Calibri"/>
                <w:sz w:val="22"/>
                <w:szCs w:val="22"/>
              </w:rPr>
              <w:t xml:space="preserve"> - z zastrzeżeniem pozostałych, nie zmienionych niniejszą klauzulą postanowień umowy ubezpieczenia oraz ogólnych warunków ubezpieczenia, uzgadnia się, że: ubezpieczyciel stawia do dyspozycji ubezpieczającego fundusz prewencyjny w wysokości 5% płaconych składek z całości ubezpieczeń zawartych w wyniku niniejszego </w:t>
            </w:r>
            <w:r w:rsidRPr="00847344">
              <w:rPr>
                <w:rFonts w:ascii="Cambria" w:hAnsi="Cambria" w:cs="Calibri"/>
                <w:sz w:val="22"/>
                <w:szCs w:val="22"/>
              </w:rPr>
              <w:t>postępowania przetargowego dla części II zamówienia na cel prewencyjny m.in. dotyczący zakupu wyposażenia dla OSP zaakceptowany przez ubezpieczyciela. Czynności, które zostaną podjęte w związku z realizacją niniejszej</w:t>
            </w:r>
            <w:r w:rsidRPr="00EC72DC">
              <w:rPr>
                <w:rFonts w:ascii="Cambria" w:hAnsi="Cambria" w:cs="Calibri"/>
                <w:sz w:val="22"/>
                <w:szCs w:val="22"/>
              </w:rPr>
              <w:t xml:space="preserve"> klauzuli zostaną rozliczone w oparciu o uregulowania wewnętrzne ubezpieczyciela dotyczące przyznawania i rozliczania środków na cele prewencyjne.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BCDA7F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100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170405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4B6324" w:rsidRPr="00EC72DC" w14:paraId="3C368486" w14:textId="77777777" w:rsidTr="00357504">
        <w:trPr>
          <w:gridAfter w:val="1"/>
          <w:wAfter w:w="4" w:type="pct"/>
          <w:cantSplit/>
          <w:trHeight w:val="391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79A2B373" w14:textId="77777777" w:rsidR="004B6324" w:rsidRPr="00EC72DC" w:rsidRDefault="004B6324" w:rsidP="004B6324">
            <w:pPr>
              <w:suppressAutoHyphens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14:paraId="71CB344A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20248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13E4053" w14:textId="77777777" w:rsidR="004B6324" w:rsidRPr="00EC72DC" w:rsidRDefault="004B6324" w:rsidP="004B6324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14:paraId="1286D064" w14:textId="77777777" w:rsidR="00053EB4" w:rsidRPr="00A16385" w:rsidRDefault="00053EB4" w:rsidP="00053EB4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  <w:highlight w:val="green"/>
        </w:rPr>
      </w:pPr>
    </w:p>
    <w:p w14:paraId="58F53949" w14:textId="77777777" w:rsidR="00E93A1D" w:rsidRPr="007D246A" w:rsidRDefault="00E93A1D" w:rsidP="00645119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  <w:r w:rsidRPr="007D246A">
        <w:rPr>
          <w:rFonts w:asciiTheme="majorHAnsi" w:hAnsiTheme="majorHAnsi" w:cs="Calibri"/>
          <w:sz w:val="22"/>
          <w:szCs w:val="20"/>
          <w:lang w:eastAsia="en-US"/>
        </w:rPr>
        <w:t xml:space="preserve"># - </w:t>
      </w:r>
      <w:r w:rsidRPr="007D246A">
        <w:rPr>
          <w:rFonts w:asciiTheme="majorHAnsi" w:hAnsiTheme="majorHAnsi" w:cs="Calibri"/>
          <w:b/>
          <w:sz w:val="22"/>
          <w:szCs w:val="20"/>
          <w:lang w:eastAsia="en-US"/>
        </w:rPr>
        <w:t>zaznacz wybór X</w:t>
      </w:r>
      <w:r w:rsidRPr="007D246A">
        <w:rPr>
          <w:rFonts w:asciiTheme="majorHAnsi" w:hAnsiTheme="majorHAnsi" w:cs="Calibri"/>
          <w:sz w:val="22"/>
          <w:szCs w:val="20"/>
          <w:lang w:eastAsia="en-US"/>
        </w:rPr>
        <w:t xml:space="preserve"> – w przypadku braku oznaczenia wyboru Zamawiający przyj</w:t>
      </w:r>
      <w:r w:rsidR="00F31DFD">
        <w:rPr>
          <w:rFonts w:asciiTheme="majorHAnsi" w:hAnsiTheme="majorHAnsi" w:cs="Calibri"/>
          <w:sz w:val="22"/>
          <w:szCs w:val="20"/>
          <w:lang w:eastAsia="en-US"/>
        </w:rPr>
        <w:t xml:space="preserve">muje brak akceptacji </w:t>
      </w:r>
      <w:r w:rsidRPr="007D246A">
        <w:rPr>
          <w:rFonts w:asciiTheme="majorHAnsi" w:hAnsiTheme="majorHAnsi" w:cs="Calibri"/>
          <w:sz w:val="22"/>
          <w:szCs w:val="20"/>
          <w:lang w:eastAsia="en-US"/>
        </w:rPr>
        <w:t xml:space="preserve">(i tym samym nie nalicza punktów) </w:t>
      </w:r>
    </w:p>
    <w:p w14:paraId="52A37EC2" w14:textId="77777777" w:rsidR="00E93A1D" w:rsidRPr="007D246A" w:rsidRDefault="00E93A1D" w:rsidP="00645119">
      <w:pPr>
        <w:suppressAutoHyphens/>
        <w:spacing w:line="276" w:lineRule="auto"/>
        <w:ind w:right="21"/>
        <w:jc w:val="both"/>
        <w:rPr>
          <w:rFonts w:asciiTheme="majorHAnsi" w:hAnsiTheme="majorHAnsi" w:cs="Calibri"/>
          <w:sz w:val="22"/>
          <w:szCs w:val="20"/>
          <w:lang w:eastAsia="en-US"/>
        </w:rPr>
      </w:pPr>
    </w:p>
    <w:p w14:paraId="6542BF20" w14:textId="77777777" w:rsidR="0081772D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F01106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</w:t>
      </w:r>
      <w:r w:rsidRPr="0081772D">
        <w:rPr>
          <w:rFonts w:asciiTheme="majorHAnsi" w:hAnsiTheme="majorHAnsi" w:cs="Calibri"/>
          <w:bCs/>
          <w:sz w:val="22"/>
          <w:szCs w:val="22"/>
        </w:rPr>
        <w:t xml:space="preserve"> przedmiotowej oferty**)</w:t>
      </w:r>
    </w:p>
    <w:p w14:paraId="4CAB28FC" w14:textId="77777777" w:rsidR="0081772D" w:rsidRPr="0081772D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81772D">
        <w:rPr>
          <w:rFonts w:asciiTheme="majorHAnsi" w:hAnsiTheme="majorHAnsi" w:cs="Calibri"/>
          <w:b/>
          <w:sz w:val="22"/>
          <w:szCs w:val="22"/>
        </w:rPr>
        <w:t>nie będzie</w:t>
      </w:r>
      <w:r w:rsidRPr="0081772D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5D5016C6" w14:textId="77777777" w:rsidR="00E93A1D" w:rsidRPr="0081772D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81772D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81772D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w zakresie i </w:t>
      </w:r>
      <w:r w:rsidR="007C0577" w:rsidRPr="0081772D">
        <w:rPr>
          <w:rFonts w:asciiTheme="majorHAnsi" w:hAnsiTheme="majorHAnsi" w:cs="Calibri"/>
          <w:sz w:val="22"/>
          <w:szCs w:val="22"/>
        </w:rPr>
        <w:t> </w:t>
      </w:r>
      <w:r w:rsidRPr="0081772D">
        <w:rPr>
          <w:rFonts w:asciiTheme="majorHAnsi" w:hAnsiTheme="majorHAnsi" w:cs="Calibri"/>
          <w:sz w:val="22"/>
          <w:szCs w:val="22"/>
        </w:rPr>
        <w:t xml:space="preserve">wartości (w tym w przypadku, gdy zgodnie z obowiązującymi przepisami to Zamawiający będzie płatnikiem podatku od towarów i usług – podatku VAT - oraz będzie zobowiązany do przekazania go na rachunek właściwego urzędu skarbowego; oraz w </w:t>
      </w:r>
      <w:r w:rsidR="007C0577" w:rsidRPr="0081772D">
        <w:rPr>
          <w:rFonts w:asciiTheme="majorHAnsi" w:hAnsiTheme="majorHAnsi" w:cs="Calibri"/>
          <w:sz w:val="22"/>
          <w:szCs w:val="22"/>
        </w:rPr>
        <w:t> </w:t>
      </w:r>
      <w:r w:rsidRPr="0081772D">
        <w:rPr>
          <w:rFonts w:asciiTheme="majorHAnsi" w:hAnsiTheme="majorHAnsi" w:cs="Calibri"/>
          <w:sz w:val="22"/>
          <w:szCs w:val="22"/>
        </w:rPr>
        <w:t>przypadku wewnątrzwspólnotowego nabycia towarów)</w:t>
      </w:r>
      <w:r w:rsidRPr="0081772D">
        <w:rPr>
          <w:rFonts w:asciiTheme="majorHAnsi" w:hAnsiTheme="majorHAnsi" w:cs="Calibri"/>
          <w:b/>
          <w:bCs/>
          <w:sz w:val="22"/>
          <w:szCs w:val="22"/>
        </w:rPr>
        <w:t>:</w:t>
      </w:r>
    </w:p>
    <w:p w14:paraId="648691DA" w14:textId="77777777" w:rsidR="00E93A1D" w:rsidRPr="007D246A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199655ED" w14:textId="77777777" w:rsidR="00E93A1D" w:rsidRPr="007D246A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[</w:t>
      </w:r>
      <w:r w:rsidRPr="007D246A">
        <w:rPr>
          <w:rFonts w:asciiTheme="majorHAnsi" w:hAnsiTheme="majorHAnsi" w:cs="Calibri"/>
          <w:b/>
          <w:i/>
          <w:sz w:val="22"/>
          <w:szCs w:val="22"/>
          <w:vertAlign w:val="superscript"/>
        </w:rPr>
        <w:t>należy wskazać:</w:t>
      </w: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7D246A">
        <w:rPr>
          <w:rFonts w:asciiTheme="majorHAnsi" w:hAnsiTheme="majorHAnsi" w:cs="Calibri"/>
          <w:sz w:val="22"/>
          <w:szCs w:val="22"/>
          <w:vertAlign w:val="superscript"/>
        </w:rPr>
        <w:t xml:space="preserve"> </w:t>
      </w: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>oraz ich wartość bez kwoty podatku od towarów i usług]</w:t>
      </w:r>
    </w:p>
    <w:p w14:paraId="376B36FF" w14:textId="77777777" w:rsidR="00E93A1D" w:rsidRPr="0081772D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81772D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SIWZ.</w:t>
      </w:r>
    </w:p>
    <w:p w14:paraId="27299C92" w14:textId="77777777" w:rsidR="00E93A1D" w:rsidRPr="0081772D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81772D">
        <w:rPr>
          <w:rFonts w:asciiTheme="majorHAnsi" w:hAnsiTheme="majorHAnsi" w:cs="Calibri"/>
          <w:bCs/>
          <w:sz w:val="22"/>
          <w:szCs w:val="22"/>
        </w:rPr>
        <w:t>Oświadczamy, że akceptujemy zawarty w SIWZ wzór</w:t>
      </w:r>
      <w:r w:rsidR="00105EA7" w:rsidRPr="0081772D">
        <w:rPr>
          <w:rFonts w:asciiTheme="majorHAnsi" w:hAnsiTheme="majorHAnsi" w:cs="Calibri"/>
          <w:bCs/>
          <w:sz w:val="22"/>
          <w:szCs w:val="22"/>
        </w:rPr>
        <w:t xml:space="preserve"> umowy</w:t>
      </w:r>
      <w:r w:rsidR="00270F14">
        <w:rPr>
          <w:rFonts w:asciiTheme="majorHAnsi" w:hAnsiTheme="majorHAnsi" w:cs="Calibri"/>
          <w:bCs/>
          <w:sz w:val="22"/>
          <w:szCs w:val="22"/>
        </w:rPr>
        <w:t xml:space="preserve"> – CZĘŚĆ II zamówienia</w:t>
      </w:r>
      <w:r w:rsidR="00105EA7" w:rsidRPr="0081772D">
        <w:rPr>
          <w:rFonts w:asciiTheme="majorHAnsi" w:hAnsiTheme="majorHAnsi" w:cs="Calibri"/>
          <w:bCs/>
          <w:sz w:val="22"/>
          <w:szCs w:val="22"/>
        </w:rPr>
        <w:t xml:space="preserve"> stanowiący załącznik nr 5</w:t>
      </w:r>
      <w:r w:rsidRPr="0081772D">
        <w:rPr>
          <w:rFonts w:asciiTheme="majorHAnsi" w:hAnsiTheme="majorHAnsi" w:cs="Calibri"/>
          <w:bCs/>
          <w:sz w:val="22"/>
          <w:szCs w:val="22"/>
        </w:rPr>
        <w:t>B</w:t>
      </w:r>
      <w:r w:rsidR="00270F14">
        <w:rPr>
          <w:rFonts w:asciiTheme="majorHAnsi" w:hAnsiTheme="majorHAnsi" w:cs="Calibri"/>
          <w:bCs/>
          <w:sz w:val="22"/>
          <w:szCs w:val="22"/>
        </w:rPr>
        <w:t xml:space="preserve"> do SIWZ</w:t>
      </w:r>
      <w:r w:rsidRPr="0081772D">
        <w:rPr>
          <w:rFonts w:asciiTheme="majorHAnsi" w:hAnsiTheme="majorHAnsi" w:cs="Calibri"/>
          <w:bCs/>
          <w:sz w:val="22"/>
          <w:szCs w:val="22"/>
        </w:rPr>
        <w:t xml:space="preserve"> i</w:t>
      </w:r>
      <w:r w:rsidR="007C0577" w:rsidRPr="0081772D">
        <w:rPr>
          <w:rFonts w:asciiTheme="majorHAnsi" w:hAnsiTheme="majorHAnsi" w:cs="Calibri"/>
          <w:bCs/>
          <w:sz w:val="22"/>
          <w:szCs w:val="22"/>
        </w:rPr>
        <w:t> </w:t>
      </w:r>
      <w:r w:rsidRPr="0081772D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81772D">
        <w:rPr>
          <w:rFonts w:asciiTheme="majorHAnsi" w:hAnsiTheme="majorHAnsi" w:cs="Calibri"/>
          <w:bCs/>
          <w:sz w:val="22"/>
          <w:szCs w:val="22"/>
        </w:rPr>
        <w:t> </w:t>
      </w:r>
      <w:r w:rsidRPr="0081772D">
        <w:rPr>
          <w:rFonts w:asciiTheme="majorHAnsi" w:hAnsiTheme="majorHAnsi" w:cs="Calibri"/>
          <w:bCs/>
          <w:sz w:val="22"/>
          <w:szCs w:val="22"/>
        </w:rPr>
        <w:t xml:space="preserve">niniejszą ofertą i na warunkach określonych w SIWZ, w miejscu i terminie </w:t>
      </w:r>
      <w:r w:rsidRPr="0081772D">
        <w:rPr>
          <w:rFonts w:asciiTheme="majorHAnsi" w:hAnsiTheme="majorHAnsi" w:cs="Calibri"/>
          <w:bCs/>
          <w:sz w:val="22"/>
          <w:szCs w:val="22"/>
        </w:rPr>
        <w:lastRenderedPageBreak/>
        <w:t>wyznaczonym przez Zamawiającego.</w:t>
      </w:r>
    </w:p>
    <w:p w14:paraId="02684EE8" w14:textId="77777777" w:rsidR="00E93A1D" w:rsidRPr="0081772D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81772D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76A7C0CB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zapoznaliśmy się z treścią SIWZ dla niniejszego zamówienia i nie wnosimy do niej żadnych zastrzeżeń,</w:t>
      </w:r>
    </w:p>
    <w:p w14:paraId="1C9C1387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akceptujemy z</w:t>
      </w:r>
      <w:r w:rsidR="00105EA7" w:rsidRPr="00270F14">
        <w:rPr>
          <w:rFonts w:asciiTheme="majorHAnsi" w:hAnsiTheme="majorHAnsi" w:cs="Calibri"/>
          <w:bCs/>
          <w:sz w:val="22"/>
          <w:szCs w:val="22"/>
        </w:rPr>
        <w:t>akres wymagany w załączniku nr 6, 6B – o</w:t>
      </w:r>
      <w:r w:rsidRPr="00270F14">
        <w:rPr>
          <w:rFonts w:asciiTheme="majorHAnsi" w:hAnsiTheme="majorHAnsi" w:cs="Calibri"/>
          <w:bCs/>
          <w:sz w:val="22"/>
          <w:szCs w:val="22"/>
        </w:rPr>
        <w:t>pis przedmiotu zamówienia,</w:t>
      </w:r>
    </w:p>
    <w:p w14:paraId="2AA5DC1D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37FA159C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SIWZ, wyjaśnień oraz zmian do SIWZ,</w:t>
      </w:r>
    </w:p>
    <w:p w14:paraId="101BC9AE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niniejsza oferta jest ważna przez 30 dni od upływu terminu składania ofert,</w:t>
      </w:r>
    </w:p>
    <w:p w14:paraId="1514E10B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zapewniamy wykonanie zamówienia w terminie określonym w SIWZ,</w:t>
      </w:r>
    </w:p>
    <w:p w14:paraId="5D0A2BC0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akceptujemy warunki płatności określone w SIWZ,</w:t>
      </w:r>
    </w:p>
    <w:p w14:paraId="6A3D4CE6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 xml:space="preserve">ceny/stawki za świadczone usługi w ramach prawa opcji nie ulegną zmianie w </w:t>
      </w:r>
      <w:r w:rsidR="007C0577" w:rsidRPr="00270F14">
        <w:rPr>
          <w:rFonts w:asciiTheme="majorHAnsi" w:hAnsiTheme="majorHAnsi" w:cs="Calibri"/>
          <w:bCs/>
          <w:sz w:val="22"/>
          <w:szCs w:val="22"/>
        </w:rPr>
        <w:t> </w:t>
      </w:r>
      <w:r w:rsidRPr="00270F14">
        <w:rPr>
          <w:rFonts w:asciiTheme="majorHAnsi" w:hAnsiTheme="majorHAnsi" w:cs="Calibri"/>
          <w:bCs/>
          <w:sz w:val="22"/>
          <w:szCs w:val="22"/>
        </w:rPr>
        <w:t>stosunku do określonych w ofercie cen/stawek dla „zamówienia podstawowego”,</w:t>
      </w:r>
    </w:p>
    <w:p w14:paraId="4CBBFFD3" w14:textId="0A881B0E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nie będziemy wnosi</w:t>
      </w:r>
      <w:r w:rsidR="00FD6866">
        <w:rPr>
          <w:rFonts w:asciiTheme="majorHAnsi" w:hAnsiTheme="majorHAnsi" w:cs="Calibri"/>
          <w:bCs/>
          <w:sz w:val="22"/>
          <w:szCs w:val="22"/>
        </w:rPr>
        <w:t>ć</w:t>
      </w:r>
      <w:r w:rsidRPr="00270F14">
        <w:rPr>
          <w:rFonts w:asciiTheme="majorHAnsi" w:hAnsiTheme="majorHAnsi" w:cs="Calibri"/>
          <w:bCs/>
          <w:sz w:val="22"/>
          <w:szCs w:val="22"/>
        </w:rPr>
        <w:t xml:space="preserve"> żadnych roszczeń w stosunku do Zamawiającego w przypadku, gdy</w:t>
      </w:r>
      <w:r w:rsidR="00270F14">
        <w:rPr>
          <w:rFonts w:asciiTheme="majorHAnsi" w:hAnsiTheme="majorHAnsi" w:cs="Calibri"/>
          <w:bCs/>
          <w:sz w:val="22"/>
          <w:szCs w:val="22"/>
        </w:rPr>
        <w:t> </w:t>
      </w:r>
      <w:r w:rsidRPr="00270F14">
        <w:rPr>
          <w:rFonts w:asciiTheme="majorHAnsi" w:hAnsiTheme="majorHAnsi" w:cs="Calibri"/>
          <w:bCs/>
          <w:sz w:val="22"/>
          <w:szCs w:val="22"/>
        </w:rPr>
        <w:t>z prawa opcji nie skorzysta.</w:t>
      </w:r>
    </w:p>
    <w:p w14:paraId="63522D8C" w14:textId="77777777" w:rsidR="00270F1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62AA4347" w14:textId="77777777" w:rsidR="00270F14" w:rsidRPr="00270F1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270F14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270F14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270F14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38E3D874" w14:textId="77777777" w:rsidR="00E93A1D" w:rsidRPr="00270F1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t xml:space="preserve">powierzymy podwykonawcom realizację następujących części zamówienia: </w:t>
      </w:r>
      <w:r w:rsidRPr="00270F14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270F14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17F3B5EE" w14:textId="77777777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_______________________________________________________________________</w:t>
      </w:r>
      <w:r w:rsidR="00270F14" w:rsidRPr="007D246A">
        <w:rPr>
          <w:rFonts w:asciiTheme="majorHAnsi" w:hAnsiTheme="majorHAnsi" w:cs="Calibri"/>
          <w:sz w:val="22"/>
          <w:szCs w:val="22"/>
        </w:rPr>
        <w:t>__</w:t>
      </w:r>
      <w:r w:rsidRPr="007D246A">
        <w:rPr>
          <w:rFonts w:asciiTheme="majorHAnsi" w:hAnsiTheme="majorHAnsi" w:cs="Calibri"/>
          <w:sz w:val="22"/>
          <w:szCs w:val="22"/>
        </w:rPr>
        <w:t>_______</w:t>
      </w:r>
    </w:p>
    <w:p w14:paraId="7B97327D" w14:textId="77777777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7D246A">
        <w:rPr>
          <w:rFonts w:asciiTheme="majorHAnsi" w:hAnsiTheme="majorHAnsi" w:cs="Calibri"/>
          <w:sz w:val="22"/>
          <w:szCs w:val="22"/>
        </w:rPr>
        <w:t xml:space="preserve">  </w:t>
      </w:r>
    </w:p>
    <w:p w14:paraId="7278ED1A" w14:textId="77777777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7D246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242CFCDA" w14:textId="77777777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CECFB27" w14:textId="77777777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7D246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</w:t>
      </w:r>
      <w:r w:rsidR="00270F14" w:rsidRPr="007D246A">
        <w:rPr>
          <w:rFonts w:asciiTheme="majorHAnsi" w:hAnsiTheme="majorHAnsi" w:cs="Calibri"/>
          <w:sz w:val="22"/>
          <w:szCs w:val="22"/>
        </w:rPr>
        <w:t>_</w:t>
      </w:r>
      <w:r w:rsidRPr="007D246A">
        <w:rPr>
          <w:rFonts w:asciiTheme="majorHAnsi" w:hAnsiTheme="majorHAnsi" w:cs="Calibri"/>
          <w:i/>
          <w:iCs/>
          <w:sz w:val="22"/>
          <w:szCs w:val="22"/>
        </w:rPr>
        <w:t>_______</w:t>
      </w:r>
    </w:p>
    <w:p w14:paraId="5A6BFDB4" w14:textId="77777777" w:rsidR="00E93A1D" w:rsidRPr="007D246A" w:rsidRDefault="00E93A1D" w:rsidP="00270F14">
      <w:pPr>
        <w:suppressAutoHyphens/>
        <w:spacing w:line="276" w:lineRule="auto"/>
        <w:ind w:firstLine="993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BF0CA03" w14:textId="77777777" w:rsidR="00E93A1D" w:rsidRPr="007D246A" w:rsidRDefault="00E93A1D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5F82DD4F" w14:textId="77777777" w:rsidR="00E93A1D" w:rsidRPr="00270F1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3A71023B" w14:textId="77777777" w:rsidR="00270F14" w:rsidRPr="00270F14" w:rsidRDefault="00270F14" w:rsidP="00270F14">
      <w:pPr>
        <w:pStyle w:val="Akapitzlist"/>
        <w:suppressAutoHyphens/>
        <w:spacing w:after="60" w:line="276" w:lineRule="auto"/>
        <w:ind w:left="39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1C6F65CE" w14:textId="77777777" w:rsidR="00E93A1D" w:rsidRPr="00270F14" w:rsidRDefault="00E93A1D" w:rsidP="00270F1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_______________________________________________________________________________</w:t>
      </w:r>
    </w:p>
    <w:p w14:paraId="78A1578A" w14:textId="77777777" w:rsidR="00E93A1D" w:rsidRPr="00270F14" w:rsidRDefault="00E93A1D" w:rsidP="00270F1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i/>
          <w:iCs/>
          <w:sz w:val="20"/>
          <w:szCs w:val="20"/>
        </w:rPr>
      </w:pPr>
      <w:r w:rsidRPr="00270F14">
        <w:rPr>
          <w:rFonts w:asciiTheme="majorHAnsi" w:hAnsiTheme="majorHAnsi" w:cs="Calibri"/>
          <w:bCs/>
          <w:i/>
          <w:iCs/>
          <w:sz w:val="20"/>
          <w:szCs w:val="20"/>
        </w:rPr>
        <w:t>(tylko, jeśli dotyczy - podać nazwę dokumentu, nr załącznika, nr strony)</w:t>
      </w:r>
    </w:p>
    <w:p w14:paraId="60A842D1" w14:textId="77777777" w:rsidR="00E93A1D" w:rsidRPr="00270F14" w:rsidRDefault="00E93A1D" w:rsidP="00270F14">
      <w:pPr>
        <w:pStyle w:val="Akapitzlist"/>
        <w:suppressAutoHyphens/>
        <w:spacing w:after="60"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3218252B" w14:textId="77777777" w:rsidR="00E93A1D" w:rsidRPr="00270F1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Oświadczamy, że jesteśmy/ nie jesteśmy ****) mikroprzedsiębiorstwem bądź małym lub</w:t>
      </w:r>
      <w:r w:rsidR="00270F14">
        <w:rPr>
          <w:rFonts w:asciiTheme="majorHAnsi" w:hAnsiTheme="majorHAnsi" w:cs="Calibri"/>
          <w:bCs/>
          <w:sz w:val="22"/>
          <w:szCs w:val="22"/>
        </w:rPr>
        <w:t> </w:t>
      </w:r>
      <w:r w:rsidRPr="00270F14">
        <w:rPr>
          <w:rFonts w:asciiTheme="majorHAnsi" w:hAnsiTheme="majorHAnsi" w:cs="Calibri"/>
          <w:bCs/>
          <w:sz w:val="22"/>
          <w:szCs w:val="22"/>
        </w:rPr>
        <w:t>średnim przedsiębiorstwem.</w:t>
      </w:r>
    </w:p>
    <w:p w14:paraId="6356A2E8" w14:textId="77777777" w:rsidR="00E93A1D" w:rsidRPr="00270F1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270F14">
        <w:rPr>
          <w:rFonts w:asciiTheme="majorHAnsi" w:hAnsiTheme="majorHAnsi" w:cs="Calibri"/>
          <w:bCs/>
          <w:sz w:val="22"/>
          <w:szCs w:val="22"/>
        </w:rPr>
        <w:t> </w:t>
      </w:r>
      <w:r w:rsidRPr="00270F14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</w:p>
    <w:p w14:paraId="0DB498A4" w14:textId="77777777" w:rsidR="00270F14" w:rsidRDefault="00E93A1D" w:rsidP="00FD4936">
      <w:pPr>
        <w:pStyle w:val="Akapitzlist"/>
        <w:numPr>
          <w:ilvl w:val="0"/>
          <w:numId w:val="10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645096CE" w14:textId="77777777" w:rsidR="00270F14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t>_______________________</w:t>
      </w:r>
    </w:p>
    <w:p w14:paraId="02B644C4" w14:textId="77777777" w:rsidR="00270F14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t>_______________________</w:t>
      </w:r>
    </w:p>
    <w:p w14:paraId="2578C435" w14:textId="77777777" w:rsidR="00270F14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t>_______________________</w:t>
      </w:r>
    </w:p>
    <w:p w14:paraId="250BF728" w14:textId="77777777" w:rsidR="00E93A1D" w:rsidRPr="00270F14" w:rsidRDefault="00E93A1D" w:rsidP="00FD4936">
      <w:pPr>
        <w:pStyle w:val="Akapitzlist"/>
        <w:numPr>
          <w:ilvl w:val="1"/>
          <w:numId w:val="10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270F14">
        <w:rPr>
          <w:rFonts w:asciiTheme="majorHAnsi" w:hAnsiTheme="majorHAnsi" w:cs="Calibri"/>
          <w:sz w:val="22"/>
          <w:szCs w:val="22"/>
        </w:rPr>
        <w:lastRenderedPageBreak/>
        <w:t>_______________________</w:t>
      </w:r>
    </w:p>
    <w:p w14:paraId="5715721A" w14:textId="77777777" w:rsidR="001B2954" w:rsidRPr="001B2954" w:rsidRDefault="00E93A1D" w:rsidP="00FD4936">
      <w:pPr>
        <w:pStyle w:val="Akapitzlist"/>
        <w:numPr>
          <w:ilvl w:val="0"/>
          <w:numId w:val="104"/>
        </w:num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1B2954">
        <w:rPr>
          <w:rFonts w:asciiTheme="majorHAnsi" w:hAnsiTheme="majorHAnsi" w:cs="Calibri"/>
          <w:bCs/>
          <w:sz w:val="22"/>
          <w:szCs w:val="22"/>
        </w:rPr>
        <w:t>:</w:t>
      </w:r>
      <w:r w:rsidRPr="001B2954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6CC72E9A" w14:textId="77777777" w:rsid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adres _____</w:t>
      </w:r>
      <w:r w:rsidRPr="001B2954">
        <w:rPr>
          <w:rFonts w:asciiTheme="majorHAnsi" w:hAnsiTheme="majorHAnsi" w:cs="Calibri"/>
          <w:sz w:val="22"/>
          <w:szCs w:val="22"/>
        </w:rPr>
        <w:t>________________________________</w:t>
      </w:r>
    </w:p>
    <w:p w14:paraId="3053BE03" w14:textId="77777777" w:rsid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1B2954">
        <w:rPr>
          <w:rFonts w:asciiTheme="majorHAnsi" w:hAnsiTheme="majorHAnsi" w:cs="Calibri"/>
          <w:sz w:val="22"/>
          <w:szCs w:val="22"/>
        </w:rPr>
        <w:t>nr  telefonu______________________</w:t>
      </w:r>
      <w:r w:rsidR="001B2954" w:rsidRPr="001B2954">
        <w:rPr>
          <w:rFonts w:asciiTheme="majorHAnsi" w:hAnsiTheme="majorHAnsi" w:cs="Calibri"/>
          <w:sz w:val="22"/>
          <w:szCs w:val="22"/>
        </w:rPr>
        <w:t>____</w:t>
      </w:r>
      <w:r w:rsidRPr="001B2954">
        <w:rPr>
          <w:rFonts w:asciiTheme="majorHAnsi" w:hAnsiTheme="majorHAnsi" w:cs="Calibri"/>
          <w:sz w:val="22"/>
          <w:szCs w:val="22"/>
        </w:rPr>
        <w:t>_____</w:t>
      </w:r>
    </w:p>
    <w:p w14:paraId="17AD3A81" w14:textId="77777777" w:rsid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1B2954">
        <w:rPr>
          <w:rFonts w:asciiTheme="majorHAnsi" w:hAnsiTheme="majorHAnsi" w:cs="Calibri"/>
          <w:sz w:val="22"/>
          <w:szCs w:val="22"/>
        </w:rPr>
        <w:t>nr faksu______________________________</w:t>
      </w:r>
      <w:r w:rsidR="001B2954" w:rsidRPr="001B2954">
        <w:rPr>
          <w:rFonts w:asciiTheme="majorHAnsi" w:hAnsiTheme="majorHAnsi" w:cs="Calibri"/>
          <w:sz w:val="22"/>
          <w:szCs w:val="22"/>
        </w:rPr>
        <w:t>___</w:t>
      </w:r>
      <w:r w:rsidRPr="001B2954">
        <w:rPr>
          <w:rFonts w:asciiTheme="majorHAnsi" w:hAnsiTheme="majorHAnsi" w:cs="Calibri"/>
          <w:sz w:val="22"/>
          <w:szCs w:val="22"/>
        </w:rPr>
        <w:t>__</w:t>
      </w:r>
    </w:p>
    <w:p w14:paraId="6BAA304A" w14:textId="28059C0B" w:rsidR="00E93A1D" w:rsidRP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  <w:r w:rsidRPr="001B2954">
        <w:rPr>
          <w:rFonts w:asciiTheme="majorHAnsi" w:hAnsiTheme="majorHAnsi" w:cs="Calibri"/>
          <w:sz w:val="22"/>
          <w:szCs w:val="22"/>
        </w:rPr>
        <w:t>e-mail____________________</w:t>
      </w:r>
      <w:r w:rsidR="00670003" w:rsidRPr="001B2954">
        <w:rPr>
          <w:rFonts w:asciiTheme="majorHAnsi" w:hAnsiTheme="majorHAnsi" w:cs="Calibri"/>
          <w:sz w:val="22"/>
          <w:szCs w:val="22"/>
        </w:rPr>
        <w:t>_________</w:t>
      </w:r>
      <w:r w:rsidRPr="001B2954">
        <w:rPr>
          <w:rFonts w:asciiTheme="majorHAnsi" w:hAnsiTheme="majorHAnsi" w:cs="Calibri"/>
          <w:sz w:val="22"/>
          <w:szCs w:val="22"/>
        </w:rPr>
        <w:t xml:space="preserve">________ </w:t>
      </w:r>
    </w:p>
    <w:p w14:paraId="7B0B8762" w14:textId="77777777" w:rsidR="00E93A1D" w:rsidRPr="001B2954" w:rsidRDefault="00E93A1D" w:rsidP="00FD4936">
      <w:pPr>
        <w:pStyle w:val="Akapitzlist"/>
        <w:numPr>
          <w:ilvl w:val="0"/>
          <w:numId w:val="104"/>
        </w:numPr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0455A83A" w14:textId="77777777" w:rsidR="00E93A1D" w:rsidRP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652362A7" w14:textId="77777777" w:rsidR="00E93A1D" w:rsidRP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198C999B" w14:textId="77777777" w:rsidR="00E93A1D" w:rsidRPr="001B2954" w:rsidRDefault="00E93A1D" w:rsidP="00FD4936">
      <w:pPr>
        <w:pStyle w:val="Akapitzlist"/>
        <w:numPr>
          <w:ilvl w:val="1"/>
          <w:numId w:val="104"/>
        </w:numPr>
        <w:tabs>
          <w:tab w:val="left" w:pos="993"/>
        </w:tabs>
        <w:suppressAutoHyphens/>
        <w:spacing w:line="276" w:lineRule="auto"/>
        <w:contextualSpacing/>
        <w:rPr>
          <w:rFonts w:asciiTheme="majorHAnsi" w:hAnsiTheme="majorHAnsi" w:cs="Calibri"/>
          <w:bCs/>
          <w:sz w:val="22"/>
          <w:szCs w:val="22"/>
        </w:rPr>
      </w:pPr>
      <w:r w:rsidRPr="001B2954">
        <w:rPr>
          <w:rFonts w:asciiTheme="majorHAnsi" w:hAnsiTheme="majorHAnsi" w:cs="Calibri"/>
          <w:bCs/>
          <w:sz w:val="22"/>
          <w:szCs w:val="22"/>
        </w:rPr>
        <w:t>_______________________</w:t>
      </w:r>
    </w:p>
    <w:p w14:paraId="41ED893A" w14:textId="77777777" w:rsidR="00E93A1D" w:rsidRPr="002A0D45" w:rsidRDefault="00E93A1D" w:rsidP="0064511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50B65F92" w14:textId="77777777" w:rsidR="00E93A1D" w:rsidRPr="002A0D45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</w:t>
      </w:r>
      <w:r w:rsidR="001B2954" w:rsidRPr="002A0D45">
        <w:rPr>
          <w:rFonts w:asciiTheme="majorHAnsi" w:hAnsiTheme="majorHAnsi" w:cs="Calibri"/>
          <w:sz w:val="22"/>
          <w:szCs w:val="22"/>
        </w:rPr>
        <w:t>______________________________</w:t>
      </w:r>
      <w:r w:rsidRPr="002A0D45">
        <w:rPr>
          <w:rFonts w:asciiTheme="majorHAnsi" w:hAnsiTheme="majorHAnsi" w:cs="Calibri"/>
          <w:sz w:val="22"/>
          <w:szCs w:val="22"/>
        </w:rPr>
        <w:t>___________</w:t>
      </w:r>
    </w:p>
    <w:p w14:paraId="7F7D3449" w14:textId="77777777" w:rsidR="00E93A1D" w:rsidRPr="002A0D45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2A0D45">
        <w:rPr>
          <w:rFonts w:asciiTheme="majorHAnsi" w:hAnsiTheme="majorHAnsi" w:cs="Calibri"/>
          <w:i/>
          <w:iCs/>
          <w:sz w:val="22"/>
          <w:szCs w:val="22"/>
        </w:rPr>
        <w:t xml:space="preserve">czytelny podpis lub podpis i stempel osoby/osób </w:t>
      </w:r>
    </w:p>
    <w:p w14:paraId="014BC2F8" w14:textId="77777777" w:rsidR="00E93A1D" w:rsidRPr="002A0D45" w:rsidRDefault="00E93A1D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2A0D45">
        <w:rPr>
          <w:rFonts w:asciiTheme="majorHAnsi" w:hAnsiTheme="majorHAnsi" w:cs="Calibri"/>
          <w:i/>
          <w:iCs/>
          <w:sz w:val="22"/>
          <w:szCs w:val="22"/>
        </w:rPr>
        <w:t xml:space="preserve">upoważnionych do reprezentowania Wykonawcy </w:t>
      </w:r>
    </w:p>
    <w:p w14:paraId="52834DAE" w14:textId="77777777" w:rsidR="00B26CFB" w:rsidRDefault="00B26CFB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1247DEC9" w14:textId="77777777" w:rsidR="006E27A6" w:rsidRPr="00AA5B3C" w:rsidRDefault="006E27A6" w:rsidP="006E27A6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lub</w:t>
      </w:r>
    </w:p>
    <w:p w14:paraId="6A3A8A67" w14:textId="77777777" w:rsidR="006E27A6" w:rsidRPr="00AA5B3C" w:rsidRDefault="006E27A6" w:rsidP="006E27A6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 osoby uprawnionej</w:t>
      </w:r>
    </w:p>
    <w:p w14:paraId="62DC72E6" w14:textId="77777777" w:rsidR="006E27A6" w:rsidRPr="004C3B44" w:rsidRDefault="006E27A6" w:rsidP="006E27A6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3E30C775" w14:textId="77777777" w:rsidR="006E27A6" w:rsidRPr="002A0D45" w:rsidRDefault="006E27A6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7060AE8A" w14:textId="7A4024F0" w:rsidR="00E93A1D" w:rsidRPr="002A0D45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sz w:val="20"/>
          <w:szCs w:val="22"/>
        </w:rPr>
        <w:t>*)</w:t>
      </w:r>
      <w:r w:rsidRPr="002A0D45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</w:t>
      </w:r>
      <w:r w:rsidR="007C0577">
        <w:rPr>
          <w:rFonts w:asciiTheme="majorHAnsi" w:hAnsiTheme="majorHAnsi" w:cs="Calibri"/>
          <w:sz w:val="20"/>
          <w:szCs w:val="22"/>
        </w:rPr>
        <w:t> </w:t>
      </w:r>
      <w:r w:rsidRPr="002A0D45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4814D892" w14:textId="77777777" w:rsidR="00E93A1D" w:rsidRPr="002A0D45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A0D45">
        <w:rPr>
          <w:rFonts w:asciiTheme="majorHAnsi" w:hAnsiTheme="majorHAnsi" w:cs="Calibri"/>
          <w:bCs/>
          <w:sz w:val="20"/>
          <w:szCs w:val="22"/>
        </w:rPr>
        <w:t>niepotrzebne skreślić</w:t>
      </w:r>
      <w:r w:rsidRPr="002A0D45">
        <w:rPr>
          <w:rFonts w:asciiTheme="majorHAnsi" w:hAnsiTheme="majorHAnsi" w:cs="Calibri"/>
          <w:sz w:val="20"/>
          <w:szCs w:val="22"/>
        </w:rPr>
        <w:tab/>
      </w:r>
    </w:p>
    <w:p w14:paraId="62C53D5E" w14:textId="77777777" w:rsidR="00E93A1D" w:rsidRPr="007D246A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2A0D45">
        <w:rPr>
          <w:rFonts w:asciiTheme="majorHAnsi" w:hAnsiTheme="majorHAnsi" w:cs="Calibri"/>
          <w:b/>
          <w:sz w:val="20"/>
          <w:szCs w:val="22"/>
        </w:rPr>
        <w:t>***)</w:t>
      </w:r>
      <w:r w:rsidRPr="002A0D45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2A0D45">
        <w:rPr>
          <w:rFonts w:asciiTheme="majorHAnsi" w:hAnsiTheme="majorHAnsi" w:cs="Calibri"/>
          <w:i/>
          <w:iCs/>
          <w:sz w:val="20"/>
          <w:szCs w:val="22"/>
        </w:rPr>
        <w:t xml:space="preserve"> 1</w:t>
      </w:r>
      <w:r w:rsidR="001B2954">
        <w:rPr>
          <w:rFonts w:asciiTheme="majorHAnsi" w:hAnsiTheme="majorHAnsi" w:cs="Calibri"/>
          <w:i/>
          <w:iCs/>
          <w:sz w:val="20"/>
          <w:szCs w:val="22"/>
        </w:rPr>
        <w:t>1</w:t>
      </w:r>
      <w:r w:rsidRPr="002A0D45">
        <w:rPr>
          <w:rFonts w:asciiTheme="majorHAnsi" w:hAnsiTheme="majorHAnsi" w:cs="Calibri"/>
          <w:i/>
          <w:iCs/>
          <w:sz w:val="20"/>
          <w:szCs w:val="22"/>
        </w:rPr>
        <w:t xml:space="preserve"> formularza oznaczonego: „część (zakres) przedmiotu zamówienia”, „część (zakres) przedmiotu zamówienia oraz nazwa (firma) podwykonawcy” –</w:t>
      </w:r>
      <w:r w:rsidR="00096FE1" w:rsidRPr="002A0D45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1D6C9A" w:rsidRPr="001D6C9A">
        <w:rPr>
          <w:rFonts w:asciiTheme="majorHAnsi" w:hAnsiTheme="majorHAnsi" w:cs="Calibri"/>
          <w:iCs/>
          <w:sz w:val="20"/>
          <w:szCs w:val="22"/>
        </w:rPr>
        <w:t xml:space="preserve">Pełnomocnika Zamawiającego </w:t>
      </w:r>
      <w:r w:rsidRPr="002A0D45">
        <w:rPr>
          <w:rFonts w:asciiTheme="majorHAnsi" w:hAnsiTheme="majorHAnsi" w:cs="Calibri"/>
          <w:iCs/>
          <w:sz w:val="20"/>
          <w:szCs w:val="22"/>
        </w:rPr>
        <w:t xml:space="preserve">uzna, odpowiednio, że </w:t>
      </w:r>
      <w:r w:rsidRPr="002A0D45">
        <w:rPr>
          <w:rFonts w:asciiTheme="majorHAnsi" w:hAnsiTheme="majorHAnsi" w:cs="Calibri"/>
          <w:iCs/>
          <w:sz w:val="20"/>
          <w:szCs w:val="20"/>
        </w:rPr>
        <w:t>Wykonawca nie</w:t>
      </w:r>
      <w:r w:rsidR="001B2954">
        <w:rPr>
          <w:rFonts w:asciiTheme="majorHAnsi" w:hAnsiTheme="majorHAnsi" w:cs="Calibri"/>
          <w:iCs/>
          <w:sz w:val="20"/>
          <w:szCs w:val="20"/>
        </w:rPr>
        <w:t> </w:t>
      </w:r>
      <w:r w:rsidRPr="002A0D45">
        <w:rPr>
          <w:rFonts w:asciiTheme="majorHAnsi" w:hAnsiTheme="majorHAnsi" w:cs="Calibri"/>
          <w:iCs/>
          <w:sz w:val="20"/>
          <w:szCs w:val="20"/>
        </w:rPr>
        <w:t>zamierza powierzyć wykonania żadnej części zamówienia podwykonawcom i  Wykonawca nie polega na</w:t>
      </w:r>
      <w:r w:rsidR="001B2954">
        <w:rPr>
          <w:rFonts w:asciiTheme="majorHAnsi" w:hAnsiTheme="majorHAnsi" w:cs="Calibri"/>
          <w:iCs/>
          <w:sz w:val="20"/>
          <w:szCs w:val="20"/>
        </w:rPr>
        <w:t> </w:t>
      </w:r>
      <w:r w:rsidRPr="002A0D45">
        <w:rPr>
          <w:rFonts w:asciiTheme="majorHAnsi" w:hAnsiTheme="majorHAnsi" w:cs="Calibri"/>
          <w:iCs/>
          <w:sz w:val="20"/>
          <w:szCs w:val="20"/>
        </w:rPr>
        <w:t>zasobach podwykonawcy w celu wykazania spełnienia warunków udziału w postępowaniu, o których mowa w Ogłoszeniu o zamówieniu.</w:t>
      </w:r>
    </w:p>
    <w:p w14:paraId="43D0214E" w14:textId="77777777" w:rsidR="00E93A1D" w:rsidRPr="002A0D45" w:rsidRDefault="00E93A1D" w:rsidP="0064511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A0D45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A0D45">
        <w:rPr>
          <w:rFonts w:asciiTheme="majorHAnsi" w:hAnsiTheme="majorHAnsi" w:cs="Calibri"/>
          <w:sz w:val="20"/>
          <w:szCs w:val="20"/>
        </w:rPr>
        <w:t>niepotrzebne skreślić; w  przypadku nie skreślenia którejś z pozycji –</w:t>
      </w:r>
      <w:r w:rsidR="00096FE1" w:rsidRPr="002A0D45">
        <w:rPr>
          <w:rFonts w:asciiTheme="majorHAnsi" w:hAnsiTheme="majorHAnsi" w:cs="Calibri"/>
          <w:sz w:val="20"/>
          <w:szCs w:val="20"/>
        </w:rPr>
        <w:t xml:space="preserve"> </w:t>
      </w:r>
      <w:r w:rsidR="0087162D" w:rsidRPr="0087162D">
        <w:rPr>
          <w:rFonts w:asciiTheme="majorHAnsi" w:hAnsiTheme="majorHAnsi" w:cs="Calibri"/>
          <w:sz w:val="20"/>
          <w:szCs w:val="20"/>
        </w:rPr>
        <w:t>Pełnomocnika Zamawiającego</w:t>
      </w:r>
      <w:r w:rsidRPr="002A0D45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>
        <w:rPr>
          <w:rFonts w:asciiTheme="majorHAnsi" w:hAnsiTheme="majorHAnsi" w:cs="Calibri"/>
          <w:sz w:val="20"/>
          <w:szCs w:val="20"/>
        </w:rPr>
        <w:t xml:space="preserve"> nie</w:t>
      </w:r>
      <w:r w:rsidRPr="002A0D45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</w:t>
      </w:r>
      <w:r w:rsidR="00096FE1" w:rsidRPr="002A0D45">
        <w:rPr>
          <w:rFonts w:asciiTheme="majorHAnsi" w:hAnsiTheme="majorHAnsi" w:cs="Calibri"/>
          <w:sz w:val="20"/>
          <w:szCs w:val="20"/>
        </w:rPr>
        <w:t>.</w:t>
      </w:r>
    </w:p>
    <w:p w14:paraId="229A853B" w14:textId="77777777" w:rsidR="00E93A1D" w:rsidRPr="007D246A" w:rsidRDefault="00E93A1D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sz w:val="20"/>
          <w:szCs w:val="20"/>
        </w:rPr>
        <w:t>*****)</w:t>
      </w:r>
      <w:r w:rsidRPr="002A0D45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96FE1" w:rsidRPr="002A0D45">
        <w:rPr>
          <w:rFonts w:asciiTheme="majorHAnsi" w:hAnsiTheme="majorHAnsi" w:cs="Calibri"/>
          <w:sz w:val="20"/>
          <w:szCs w:val="20"/>
        </w:rPr>
        <w:t>016/679 z dnia 27 kwietnia 2016</w:t>
      </w:r>
      <w:r w:rsidRPr="002A0D45">
        <w:rPr>
          <w:rFonts w:asciiTheme="majorHAnsi" w:hAnsiTheme="majorHAnsi" w:cs="Calibri"/>
          <w:sz w:val="20"/>
          <w:szCs w:val="20"/>
        </w:rPr>
        <w:t xml:space="preserve">r. w </w:t>
      </w:r>
      <w:r w:rsidR="007C0577">
        <w:rPr>
          <w:rFonts w:asciiTheme="majorHAnsi" w:hAnsiTheme="majorHAnsi" w:cs="Calibri"/>
          <w:sz w:val="20"/>
          <w:szCs w:val="20"/>
        </w:rPr>
        <w:t> </w:t>
      </w:r>
      <w:r w:rsidRPr="002A0D45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 w:rsidR="007C0577">
        <w:rPr>
          <w:rFonts w:asciiTheme="majorHAnsi" w:hAnsiTheme="majorHAnsi" w:cs="Calibri"/>
          <w:sz w:val="20"/>
          <w:szCs w:val="20"/>
        </w:rPr>
        <w:t> </w:t>
      </w:r>
      <w:r w:rsidRPr="002A0D45">
        <w:rPr>
          <w:rFonts w:asciiTheme="majorHAnsi" w:hAnsiTheme="majorHAnsi" w:cs="Calibri"/>
          <w:sz w:val="20"/>
          <w:szCs w:val="20"/>
        </w:rPr>
        <w:t>ochronie</w:t>
      </w:r>
      <w:r w:rsidRPr="002A0D45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2A0D45">
        <w:rPr>
          <w:rFonts w:asciiTheme="majorHAnsi" w:hAnsiTheme="majorHAnsi" w:cs="Calibri"/>
        </w:rPr>
        <w:t xml:space="preserve"> </w:t>
      </w:r>
      <w:r w:rsidR="00096FE1" w:rsidRPr="002A0D45">
        <w:rPr>
          <w:rFonts w:asciiTheme="majorHAnsi" w:hAnsiTheme="majorHAnsi" w:cs="Calibri"/>
          <w:sz w:val="20"/>
          <w:szCs w:val="22"/>
        </w:rPr>
        <w:t>Jeżeli W</w:t>
      </w:r>
      <w:r w:rsidRPr="002A0D45">
        <w:rPr>
          <w:rFonts w:asciiTheme="majorHAnsi" w:hAnsiTheme="majorHAnsi" w:cs="Calibri"/>
          <w:sz w:val="20"/>
          <w:szCs w:val="22"/>
        </w:rPr>
        <w:t>ykonawca nie przekazuje danych osobowych (innych niż</w:t>
      </w:r>
      <w:r w:rsidR="001B2954">
        <w:rPr>
          <w:rFonts w:asciiTheme="majorHAnsi" w:hAnsiTheme="majorHAnsi" w:cs="Calibri"/>
          <w:sz w:val="20"/>
          <w:szCs w:val="22"/>
        </w:rPr>
        <w:t> </w:t>
      </w:r>
      <w:r w:rsidRPr="002A0D45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</w:t>
      </w:r>
      <w:r w:rsidR="00096FE1" w:rsidRPr="002A0D45">
        <w:rPr>
          <w:rFonts w:asciiTheme="majorHAnsi" w:hAnsiTheme="majorHAnsi" w:cs="Calibri"/>
          <w:sz w:val="20"/>
          <w:szCs w:val="22"/>
        </w:rPr>
        <w:t>st. 4 lub art. 14 ust. 5 RODO, W</w:t>
      </w:r>
      <w:r w:rsidRPr="002A0D45">
        <w:rPr>
          <w:rFonts w:asciiTheme="majorHAnsi" w:hAnsiTheme="majorHAnsi" w:cs="Calibri"/>
          <w:sz w:val="20"/>
          <w:szCs w:val="22"/>
        </w:rPr>
        <w:t>ykonawca nie składa tego oświadczenia (usunięcie treści oświadczenia może nastąpić przez jego wykreślenie).</w:t>
      </w:r>
    </w:p>
    <w:bookmarkEnd w:id="2"/>
    <w:p w14:paraId="1CF5DE62" w14:textId="77777777" w:rsidR="00852ED7" w:rsidRDefault="00852ED7" w:rsidP="00645119">
      <w:pPr>
        <w:suppressAutoHyphens/>
        <w:spacing w:line="276" w:lineRule="auto"/>
        <w:jc w:val="both"/>
        <w:rPr>
          <w:rFonts w:asciiTheme="majorHAnsi" w:hAnsiTheme="majorHAnsi"/>
        </w:rPr>
        <w:sectPr w:rsidR="00852ED7" w:rsidSect="00C63100"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1F61270D" w14:textId="77777777" w:rsidR="00AB4080" w:rsidRPr="00A60A03" w:rsidRDefault="00AB4080" w:rsidP="00AB4080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A60A03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1</w:t>
      </w:r>
      <w:r>
        <w:rPr>
          <w:rFonts w:ascii="Cambria" w:hAnsi="Cambria"/>
          <w:b/>
          <w:iCs/>
          <w:color w:val="002060"/>
          <w:sz w:val="22"/>
          <w:szCs w:val="22"/>
        </w:rPr>
        <w:t>C</w:t>
      </w:r>
      <w:r w:rsidRPr="00A60A03">
        <w:rPr>
          <w:rFonts w:ascii="Cambria" w:hAnsi="Cambria"/>
          <w:b/>
          <w:iCs/>
          <w:color w:val="002060"/>
          <w:sz w:val="22"/>
          <w:szCs w:val="22"/>
        </w:rPr>
        <w:t xml:space="preserve"> do SIWZ – Formularz ofertowy</w:t>
      </w:r>
      <w:r>
        <w:rPr>
          <w:rFonts w:ascii="Cambria" w:hAnsi="Cambria"/>
          <w:b/>
          <w:iCs/>
          <w:color w:val="002060"/>
          <w:sz w:val="22"/>
          <w:szCs w:val="22"/>
        </w:rPr>
        <w:t xml:space="preserve"> CZĘŚĆ III zamówienia</w:t>
      </w:r>
    </w:p>
    <w:p w14:paraId="6D23E234" w14:textId="77777777" w:rsidR="00AB4080" w:rsidRPr="009B1BBB" w:rsidRDefault="00AB4080" w:rsidP="00AB408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 xml:space="preserve"> </w:t>
      </w:r>
    </w:p>
    <w:p w14:paraId="14A9E5D8" w14:textId="77777777" w:rsidR="00AB4080" w:rsidRDefault="00AB4080" w:rsidP="00AB408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  <w:r w:rsidRPr="00C25E45">
        <w:rPr>
          <w:rFonts w:ascii="Cambria" w:hAnsi="Cambria" w:cstheme="minorHAnsi"/>
          <w:sz w:val="22"/>
          <w:szCs w:val="22"/>
        </w:rPr>
        <w:t>____________</w:t>
      </w:r>
      <w:r w:rsidRPr="009B1BBB">
        <w:rPr>
          <w:rFonts w:ascii="Cambria" w:hAnsi="Cambria"/>
          <w:sz w:val="22"/>
          <w:szCs w:val="22"/>
        </w:rPr>
        <w:t>2020 r.</w:t>
      </w:r>
    </w:p>
    <w:p w14:paraId="54E35A2C" w14:textId="77777777" w:rsidR="00AB4080" w:rsidRPr="009B1BBB" w:rsidRDefault="00AB4080" w:rsidP="00AB4080">
      <w:pPr>
        <w:suppressAutoHyphens/>
        <w:contextualSpacing/>
        <w:jc w:val="right"/>
        <w:rPr>
          <w:rFonts w:ascii="Cambria" w:hAnsi="Cambri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AB4080" w14:paraId="0EC9B930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3107277F" w14:textId="77777777" w:rsidR="00AB4080" w:rsidRPr="0041379A" w:rsidRDefault="00AB4080" w:rsidP="00AB4080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41379A">
              <w:rPr>
                <w:rFonts w:ascii="Cambria" w:hAnsi="Cambria"/>
                <w:b/>
                <w:sz w:val="22"/>
                <w:szCs w:val="22"/>
              </w:rPr>
              <w:t>Dane Wykonawcy</w:t>
            </w:r>
            <w:r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021" w:type="dxa"/>
            <w:vAlign w:val="center"/>
          </w:tcPr>
          <w:p w14:paraId="7A8300FC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B4080" w14:paraId="23D0B5B1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6BD220CE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7416BC7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7A90E053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18D71FA5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FE5B657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5B56D934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2FABD40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083B05B6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0B8F081D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2DD781AC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3F967EE6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3DAEAF35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0936E9C0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AB21A7B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1EBE41C0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71846BE1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002B7899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48914F95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03ED3720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3E68765B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1196637A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09A6EEC2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642243F8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AB4080" w14:paraId="44207162" w14:textId="77777777" w:rsidTr="00AB4080">
        <w:trPr>
          <w:trHeight w:val="340"/>
        </w:trPr>
        <w:tc>
          <w:tcPr>
            <w:tcW w:w="2802" w:type="dxa"/>
            <w:vAlign w:val="center"/>
          </w:tcPr>
          <w:p w14:paraId="517305C1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41379A">
              <w:rPr>
                <w:rFonts w:ascii="Cambria" w:hAnsi="Cambria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44B08D10" w14:textId="77777777" w:rsidR="00AB4080" w:rsidRDefault="00AB4080" w:rsidP="00AB4080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2BAA9CE3" w14:textId="77777777" w:rsidR="00AB4080" w:rsidRPr="009B1BBB" w:rsidRDefault="00AB4080" w:rsidP="00AB4080">
      <w:pPr>
        <w:suppressAutoHyphens/>
        <w:contextualSpacing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br w:type="textWrapping" w:clear="all"/>
      </w:r>
    </w:p>
    <w:p w14:paraId="4B51739A" w14:textId="77777777" w:rsidR="00AB4080" w:rsidRDefault="00AB4080" w:rsidP="00AB4080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0ECCAB32" w14:textId="77777777" w:rsidR="00AB4080" w:rsidRDefault="00AB4080" w:rsidP="00AB4080">
      <w:pPr>
        <w:suppressAutoHyphens/>
        <w:contextualSpacing/>
        <w:rPr>
          <w:rFonts w:ascii="Cambria" w:hAnsi="Cambria"/>
          <w:bCs/>
          <w:sz w:val="22"/>
          <w:szCs w:val="22"/>
        </w:rPr>
      </w:pPr>
    </w:p>
    <w:p w14:paraId="5CD0653E" w14:textId="77777777" w:rsidR="00AB4080" w:rsidRPr="009B1BBB" w:rsidRDefault="00AB4080" w:rsidP="00AB4080">
      <w:pPr>
        <w:suppressAutoHyphens/>
        <w:contextualSpacing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sz w:val="22"/>
          <w:szCs w:val="22"/>
          <w:lang w:val="en-US"/>
        </w:rPr>
        <w:tab/>
      </w:r>
    </w:p>
    <w:p w14:paraId="41C8F1B0" w14:textId="77777777" w:rsidR="00AB4080" w:rsidRPr="009B1BBB" w:rsidRDefault="00AB4080" w:rsidP="00AB4080">
      <w:pPr>
        <w:suppressAutoHyphens/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  <w:lang w:val="en-US"/>
        </w:rPr>
      </w:pPr>
      <w:r w:rsidRPr="009B1BBB">
        <w:rPr>
          <w:rFonts w:ascii="Cambria" w:hAnsi="Cambria"/>
          <w:b/>
          <w:bCs/>
          <w:sz w:val="22"/>
          <w:szCs w:val="22"/>
          <w:lang w:val="en-US"/>
        </w:rPr>
        <w:t>O F E R T A</w:t>
      </w:r>
    </w:p>
    <w:p w14:paraId="54ECB192" w14:textId="77777777" w:rsidR="00AB4080" w:rsidRPr="009B1BBB" w:rsidRDefault="00AB4080" w:rsidP="00AB4080">
      <w:pPr>
        <w:suppressAutoHyphens/>
        <w:spacing w:line="276" w:lineRule="auto"/>
        <w:contextualSpacing/>
        <w:jc w:val="center"/>
        <w:rPr>
          <w:rFonts w:ascii="Cambria" w:hAnsi="Cambria"/>
          <w:sz w:val="22"/>
          <w:szCs w:val="22"/>
        </w:rPr>
      </w:pPr>
      <w:r w:rsidRPr="009B1BBB">
        <w:rPr>
          <w:rFonts w:ascii="Cambria" w:hAnsi="Cambria"/>
          <w:sz w:val="22"/>
          <w:szCs w:val="22"/>
        </w:rPr>
        <w:t>dla</w:t>
      </w:r>
    </w:p>
    <w:p w14:paraId="38264AF2" w14:textId="77777777" w:rsidR="00670003" w:rsidRPr="00900038" w:rsidRDefault="00670003" w:rsidP="00670003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900038">
        <w:rPr>
          <w:rFonts w:ascii="Cambria" w:hAnsi="Cambria" w:cstheme="minorHAnsi"/>
          <w:b/>
          <w:bCs/>
          <w:sz w:val="22"/>
          <w:szCs w:val="22"/>
        </w:rPr>
        <w:t xml:space="preserve">Gminy Bartoszyce </w:t>
      </w:r>
    </w:p>
    <w:p w14:paraId="3015FD82" w14:textId="77777777" w:rsidR="00670003" w:rsidRPr="00900038" w:rsidRDefault="00670003" w:rsidP="00670003">
      <w:pPr>
        <w:suppressAutoHyphens/>
        <w:spacing w:line="276" w:lineRule="auto"/>
        <w:contextualSpacing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900038">
        <w:rPr>
          <w:rFonts w:ascii="Cambria" w:hAnsi="Cambria" w:cstheme="minorHAnsi"/>
          <w:b/>
          <w:bCs/>
          <w:sz w:val="22"/>
          <w:szCs w:val="22"/>
        </w:rPr>
        <w:t xml:space="preserve">Plac Zwycięstwa 2 </w:t>
      </w:r>
    </w:p>
    <w:p w14:paraId="56AB24AA" w14:textId="77777777" w:rsidR="00670003" w:rsidRPr="00900038" w:rsidRDefault="00670003" w:rsidP="00670003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b/>
          <w:bCs/>
          <w:sz w:val="22"/>
          <w:szCs w:val="22"/>
        </w:rPr>
      </w:pPr>
      <w:r w:rsidRPr="00900038">
        <w:rPr>
          <w:rFonts w:ascii="Cambria" w:hAnsi="Cambria" w:cstheme="minorHAnsi"/>
          <w:b/>
          <w:bCs/>
          <w:sz w:val="22"/>
          <w:szCs w:val="22"/>
        </w:rPr>
        <w:t>11-200 Bartoszyce</w:t>
      </w:r>
    </w:p>
    <w:p w14:paraId="7EC0EC1A" w14:textId="77777777" w:rsidR="00AB4080" w:rsidRPr="004C3B44" w:rsidRDefault="00AB4080" w:rsidP="00AB4080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4A2E92BD" w14:textId="77777777" w:rsidR="00AB4080" w:rsidRPr="007D246A" w:rsidRDefault="00AB4080" w:rsidP="00AB4080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4C3B44">
        <w:rPr>
          <w:rFonts w:asciiTheme="majorHAnsi" w:hAnsiTheme="majorHAnsi" w:cs="Calibri"/>
          <w:sz w:val="22"/>
          <w:szCs w:val="22"/>
        </w:rPr>
        <w:t>Nawiązując do ogłoszenia o zamówieniu w postępowaniu prowadzonym w trybie przetargu nieograniczonego na:</w:t>
      </w:r>
    </w:p>
    <w:p w14:paraId="77C028B6" w14:textId="77777777" w:rsidR="00AB4080" w:rsidRPr="00C63100" w:rsidRDefault="00AB4080" w:rsidP="00AB4080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21E6B5F8" w14:textId="77777777" w:rsidR="00AB4080" w:rsidRDefault="00847344" w:rsidP="00AB4080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>
        <w:rPr>
          <w:rFonts w:asciiTheme="majorHAnsi" w:hAnsiTheme="majorHAnsi" w:cs="Calibri"/>
          <w:b/>
          <w:color w:val="002060"/>
          <w:sz w:val="22"/>
          <w:szCs w:val="22"/>
        </w:rPr>
        <w:t>GMINY BARTOSZYCE I JEJ JEDNOSTEK ORGANIZACYJNYCH.</w:t>
      </w:r>
    </w:p>
    <w:p w14:paraId="2ADFBBA5" w14:textId="77777777" w:rsidR="00AB4080" w:rsidRPr="00C63100" w:rsidRDefault="00AB4080" w:rsidP="00AB4080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>- CZĘŚĆ 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>II</w:t>
      </w:r>
      <w:r w:rsidRPr="00C63100">
        <w:rPr>
          <w:rFonts w:asciiTheme="majorHAnsi" w:hAnsiTheme="majorHAnsi" w:cs="Calibri"/>
          <w:b/>
          <w:color w:val="002060"/>
          <w:sz w:val="22"/>
          <w:szCs w:val="22"/>
        </w:rPr>
        <w:t xml:space="preserve"> ZAMÓWIENIA – </w:t>
      </w:r>
      <w:r w:rsidRPr="00670003">
        <w:rPr>
          <w:rFonts w:asciiTheme="majorHAnsi" w:hAnsiTheme="majorHAnsi" w:cs="Calibri"/>
          <w:b/>
          <w:bCs/>
          <w:color w:val="002060"/>
          <w:sz w:val="22"/>
          <w:szCs w:val="22"/>
        </w:rPr>
        <w:t>ubezpieczenie NNW członków OSP</w:t>
      </w:r>
    </w:p>
    <w:p w14:paraId="642E6688" w14:textId="77777777" w:rsidR="00AB4080" w:rsidRDefault="00AB4080" w:rsidP="00645119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63205515" w14:textId="77777777" w:rsidR="00852ED7" w:rsidRDefault="00852ED7" w:rsidP="00645119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AB4080"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6A6CF31F" w14:textId="77777777" w:rsidR="00AB4080" w:rsidRPr="002A0D45" w:rsidRDefault="00AB4080" w:rsidP="00645119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__________________________________________________________________________________________________________________</w:t>
      </w:r>
    </w:p>
    <w:p w14:paraId="70B7ED10" w14:textId="77777777" w:rsidR="00852ED7" w:rsidRPr="002A0D45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2A0D45">
        <w:rPr>
          <w:rFonts w:asciiTheme="majorHAnsi" w:hAnsiTheme="majorHAnsi" w:cs="Calibr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14:paraId="5B0E61DE" w14:textId="77777777" w:rsidR="00852ED7" w:rsidRPr="002A0D45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</w:p>
    <w:p w14:paraId="51CD6095" w14:textId="26DCEB99" w:rsid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AB4080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AB4080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AB4080">
        <w:rPr>
          <w:rFonts w:asciiTheme="majorHAnsi" w:hAnsiTheme="majorHAnsi" w:cs="Calibri"/>
          <w:sz w:val="22"/>
          <w:szCs w:val="22"/>
        </w:rPr>
        <w:t>, w zakresie określonym w</w:t>
      </w:r>
      <w:r w:rsidR="00670003">
        <w:rPr>
          <w:rFonts w:asciiTheme="majorHAnsi" w:hAnsiTheme="majorHAnsi" w:cs="Calibri"/>
          <w:sz w:val="22"/>
          <w:szCs w:val="22"/>
        </w:rPr>
        <w:t> </w:t>
      </w:r>
      <w:r w:rsidRPr="00AB4080">
        <w:rPr>
          <w:rFonts w:asciiTheme="majorHAnsi" w:hAnsiTheme="majorHAnsi" w:cs="Calibri"/>
          <w:sz w:val="22"/>
          <w:szCs w:val="22"/>
        </w:rPr>
        <w:t>Specyfikacji istotnych warunków zamówienia (SIWZ);</w:t>
      </w:r>
    </w:p>
    <w:p w14:paraId="4EFF134A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 xml:space="preserve">cena brutto*) łącznie z prawem  opcji za cały okres zamówienia, </w:t>
      </w:r>
      <w:r w:rsidRPr="00AB4080">
        <w:rPr>
          <w:rFonts w:asciiTheme="majorHAnsi" w:hAnsiTheme="majorHAnsi" w:cs="Calibri"/>
          <w:sz w:val="22"/>
          <w:szCs w:val="22"/>
        </w:rPr>
        <w:t>wyliczona zgodnie ze</w:t>
      </w:r>
      <w:r w:rsidR="00AB4080">
        <w:rPr>
          <w:rFonts w:asciiTheme="majorHAnsi" w:hAnsiTheme="majorHAnsi" w:cs="Calibri"/>
          <w:sz w:val="22"/>
          <w:szCs w:val="22"/>
        </w:rPr>
        <w:t> </w:t>
      </w:r>
      <w:r w:rsidRPr="00AB4080">
        <w:rPr>
          <w:rFonts w:asciiTheme="majorHAnsi" w:hAnsiTheme="majorHAnsi" w:cs="Calibri"/>
          <w:sz w:val="22"/>
          <w:szCs w:val="22"/>
        </w:rPr>
        <w:t>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52ED7" w:rsidRPr="007D246A" w14:paraId="02F5FAD5" w14:textId="77777777" w:rsidTr="00AB408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2A93CB96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Cena </w:t>
            </w:r>
            <w:r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zamówienia podstawowego i opcjonalnego łącznie za cały okres zamówienia tj.</w:t>
            </w:r>
            <w:r w:rsidR="00AB4080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Pr="00421ACE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36 miesięcy:</w:t>
            </w:r>
          </w:p>
        </w:tc>
      </w:tr>
      <w:tr w:rsidR="00852ED7" w:rsidRPr="007D246A" w14:paraId="58AAA8F5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31A47FD7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0EC9395F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7D246A" w14:paraId="69BBB749" w14:textId="77777777" w:rsidTr="00AB4080">
        <w:trPr>
          <w:trHeight w:val="464"/>
        </w:trPr>
        <w:tc>
          <w:tcPr>
            <w:tcW w:w="1139" w:type="dxa"/>
            <w:vAlign w:val="center"/>
          </w:tcPr>
          <w:p w14:paraId="2620A8BB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DF5CCB9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617362CE" w14:textId="77777777" w:rsidR="00852ED7" w:rsidRPr="007D246A" w:rsidRDefault="00852ED7" w:rsidP="00AB4080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426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7D246A">
        <w:rPr>
          <w:rFonts w:asciiTheme="majorHAnsi" w:hAnsiTheme="majorHAnsi" w:cs="Calibri"/>
          <w:iCs/>
          <w:sz w:val="22"/>
          <w:szCs w:val="22"/>
        </w:rPr>
        <w:lastRenderedPageBreak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52ED7" w:rsidRPr="007D246A" w14:paraId="49477D23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22A25945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852ED7" w:rsidRPr="007D246A" w14:paraId="61877168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56989615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36C292D3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7D246A" w14:paraId="21A7C9D5" w14:textId="77777777" w:rsidTr="00AB4080">
        <w:trPr>
          <w:trHeight w:val="464"/>
        </w:trPr>
        <w:tc>
          <w:tcPr>
            <w:tcW w:w="1139" w:type="dxa"/>
            <w:gridSpan w:val="2"/>
            <w:vAlign w:val="center"/>
          </w:tcPr>
          <w:p w14:paraId="24168AEF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FDCB8BC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7D246A" w14:paraId="6034B4FC" w14:textId="77777777" w:rsidTr="00AB4080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CF6B96F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7D246A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prawa opcji</w:t>
            </w:r>
          </w:p>
        </w:tc>
      </w:tr>
      <w:tr w:rsidR="00852ED7" w:rsidRPr="007D246A" w14:paraId="076F7BC4" w14:textId="77777777" w:rsidTr="00AB4080">
        <w:trPr>
          <w:trHeight w:val="464"/>
        </w:trPr>
        <w:tc>
          <w:tcPr>
            <w:tcW w:w="1088" w:type="dxa"/>
            <w:vAlign w:val="center"/>
          </w:tcPr>
          <w:p w14:paraId="61100355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3E5CC146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852ED7" w:rsidRPr="007D246A" w14:paraId="68DEBD39" w14:textId="77777777" w:rsidTr="00AB4080">
        <w:trPr>
          <w:trHeight w:val="697"/>
        </w:trPr>
        <w:tc>
          <w:tcPr>
            <w:tcW w:w="1088" w:type="dxa"/>
            <w:vAlign w:val="center"/>
          </w:tcPr>
          <w:p w14:paraId="5AEBBFCE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7D246A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12A251E" w14:textId="77777777" w:rsidR="00852ED7" w:rsidRPr="007D246A" w:rsidRDefault="00852ED7" w:rsidP="00645119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40E1EEE" w14:textId="77777777" w:rsidR="00852ED7" w:rsidRPr="007D246A" w:rsidRDefault="00852ED7" w:rsidP="00645119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C56786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6C21826D" w14:textId="77777777" w:rsidR="00852ED7" w:rsidRPr="00AB4080" w:rsidRDefault="00852ED7" w:rsidP="00AB4080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Kryterium cena oferty – 60%</w:t>
      </w:r>
    </w:p>
    <w:p w14:paraId="5C958E73" w14:textId="77777777" w:rsidR="00852ED7" w:rsidRDefault="00852ED7" w:rsidP="00645119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56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699"/>
        <w:gridCol w:w="1626"/>
        <w:gridCol w:w="1619"/>
        <w:gridCol w:w="1619"/>
        <w:gridCol w:w="693"/>
        <w:gridCol w:w="891"/>
        <w:gridCol w:w="1888"/>
      </w:tblGrid>
      <w:tr w:rsidR="00852ED7" w:rsidRPr="00AB4080" w14:paraId="345E2D67" w14:textId="77777777" w:rsidTr="00FD6866">
        <w:trPr>
          <w:trHeight w:val="480"/>
          <w:jc w:val="center"/>
        </w:trPr>
        <w:tc>
          <w:tcPr>
            <w:tcW w:w="236" w:type="pct"/>
            <w:vMerge w:val="restart"/>
            <w:shd w:val="clear" w:color="auto" w:fill="002060"/>
            <w:vAlign w:val="center"/>
          </w:tcPr>
          <w:p w14:paraId="7086BF8B" w14:textId="77777777" w:rsidR="00852ED7" w:rsidRPr="00AB4080" w:rsidRDefault="00847344" w:rsidP="00645119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807" w:type="pct"/>
            <w:vMerge w:val="restart"/>
            <w:shd w:val="clear" w:color="auto" w:fill="002060"/>
            <w:vAlign w:val="center"/>
          </w:tcPr>
          <w:p w14:paraId="7C6F3BAB" w14:textId="77777777" w:rsidR="00852ED7" w:rsidRPr="00AB4080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5250F8D8" w14:textId="77777777" w:rsidR="00852ED7" w:rsidRPr="00AB4080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UBEZPIECZENIA</w:t>
            </w:r>
          </w:p>
        </w:tc>
        <w:tc>
          <w:tcPr>
            <w:tcW w:w="772" w:type="pct"/>
            <w:vMerge w:val="restart"/>
            <w:shd w:val="clear" w:color="auto" w:fill="002060"/>
            <w:vAlign w:val="center"/>
          </w:tcPr>
          <w:p w14:paraId="07675BB3" w14:textId="77777777" w:rsidR="00852ED7" w:rsidRPr="00AB4080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UBEZP. / </w:t>
            </w:r>
          </w:p>
          <w:p w14:paraId="2335A4B7" w14:textId="6E3B456A" w:rsidR="00852ED7" w:rsidRPr="00AB4080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W ZŁ</w:t>
            </w:r>
          </w:p>
          <w:p w14:paraId="5BFCCD48" w14:textId="77777777" w:rsidR="00852ED7" w:rsidRPr="00AB4080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3C0491">
              <w:rPr>
                <w:rFonts w:asciiTheme="majorHAnsi" w:hAnsiTheme="majorHAnsi" w:cs="Calibri"/>
                <w:b/>
                <w:sz w:val="18"/>
                <w:szCs w:val="18"/>
              </w:rPr>
              <w:t>(PODSTAWOWE)</w:t>
            </w:r>
          </w:p>
        </w:tc>
        <w:tc>
          <w:tcPr>
            <w:tcW w:w="769" w:type="pct"/>
            <w:vMerge w:val="restart"/>
            <w:shd w:val="clear" w:color="auto" w:fill="002060"/>
          </w:tcPr>
          <w:p w14:paraId="0C5C23F8" w14:textId="77777777" w:rsidR="00852ED7" w:rsidRPr="00AB4080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45DC8848" w14:textId="77777777" w:rsidR="00852ED7" w:rsidRPr="00AB4080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14:paraId="38650BEC" w14:textId="77777777" w:rsidR="00852ED7" w:rsidRPr="00AB4080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ZA ZAMÓWIENIE PODSTAWOWE </w:t>
            </w:r>
          </w:p>
          <w:p w14:paraId="17872771" w14:textId="77777777" w:rsidR="00852ED7" w:rsidRPr="00AB4080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12 MIESIĘCY </w:t>
            </w:r>
          </w:p>
        </w:tc>
        <w:tc>
          <w:tcPr>
            <w:tcW w:w="769" w:type="pct"/>
            <w:vMerge w:val="restart"/>
            <w:shd w:val="clear" w:color="auto" w:fill="002060"/>
            <w:vAlign w:val="center"/>
          </w:tcPr>
          <w:p w14:paraId="3700D133" w14:textId="77777777" w:rsidR="00852ED7" w:rsidRPr="00AB4080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ZA ZAMÓWIENIE PODSTAWOWE </w:t>
            </w:r>
          </w:p>
          <w:p w14:paraId="35665F61" w14:textId="77777777" w:rsidR="00852ED7" w:rsidRPr="00AB4080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ZA 36 MIESIĘCY</w:t>
            </w:r>
          </w:p>
        </w:tc>
        <w:tc>
          <w:tcPr>
            <w:tcW w:w="752" w:type="pct"/>
            <w:gridSpan w:val="2"/>
            <w:shd w:val="clear" w:color="auto" w:fill="002060"/>
            <w:vAlign w:val="center"/>
          </w:tcPr>
          <w:p w14:paraId="3365DB83" w14:textId="1AFDE8B9" w:rsidR="00852ED7" w:rsidRPr="00AB4080" w:rsidRDefault="0004187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PRAWO OPCJI</w:t>
            </w:r>
          </w:p>
        </w:tc>
        <w:tc>
          <w:tcPr>
            <w:tcW w:w="896" w:type="pct"/>
            <w:vMerge w:val="restart"/>
            <w:shd w:val="clear" w:color="auto" w:fill="002060"/>
            <w:vAlign w:val="center"/>
          </w:tcPr>
          <w:p w14:paraId="65A3112C" w14:textId="77777777" w:rsidR="002D4E33" w:rsidRPr="00AB4080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3BD6A3FE" w14:textId="77777777" w:rsidR="00852ED7" w:rsidRPr="00AB4080" w:rsidRDefault="00847344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AB4080">
              <w:rPr>
                <w:rFonts w:asciiTheme="majorHAnsi" w:hAnsiTheme="majorHAnsi" w:cs="Calibri"/>
                <w:b/>
                <w:sz w:val="20"/>
                <w:szCs w:val="20"/>
              </w:rPr>
              <w:t>ZA 36 MIESIĘCY ZAMÓWIENIA PODSTAWOWEGO Z PRAWEM OPCJI</w:t>
            </w:r>
          </w:p>
        </w:tc>
      </w:tr>
      <w:tr w:rsidR="00852ED7" w:rsidRPr="00852ED7" w14:paraId="538BB5E1" w14:textId="77777777" w:rsidTr="00FD6866">
        <w:trPr>
          <w:trHeight w:val="1926"/>
          <w:jc w:val="center"/>
        </w:trPr>
        <w:tc>
          <w:tcPr>
            <w:tcW w:w="236" w:type="pct"/>
            <w:vMerge/>
            <w:shd w:val="clear" w:color="auto" w:fill="002060"/>
            <w:vAlign w:val="center"/>
          </w:tcPr>
          <w:p w14:paraId="1C009200" w14:textId="77777777" w:rsidR="00852ED7" w:rsidRPr="002D4E33" w:rsidRDefault="00852ED7" w:rsidP="00645119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07" w:type="pct"/>
            <w:vMerge/>
            <w:shd w:val="clear" w:color="auto" w:fill="002060"/>
            <w:vAlign w:val="center"/>
          </w:tcPr>
          <w:p w14:paraId="5CEDCBB6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002060"/>
            <w:vAlign w:val="center"/>
          </w:tcPr>
          <w:p w14:paraId="29ACEA6C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69" w:type="pct"/>
            <w:vMerge/>
            <w:shd w:val="clear" w:color="auto" w:fill="002060"/>
          </w:tcPr>
          <w:p w14:paraId="69A9FAE3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69" w:type="pct"/>
            <w:vMerge/>
            <w:shd w:val="clear" w:color="auto" w:fill="002060"/>
          </w:tcPr>
          <w:p w14:paraId="390AC582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002060"/>
            <w:vAlign w:val="center"/>
          </w:tcPr>
          <w:p w14:paraId="6D47ED68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423" w:type="pct"/>
            <w:shd w:val="clear" w:color="auto" w:fill="002060"/>
            <w:vAlign w:val="center"/>
          </w:tcPr>
          <w:p w14:paraId="7B6B9F2C" w14:textId="77777777" w:rsidR="00852ED7" w:rsidRPr="002D4E33" w:rsidRDefault="00AB4080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>zł</w:t>
            </w:r>
          </w:p>
        </w:tc>
        <w:tc>
          <w:tcPr>
            <w:tcW w:w="896" w:type="pct"/>
            <w:vMerge/>
            <w:shd w:val="clear" w:color="auto" w:fill="002060"/>
            <w:vAlign w:val="center"/>
          </w:tcPr>
          <w:p w14:paraId="6AC64681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852ED7" w14:paraId="3A79B1D4" w14:textId="77777777" w:rsidTr="00FD6866">
        <w:trPr>
          <w:trHeight w:val="87"/>
          <w:jc w:val="center"/>
        </w:trPr>
        <w:tc>
          <w:tcPr>
            <w:tcW w:w="236" w:type="pct"/>
            <w:shd w:val="clear" w:color="auto" w:fill="C6D9F1"/>
            <w:vAlign w:val="center"/>
          </w:tcPr>
          <w:p w14:paraId="31CD4BAF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I</w:t>
            </w:r>
          </w:p>
        </w:tc>
        <w:tc>
          <w:tcPr>
            <w:tcW w:w="807" w:type="pct"/>
            <w:shd w:val="clear" w:color="auto" w:fill="C6D9F1"/>
            <w:vAlign w:val="center"/>
          </w:tcPr>
          <w:p w14:paraId="2BDD5556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II</w:t>
            </w:r>
          </w:p>
        </w:tc>
        <w:tc>
          <w:tcPr>
            <w:tcW w:w="772" w:type="pct"/>
            <w:shd w:val="clear" w:color="auto" w:fill="C6D9F1"/>
            <w:vAlign w:val="center"/>
          </w:tcPr>
          <w:p w14:paraId="651F9922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III</w:t>
            </w:r>
          </w:p>
        </w:tc>
        <w:tc>
          <w:tcPr>
            <w:tcW w:w="769" w:type="pct"/>
            <w:shd w:val="clear" w:color="auto" w:fill="C6D9F1"/>
          </w:tcPr>
          <w:p w14:paraId="0842A5D7" w14:textId="77777777" w:rsidR="00852ED7" w:rsidRPr="002D4E33" w:rsidRDefault="002D4E3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I</w:t>
            </w:r>
            <w:r w:rsidR="00852ED7" w:rsidRPr="002D4E33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769" w:type="pct"/>
            <w:shd w:val="clear" w:color="auto" w:fill="C6D9F1"/>
          </w:tcPr>
          <w:p w14:paraId="7FE0DF93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V</w:t>
            </w:r>
          </w:p>
        </w:tc>
        <w:tc>
          <w:tcPr>
            <w:tcW w:w="329" w:type="pct"/>
            <w:shd w:val="clear" w:color="auto" w:fill="C6D9F1"/>
            <w:vAlign w:val="center"/>
          </w:tcPr>
          <w:p w14:paraId="70EE0CA0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VI</w:t>
            </w:r>
          </w:p>
        </w:tc>
        <w:tc>
          <w:tcPr>
            <w:tcW w:w="423" w:type="pct"/>
            <w:shd w:val="clear" w:color="auto" w:fill="C6D9F1"/>
            <w:vAlign w:val="center"/>
          </w:tcPr>
          <w:p w14:paraId="77674AA3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VII</w:t>
            </w:r>
          </w:p>
        </w:tc>
        <w:tc>
          <w:tcPr>
            <w:tcW w:w="896" w:type="pct"/>
            <w:shd w:val="clear" w:color="auto" w:fill="C6D9F1"/>
            <w:vAlign w:val="center"/>
          </w:tcPr>
          <w:p w14:paraId="50A73A70" w14:textId="77777777" w:rsidR="00852ED7" w:rsidRPr="002D4E33" w:rsidRDefault="002D4E33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VIII</w:t>
            </w:r>
          </w:p>
        </w:tc>
      </w:tr>
      <w:tr w:rsidR="00852ED7" w:rsidRPr="00852ED7" w14:paraId="29DFE17B" w14:textId="77777777" w:rsidTr="00FD6866">
        <w:trPr>
          <w:trHeight w:val="639"/>
          <w:jc w:val="center"/>
        </w:trPr>
        <w:tc>
          <w:tcPr>
            <w:tcW w:w="236" w:type="pct"/>
            <w:shd w:val="clear" w:color="auto" w:fill="C6D9F1"/>
            <w:vAlign w:val="center"/>
          </w:tcPr>
          <w:p w14:paraId="69A7F55E" w14:textId="77777777" w:rsidR="00852ED7" w:rsidRPr="002D4E33" w:rsidRDefault="005242D2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</w:t>
            </w:r>
          </w:p>
        </w:tc>
        <w:tc>
          <w:tcPr>
            <w:tcW w:w="807" w:type="pct"/>
            <w:vAlign w:val="center"/>
          </w:tcPr>
          <w:p w14:paraId="6B7D11CE" w14:textId="77777777" w:rsidR="00852ED7" w:rsidRPr="002D4E33" w:rsidRDefault="00852ED7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Ubezpieczenie NNW OSP – wariant bezimienny</w:t>
            </w:r>
          </w:p>
        </w:tc>
        <w:tc>
          <w:tcPr>
            <w:tcW w:w="772" w:type="pct"/>
            <w:shd w:val="clear" w:color="auto" w:fill="FFFFFF"/>
            <w:vAlign w:val="center"/>
          </w:tcPr>
          <w:p w14:paraId="3820F2F0" w14:textId="168B6A05" w:rsidR="00852ED7" w:rsidRPr="002D4E33" w:rsidRDefault="0004187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>Zgodnie z formularzem ofertowym</w:t>
            </w:r>
          </w:p>
        </w:tc>
        <w:tc>
          <w:tcPr>
            <w:tcW w:w="769" w:type="pct"/>
          </w:tcPr>
          <w:p w14:paraId="6314B8A1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69" w:type="pct"/>
          </w:tcPr>
          <w:p w14:paraId="2CFBD15B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39B53DE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423" w:type="pct"/>
            <w:vAlign w:val="center"/>
          </w:tcPr>
          <w:p w14:paraId="08ED5441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14:paraId="13C5E49C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852ED7" w14:paraId="27012912" w14:textId="77777777" w:rsidTr="00FD6866">
        <w:trPr>
          <w:trHeight w:val="656"/>
          <w:jc w:val="center"/>
        </w:trPr>
        <w:tc>
          <w:tcPr>
            <w:tcW w:w="236" w:type="pct"/>
            <w:shd w:val="clear" w:color="auto" w:fill="C6D9F1"/>
            <w:vAlign w:val="center"/>
          </w:tcPr>
          <w:p w14:paraId="0CD9F6FD" w14:textId="77777777" w:rsidR="00852ED7" w:rsidRPr="002D4E33" w:rsidRDefault="005242D2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B</w:t>
            </w:r>
          </w:p>
        </w:tc>
        <w:tc>
          <w:tcPr>
            <w:tcW w:w="807" w:type="pct"/>
            <w:vAlign w:val="center"/>
          </w:tcPr>
          <w:p w14:paraId="20E51071" w14:textId="77777777" w:rsidR="00852ED7" w:rsidRPr="002D4E33" w:rsidRDefault="00852ED7" w:rsidP="00645119">
            <w:pPr>
              <w:suppressAutoHyphens/>
              <w:spacing w:line="276" w:lineRule="auto"/>
              <w:rPr>
                <w:rFonts w:asciiTheme="majorHAnsi" w:hAnsiTheme="majorHAnsi" w:cs="Calibri"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sz w:val="22"/>
                <w:szCs w:val="22"/>
              </w:rPr>
              <w:t>Ubezpieczenie NNW OSP – wariant imienny</w:t>
            </w:r>
          </w:p>
        </w:tc>
        <w:tc>
          <w:tcPr>
            <w:tcW w:w="772" w:type="pct"/>
            <w:shd w:val="clear" w:color="auto" w:fill="FFFFFF"/>
            <w:vAlign w:val="center"/>
          </w:tcPr>
          <w:p w14:paraId="0EB4924D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bCs/>
                <w:sz w:val="22"/>
                <w:szCs w:val="22"/>
              </w:rPr>
              <w:t>Zgodnie z SIWZ</w:t>
            </w:r>
          </w:p>
        </w:tc>
        <w:tc>
          <w:tcPr>
            <w:tcW w:w="769" w:type="pct"/>
          </w:tcPr>
          <w:p w14:paraId="405D3FE2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69" w:type="pct"/>
          </w:tcPr>
          <w:p w14:paraId="54688583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8D6C636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b/>
                <w:sz w:val="22"/>
                <w:szCs w:val="22"/>
              </w:rPr>
              <w:t>10%</w:t>
            </w:r>
          </w:p>
        </w:tc>
        <w:tc>
          <w:tcPr>
            <w:tcW w:w="423" w:type="pct"/>
            <w:vAlign w:val="center"/>
          </w:tcPr>
          <w:p w14:paraId="727ED45D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96" w:type="pct"/>
            <w:vAlign w:val="center"/>
          </w:tcPr>
          <w:p w14:paraId="06A5F052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852ED7" w:rsidRPr="00852ED7" w14:paraId="0B33E3D0" w14:textId="77777777" w:rsidTr="00FD6866">
        <w:trPr>
          <w:trHeight w:val="416"/>
          <w:jc w:val="center"/>
        </w:trPr>
        <w:tc>
          <w:tcPr>
            <w:tcW w:w="1814" w:type="pct"/>
            <w:gridSpan w:val="3"/>
            <w:shd w:val="clear" w:color="auto" w:fill="C6D9F1"/>
            <w:vAlign w:val="center"/>
          </w:tcPr>
          <w:p w14:paraId="7291629D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2D4E33">
              <w:rPr>
                <w:rFonts w:asciiTheme="majorHAnsi" w:hAnsiTheme="majorHAnsi" w:cs="Calibri"/>
                <w:b/>
                <w:sz w:val="22"/>
                <w:szCs w:val="22"/>
              </w:rPr>
              <w:t>RAZEM</w:t>
            </w:r>
          </w:p>
        </w:tc>
        <w:tc>
          <w:tcPr>
            <w:tcW w:w="769" w:type="pct"/>
            <w:shd w:val="clear" w:color="auto" w:fill="C6D9F1"/>
          </w:tcPr>
          <w:p w14:paraId="4E812163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C6D9F1"/>
          </w:tcPr>
          <w:p w14:paraId="4AEAB2A6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28D4626C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6D09416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C6D9F1"/>
            <w:vAlign w:val="center"/>
          </w:tcPr>
          <w:p w14:paraId="3ACDFB71" w14:textId="77777777" w:rsidR="00852ED7" w:rsidRPr="002D4E33" w:rsidRDefault="00852ED7" w:rsidP="00645119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</w:tbl>
    <w:p w14:paraId="60B75A28" w14:textId="77777777" w:rsidR="00852ED7" w:rsidRPr="00214EF4" w:rsidRDefault="00852ED7" w:rsidP="00645119">
      <w:pPr>
        <w:suppressAutoHyphens/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214EF4">
        <w:rPr>
          <w:rFonts w:ascii="Calibri" w:hAnsi="Calibri" w:cs="Calibri"/>
          <w:b/>
          <w:i/>
          <w:iCs/>
          <w:sz w:val="22"/>
          <w:szCs w:val="22"/>
        </w:rPr>
        <w:t>Instrukcja:</w:t>
      </w:r>
    </w:p>
    <w:p w14:paraId="750AA830" w14:textId="59F46D2D" w:rsidR="002D4E33" w:rsidRPr="00421ACE" w:rsidRDefault="002D4E33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670275">
        <w:rPr>
          <w:rFonts w:asciiTheme="majorHAnsi" w:hAnsiTheme="majorHAnsi" w:cs="Calibri"/>
          <w:i/>
          <w:iCs/>
          <w:sz w:val="22"/>
          <w:szCs w:val="22"/>
        </w:rPr>
        <w:t xml:space="preserve">Kolumna IV: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prosimy o podanie składki  za 12 miesięcy za zamówienie podstawowe</w:t>
      </w:r>
      <w:r w:rsidR="00041877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34E33CB6" w14:textId="77777777" w:rsidR="002D4E33" w:rsidRPr="00421ACE" w:rsidRDefault="002D4E33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421ACE">
        <w:rPr>
          <w:rFonts w:asciiTheme="majorHAnsi" w:hAnsiTheme="majorHAnsi" w:cs="Calibri"/>
          <w:i/>
          <w:iCs/>
          <w:sz w:val="22"/>
          <w:szCs w:val="22"/>
        </w:rPr>
        <w:t>Kolumna V: prosimy o podanie składki  za 36 miesięcy  za zamówienie podstawowe oznaczającej iloczyn kolumny IV x3;</w:t>
      </w:r>
    </w:p>
    <w:p w14:paraId="0C9CF4F3" w14:textId="110D46C5" w:rsidR="002D4E33" w:rsidRPr="00421ACE" w:rsidRDefault="002D4E33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421ACE">
        <w:rPr>
          <w:rFonts w:asciiTheme="majorHAnsi" w:hAnsiTheme="majorHAnsi" w:cs="Calibri"/>
          <w:i/>
          <w:iCs/>
          <w:sz w:val="22"/>
          <w:szCs w:val="22"/>
        </w:rPr>
        <w:t>Kolumna VII: prosimy o podanie składki za prawo opcji – iloczyn składki za</w:t>
      </w:r>
      <w:r w:rsidR="00AB4080">
        <w:rPr>
          <w:rFonts w:asciiTheme="majorHAnsi" w:hAnsiTheme="majorHAnsi" w:cs="Calibri"/>
          <w:i/>
          <w:iCs/>
          <w:sz w:val="22"/>
          <w:szCs w:val="22"/>
        </w:rPr>
        <w:t xml:space="preserve"> zamówienie podstawowe za okres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 xml:space="preserve"> 36 miesięcy (kol. V) oraz przewidzianej wielkości </w:t>
      </w:r>
      <w:r w:rsidR="00041877">
        <w:rPr>
          <w:rFonts w:asciiTheme="majorHAnsi" w:hAnsiTheme="majorHAnsi" w:cs="Calibri"/>
          <w:i/>
          <w:iCs/>
          <w:sz w:val="22"/>
          <w:szCs w:val="22"/>
        </w:rPr>
        <w:t xml:space="preserve">prawa </w:t>
      </w:r>
      <w:r w:rsidRPr="00421ACE">
        <w:rPr>
          <w:rFonts w:asciiTheme="majorHAnsi" w:hAnsiTheme="majorHAnsi" w:cs="Calibri"/>
          <w:i/>
          <w:iCs/>
          <w:sz w:val="22"/>
          <w:szCs w:val="22"/>
        </w:rPr>
        <w:t>opcji (kol. VI)</w:t>
      </w:r>
      <w:r w:rsidR="00041877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7C6DD827" w14:textId="4560AADD" w:rsidR="002D4E33" w:rsidRPr="00AB4080" w:rsidRDefault="002D4E33" w:rsidP="00645119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AB4080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36 </w:t>
      </w:r>
      <w:r w:rsidR="00AB4080" w:rsidRPr="00AB4080">
        <w:rPr>
          <w:rFonts w:asciiTheme="majorHAnsi" w:hAnsiTheme="majorHAnsi" w:cs="Calibri"/>
          <w:i/>
          <w:iCs/>
          <w:sz w:val="22"/>
          <w:szCs w:val="22"/>
        </w:rPr>
        <w:t xml:space="preserve">miesięcy zamówienia podstawowego </w:t>
      </w:r>
      <w:r w:rsidR="00AB4080" w:rsidRPr="00AB4080">
        <w:rPr>
          <w:rFonts w:asciiTheme="majorHAnsi" w:hAnsiTheme="majorHAnsi"/>
          <w:i/>
          <w:iCs/>
          <w:sz w:val="22"/>
          <w:szCs w:val="22"/>
        </w:rPr>
        <w:t>i </w:t>
      </w:r>
      <w:r w:rsidRPr="00AB4080">
        <w:rPr>
          <w:rFonts w:asciiTheme="majorHAnsi" w:hAnsiTheme="majorHAnsi"/>
          <w:i/>
          <w:iCs/>
          <w:sz w:val="22"/>
          <w:szCs w:val="22"/>
        </w:rPr>
        <w:t>prawa</w:t>
      </w:r>
      <w:r w:rsidRPr="00AB4080">
        <w:rPr>
          <w:rFonts w:asciiTheme="majorHAnsi" w:hAnsiTheme="majorHAnsi" w:cs="Calibri"/>
          <w:i/>
          <w:iCs/>
          <w:sz w:val="22"/>
          <w:szCs w:val="22"/>
        </w:rPr>
        <w:t xml:space="preserve"> opcji (suma kol. V oraz VII)</w:t>
      </w:r>
      <w:r w:rsidR="00041877">
        <w:rPr>
          <w:rFonts w:asciiTheme="majorHAnsi" w:hAnsiTheme="majorHAnsi" w:cs="Calibri"/>
          <w:i/>
          <w:iCs/>
          <w:sz w:val="22"/>
          <w:szCs w:val="22"/>
        </w:rPr>
        <w:t>.</w:t>
      </w:r>
    </w:p>
    <w:p w14:paraId="7A46EBEE" w14:textId="77777777" w:rsidR="002D4E33" w:rsidRDefault="002D4E33" w:rsidP="00645119">
      <w:pPr>
        <w:suppressAutoHyphens/>
        <w:spacing w:line="276" w:lineRule="auto"/>
        <w:rPr>
          <w:rFonts w:asciiTheme="majorHAnsi" w:hAnsiTheme="majorHAnsi"/>
          <w:i/>
          <w:iCs/>
          <w:sz w:val="22"/>
          <w:szCs w:val="22"/>
        </w:rPr>
      </w:pPr>
    </w:p>
    <w:p w14:paraId="1BE858DF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SIWZ i  konieczne dla</w:t>
      </w:r>
      <w:r w:rsidR="00AB4080">
        <w:rPr>
          <w:rFonts w:asciiTheme="majorHAnsi" w:hAnsiTheme="majorHAnsi" w:cs="Calibri"/>
          <w:bCs/>
          <w:sz w:val="22"/>
          <w:szCs w:val="22"/>
        </w:rPr>
        <w:t> </w:t>
      </w:r>
      <w:r w:rsidRPr="00AB4080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3BA6197C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AB4080">
        <w:rPr>
          <w:rFonts w:asciiTheme="majorHAnsi" w:hAnsiTheme="majorHAnsi" w:cs="Calibri"/>
          <w:b/>
          <w:sz w:val="22"/>
          <w:szCs w:val="22"/>
        </w:rPr>
        <w:lastRenderedPageBreak/>
        <w:t>Przyjmujemy fakultatywne warunki ubezpieczenia</w:t>
      </w:r>
    </w:p>
    <w:tbl>
      <w:tblPr>
        <w:tblW w:w="478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6716"/>
        <w:gridCol w:w="811"/>
        <w:gridCol w:w="944"/>
      </w:tblGrid>
      <w:tr w:rsidR="00AB4080" w:rsidRPr="00EC72DC" w14:paraId="2AF0DC3B" w14:textId="77777777" w:rsidTr="00DA1EFE">
        <w:trPr>
          <w:trHeight w:val="295"/>
          <w:jc w:val="right"/>
        </w:trPr>
        <w:tc>
          <w:tcPr>
            <w:tcW w:w="260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E2C85E8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A.</w:t>
            </w:r>
          </w:p>
        </w:tc>
        <w:tc>
          <w:tcPr>
            <w:tcW w:w="4740" w:type="pct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3D1A09A5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UBEZPIECZENIE NNW CZŁONKÓW OSP –  waga (znaczenie): 40%</w:t>
            </w:r>
          </w:p>
        </w:tc>
      </w:tr>
      <w:tr w:rsidR="00AB4080" w:rsidRPr="00EC72DC" w14:paraId="0E1DF5E7" w14:textId="77777777" w:rsidTr="00DA1EFE">
        <w:trPr>
          <w:jc w:val="right"/>
        </w:trPr>
        <w:tc>
          <w:tcPr>
            <w:tcW w:w="260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753D7C60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52D970E0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ACC20E8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Liczba pkt.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041754D4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Wybór</w:t>
            </w:r>
            <w:r w:rsidRPr="00EC72DC">
              <w:rPr>
                <w:rFonts w:ascii="Cambria" w:hAnsi="Cambria" w:cs="Calibri"/>
                <w:b/>
                <w:sz w:val="22"/>
                <w:szCs w:val="22"/>
                <w:vertAlign w:val="superscript"/>
              </w:rPr>
              <w:t>#</w:t>
            </w:r>
          </w:p>
        </w:tc>
      </w:tr>
      <w:tr w:rsidR="00AB4080" w:rsidRPr="00EC72DC" w14:paraId="2D083DF6" w14:textId="77777777" w:rsidTr="00AB4080">
        <w:trPr>
          <w:cantSplit/>
          <w:trHeight w:hRule="exact" w:val="1026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E6F4AD4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A.1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E966B6C" w14:textId="47676C33" w:rsidR="00AB4080" w:rsidRPr="00EC72DC" w:rsidRDefault="00AB4080" w:rsidP="00FE466C">
            <w:pPr>
              <w:suppressAutoHyphens/>
              <w:snapToGri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 xml:space="preserve">Podwyższenie sumy ubezpieczenia w ubezpieczeniu NNW OSP w wariancie bezimiennym do </w:t>
            </w:r>
            <w:r w:rsidR="00FE466C">
              <w:rPr>
                <w:rFonts w:ascii="Cambria" w:hAnsi="Cambria" w:cs="Calibri"/>
                <w:b/>
                <w:sz w:val="22"/>
                <w:szCs w:val="22"/>
              </w:rPr>
              <w:t>4</w:t>
            </w: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0 000 zł</w:t>
            </w:r>
            <w:r w:rsidR="00FE466C">
              <w:rPr>
                <w:rFonts w:ascii="Cambria" w:hAnsi="Cambria" w:cs="Calibri"/>
                <w:sz w:val="22"/>
                <w:szCs w:val="22"/>
              </w:rPr>
              <w:t xml:space="preserve"> na osobę w </w:t>
            </w:r>
            <w:r w:rsidRPr="00EC72DC">
              <w:rPr>
                <w:rFonts w:ascii="Cambria" w:hAnsi="Cambria" w:cs="Calibri"/>
                <w:sz w:val="22"/>
                <w:szCs w:val="22"/>
              </w:rPr>
              <w:t>jednostkach OSP, MDP, KDP</w:t>
            </w:r>
            <w:r w:rsidR="003C0491">
              <w:rPr>
                <w:rFonts w:ascii="Cambria" w:hAnsi="Cambria" w:cs="Calibri"/>
                <w:sz w:val="22"/>
                <w:szCs w:val="22"/>
              </w:rPr>
              <w:t xml:space="preserve"> Gmin</w:t>
            </w:r>
            <w:r w:rsidR="005E7A1B">
              <w:rPr>
                <w:rFonts w:ascii="Cambria" w:hAnsi="Cambria" w:cs="Calibri"/>
                <w:sz w:val="22"/>
                <w:szCs w:val="22"/>
              </w:rPr>
              <w:t>y</w:t>
            </w:r>
            <w:r w:rsidR="003C0491">
              <w:rPr>
                <w:rFonts w:ascii="Cambria" w:hAnsi="Cambria" w:cs="Calibri"/>
                <w:sz w:val="22"/>
                <w:szCs w:val="22"/>
              </w:rPr>
              <w:t xml:space="preserve"> Bartoszyce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BA40837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35</w:t>
            </w:r>
          </w:p>
        </w:tc>
        <w:tc>
          <w:tcPr>
            <w:tcW w:w="527" w:type="pct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0EDC1B19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692B1EE1" w14:textId="77777777" w:rsidTr="00AB4080">
        <w:trPr>
          <w:cantSplit/>
          <w:trHeight w:val="283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3DE2D4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3BE66" w14:textId="77777777" w:rsidR="00AB4080" w:rsidRPr="00EC72DC" w:rsidRDefault="00AB4080" w:rsidP="00AB4080">
            <w:pPr>
              <w:suppressAutoHyphens/>
              <w:snapToGri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C31A9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A9FBBB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79711D7A" w14:textId="77777777" w:rsidTr="00AB4080">
        <w:trPr>
          <w:cantSplit/>
          <w:trHeight w:hRule="exact" w:val="2067"/>
          <w:jc w:val="right"/>
        </w:trPr>
        <w:tc>
          <w:tcPr>
            <w:tcW w:w="260" w:type="pct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64C97CC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A.2</w:t>
            </w:r>
          </w:p>
        </w:tc>
        <w:tc>
          <w:tcPr>
            <w:tcW w:w="375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36842D4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 xml:space="preserve">Podwyższenie </w:t>
            </w:r>
            <w:r w:rsidRPr="00EC72DC">
              <w:rPr>
                <w:rFonts w:ascii="Cambria" w:hAnsi="Cambria" w:cs="Calibri"/>
                <w:b/>
                <w:sz w:val="22"/>
                <w:szCs w:val="22"/>
              </w:rPr>
              <w:t>do 50%</w:t>
            </w:r>
            <w:r w:rsidRPr="00EC72DC">
              <w:rPr>
                <w:rFonts w:ascii="Cambria" w:hAnsi="Cambria" w:cs="Calibri"/>
                <w:sz w:val="22"/>
                <w:szCs w:val="22"/>
              </w:rPr>
              <w:t xml:space="preserve"> sumy ubezpieczenia limitów wskazanych </w:t>
            </w:r>
            <w:r w:rsidRPr="00EC72DC">
              <w:rPr>
                <w:rFonts w:ascii="Cambria" w:hAnsi="Cambria" w:cs="Calibri"/>
                <w:b/>
                <w:sz w:val="22"/>
                <w:szCs w:val="22"/>
              </w:rPr>
              <w:t xml:space="preserve">w pkt 6.3, 6.4, 6.5 tj. </w:t>
            </w:r>
          </w:p>
          <w:p w14:paraId="41D89110" w14:textId="77777777" w:rsidR="00AB4080" w:rsidRPr="00EC72DC" w:rsidRDefault="00AB4080" w:rsidP="00AB408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6.3 koszty nabycia przedmiotów ortopedycznych i środków pomocniczych,</w:t>
            </w:r>
          </w:p>
          <w:p w14:paraId="2C41E8AF" w14:textId="77777777" w:rsidR="00AB4080" w:rsidRPr="00EC72DC" w:rsidRDefault="00AB4080" w:rsidP="00AB408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6.4 koszty przeszkolenia zawodowego inwalidów ,</w:t>
            </w:r>
          </w:p>
          <w:p w14:paraId="77883B31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 xml:space="preserve">6.5 koszty leczenia </w:t>
            </w:r>
          </w:p>
        </w:tc>
        <w:tc>
          <w:tcPr>
            <w:tcW w:w="454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053BACA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15</w:t>
            </w:r>
          </w:p>
        </w:tc>
        <w:tc>
          <w:tcPr>
            <w:tcW w:w="527" w:type="pc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731B81D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5D0A0539" w14:textId="77777777" w:rsidTr="00AB4080">
        <w:trPr>
          <w:cantSplit/>
          <w:trHeight w:val="255"/>
          <w:jc w:val="right"/>
        </w:trPr>
        <w:tc>
          <w:tcPr>
            <w:tcW w:w="260" w:type="pct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0384D593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A020C72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podwyższenia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BA4330D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4547580F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665C3A93" w14:textId="77777777" w:rsidTr="00AB4080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top w:val="nil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64774A60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A.3</w:t>
            </w: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4F6D2994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A690B">
              <w:rPr>
                <w:rFonts w:ascii="Cambria" w:hAnsi="Cambria" w:cs="Calibri"/>
                <w:b/>
                <w:bCs/>
                <w:sz w:val="22"/>
                <w:szCs w:val="22"/>
              </w:rPr>
              <w:t>Świadczenie dodatkowe z tytułu pobytu ubezpieczonego w szpitalu,</w:t>
            </w:r>
            <w:r w:rsidRPr="00EC72DC">
              <w:rPr>
                <w:rFonts w:ascii="Cambria" w:hAnsi="Cambria" w:cs="Calibri"/>
                <w:sz w:val="22"/>
                <w:szCs w:val="22"/>
              </w:rPr>
              <w:t xml:space="preserve"> będącego następstwem nieszczęśliwego wypadku objętego zakresem i umową ubezpieczenia – 70,00 zł za każdy dzień pobytu licząc od 3 dnia pobytu, maksymalnie przez okres 90 dni w trakcie rocznego okresu ubezpieczenia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E0F167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20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3599BFB4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05191018" w14:textId="77777777" w:rsidTr="00AB4080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B3FFF9A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13DADDB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6438E97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38C1FD24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6CA96150" w14:textId="77777777" w:rsidTr="00AB4080">
        <w:trPr>
          <w:cantSplit/>
          <w:trHeight w:val="255"/>
          <w:jc w:val="right"/>
        </w:trPr>
        <w:tc>
          <w:tcPr>
            <w:tcW w:w="260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2D8B1D2C" w14:textId="77777777" w:rsidR="00AB4080" w:rsidRPr="00EC72DC" w:rsidRDefault="00AB4080" w:rsidP="00AB4080">
            <w:pPr>
              <w:suppressAutoHyphens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A.4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4CEADA27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A690B">
              <w:rPr>
                <w:rFonts w:ascii="Cambria" w:hAnsi="Cambria" w:cs="Calibri"/>
                <w:b/>
                <w:bCs/>
                <w:sz w:val="22"/>
                <w:szCs w:val="22"/>
              </w:rPr>
              <w:t>Zasiłek dzienny</w:t>
            </w:r>
            <w:r w:rsidRPr="00EC72DC">
              <w:rPr>
                <w:rFonts w:ascii="Cambria" w:hAnsi="Cambria" w:cs="Calibri"/>
                <w:sz w:val="22"/>
                <w:szCs w:val="22"/>
              </w:rPr>
              <w:t xml:space="preserve"> z tytułu niezdolności do pracy spowodowanej nieszczęśliwym wypadkiem objętym zakresem i umową ubezpieczenia - 70,00 zł za każdy dzień całkowitej niezdolności do pracy, maksymalnie przez okres 90 dni w trakcie rocznego okresu ubezpieczenia – dotyczy tylko OSP (bez MDP)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FFAB5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801EB37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56E47B8C" w14:textId="77777777" w:rsidTr="00AB4080">
        <w:trPr>
          <w:cantSplit/>
          <w:trHeight w:val="255"/>
          <w:jc w:val="right"/>
        </w:trPr>
        <w:tc>
          <w:tcPr>
            <w:tcW w:w="260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9072D14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63592B36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EDB9360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8B1C521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69719447" w14:textId="77777777" w:rsidTr="00AB4080">
        <w:trPr>
          <w:cantSplit/>
          <w:trHeight w:hRule="exact" w:val="1017"/>
          <w:jc w:val="right"/>
        </w:trPr>
        <w:tc>
          <w:tcPr>
            <w:tcW w:w="260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6648DBE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A.5</w:t>
            </w:r>
          </w:p>
        </w:tc>
        <w:tc>
          <w:tcPr>
            <w:tcW w:w="375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A9E6A5F" w14:textId="77777777" w:rsidR="00AB4080" w:rsidRPr="00EC72DC" w:rsidRDefault="00AB4080" w:rsidP="00AB408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Włączenie odpowiedzialności w przypadku szkody</w:t>
            </w:r>
            <w:r w:rsidRPr="00EC72DC">
              <w:rPr>
                <w:rFonts w:ascii="Cambria" w:hAnsi="Cambria" w:cs="Calibri"/>
                <w:b/>
                <w:sz w:val="22"/>
                <w:szCs w:val="22"/>
              </w:rPr>
              <w:t xml:space="preserve"> powstałej w stanie nietrzeźwości lub po spożyciu alkoholu, narkotyków lub innych środków odurzających</w:t>
            </w:r>
          </w:p>
        </w:tc>
        <w:tc>
          <w:tcPr>
            <w:tcW w:w="45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A6388C5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10</w:t>
            </w:r>
          </w:p>
        </w:tc>
        <w:tc>
          <w:tcPr>
            <w:tcW w:w="527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7782A144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  <w:tr w:rsidR="00AB4080" w:rsidRPr="00EC72DC" w14:paraId="6103CA4D" w14:textId="77777777" w:rsidTr="00AB4080">
        <w:trPr>
          <w:cantSplit/>
          <w:trHeight w:val="65"/>
          <w:jc w:val="right"/>
        </w:trPr>
        <w:tc>
          <w:tcPr>
            <w:tcW w:w="260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45525B42" w14:textId="77777777" w:rsidR="00AB4080" w:rsidRPr="00EC72DC" w:rsidRDefault="00AB4080" w:rsidP="00AB4080">
            <w:pPr>
              <w:suppressAutoHyphens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758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0383C94C" w14:textId="77777777" w:rsidR="00AB4080" w:rsidRPr="00EC72DC" w:rsidRDefault="00AB4080" w:rsidP="00AB4080">
            <w:pPr>
              <w:suppressAutoHyphens/>
              <w:snapToGrid w:val="0"/>
              <w:spacing w:line="276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Brak włączenia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1CE25AC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C72DC">
              <w:rPr>
                <w:rFonts w:ascii="Cambria" w:hAnsi="Cambria" w:cs="Calibri"/>
                <w:sz w:val="22"/>
                <w:szCs w:val="22"/>
              </w:rPr>
              <w:t>0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C88391D" w14:textId="77777777" w:rsidR="00AB4080" w:rsidRPr="00EC72DC" w:rsidRDefault="00AB4080" w:rsidP="00AB4080">
            <w:pPr>
              <w:tabs>
                <w:tab w:val="left" w:pos="360"/>
              </w:tabs>
              <w:suppressAutoHyphens/>
              <w:snapToGrid w:val="0"/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  <w:highlight w:val="yellow"/>
              </w:rPr>
            </w:pPr>
          </w:p>
        </w:tc>
      </w:tr>
    </w:tbl>
    <w:p w14:paraId="6974D1B9" w14:textId="77777777" w:rsidR="00852ED7" w:rsidRPr="00AB4080" w:rsidRDefault="00852ED7" w:rsidP="00AB4080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 xml:space="preserve"># - zaznacz wybór X – w przypadku braku oznaczenia wyboru Zamawiający przyjmuje brak akceptacji (i tym samym nie nalicza punktów) </w:t>
      </w:r>
    </w:p>
    <w:p w14:paraId="419E99AC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Zgodnie z treścią art. 91 ust. 3a ustawy Prawo zamówień publicznych oświadczamy, że wybór przedmiotowej oferty**)</w:t>
      </w:r>
    </w:p>
    <w:p w14:paraId="7C7A31CC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/>
          <w:sz w:val="22"/>
          <w:szCs w:val="22"/>
        </w:rPr>
        <w:t>nie będzie</w:t>
      </w:r>
      <w:r w:rsidRPr="00AB4080">
        <w:rPr>
          <w:rFonts w:asciiTheme="majorHAnsi" w:hAnsiTheme="majorHAnsi" w:cs="Calibri"/>
          <w:bCs/>
          <w:sz w:val="22"/>
          <w:szCs w:val="22"/>
        </w:rPr>
        <w:t xml:space="preserve"> prowadzić do powstania u Zamawiającego obowiązku podatkowego </w:t>
      </w:r>
    </w:p>
    <w:p w14:paraId="76D568E6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/>
          <w:sz w:val="22"/>
          <w:szCs w:val="22"/>
        </w:rPr>
        <w:t xml:space="preserve">będzie </w:t>
      </w:r>
      <w:r w:rsidRPr="00AB4080">
        <w:rPr>
          <w:rFonts w:asciiTheme="majorHAnsi" w:hAnsiTheme="majorHAnsi" w:cs="Calibri"/>
          <w:bCs/>
          <w:sz w:val="22"/>
          <w:szCs w:val="22"/>
        </w:rPr>
        <w:t>prowadzić do powstania u Zamawiającego obowiązku podatkowego, w zakresie i wartości (w tym w przypadku, gdy zgodnie z obowiązującymi przepisami to</w:t>
      </w:r>
      <w:r w:rsidR="00AB4080">
        <w:rPr>
          <w:rFonts w:asciiTheme="majorHAnsi" w:hAnsiTheme="majorHAnsi" w:cs="Calibri"/>
          <w:bCs/>
          <w:sz w:val="22"/>
          <w:szCs w:val="22"/>
        </w:rPr>
        <w:t> </w:t>
      </w:r>
      <w:r w:rsidRPr="00AB4080">
        <w:rPr>
          <w:rFonts w:asciiTheme="majorHAnsi" w:hAnsiTheme="majorHAnsi" w:cs="Calibri"/>
          <w:bCs/>
          <w:sz w:val="22"/>
          <w:szCs w:val="22"/>
        </w:rPr>
        <w:t xml:space="preserve">Zamawiający będzie płatnikiem podatku od towarów i usług – podatku VAT </w:t>
      </w:r>
      <w:r w:rsidR="00AB4080">
        <w:rPr>
          <w:rFonts w:asciiTheme="majorHAnsi" w:hAnsiTheme="majorHAnsi" w:cs="Calibri"/>
          <w:bCs/>
          <w:sz w:val="22"/>
          <w:szCs w:val="22"/>
        </w:rPr>
        <w:t>–</w:t>
      </w:r>
      <w:r w:rsidRPr="00AB4080">
        <w:rPr>
          <w:rFonts w:asciiTheme="majorHAnsi" w:hAnsiTheme="majorHAnsi" w:cs="Calibri"/>
          <w:bCs/>
          <w:sz w:val="22"/>
          <w:szCs w:val="22"/>
        </w:rPr>
        <w:t xml:space="preserve"> oraz</w:t>
      </w:r>
      <w:r w:rsidR="00AB4080">
        <w:rPr>
          <w:rFonts w:asciiTheme="majorHAnsi" w:hAnsiTheme="majorHAnsi" w:cs="Calibri"/>
          <w:bCs/>
          <w:sz w:val="22"/>
          <w:szCs w:val="22"/>
        </w:rPr>
        <w:t> </w:t>
      </w:r>
      <w:r w:rsidRPr="00AB4080">
        <w:rPr>
          <w:rFonts w:asciiTheme="majorHAnsi" w:hAnsiTheme="majorHAnsi" w:cs="Calibri"/>
          <w:bCs/>
          <w:sz w:val="22"/>
          <w:szCs w:val="22"/>
        </w:rPr>
        <w:t>będzie zobowiązany do przekazania go na rachunek właściwego urzędu skarbowego; oraz w  przypadku wewnątrzwspólnotowego nabycia towarów):</w:t>
      </w:r>
    </w:p>
    <w:p w14:paraId="74264141" w14:textId="77777777" w:rsidR="00852ED7" w:rsidRPr="007D246A" w:rsidRDefault="00852ED7" w:rsidP="00AB4080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_____________________________________________________________</w:t>
      </w:r>
      <w:r w:rsidR="00AB4080" w:rsidRPr="007D246A">
        <w:rPr>
          <w:rFonts w:asciiTheme="majorHAnsi" w:hAnsiTheme="majorHAnsi" w:cs="Calibri"/>
          <w:sz w:val="22"/>
          <w:szCs w:val="22"/>
        </w:rPr>
        <w:t>___________________________________</w:t>
      </w:r>
      <w:r w:rsidRPr="007D246A">
        <w:rPr>
          <w:rFonts w:asciiTheme="majorHAnsi" w:hAnsiTheme="majorHAnsi" w:cs="Calibri"/>
          <w:sz w:val="22"/>
          <w:szCs w:val="22"/>
        </w:rPr>
        <w:t>______</w:t>
      </w:r>
    </w:p>
    <w:p w14:paraId="7AA244A2" w14:textId="77777777" w:rsidR="00852ED7" w:rsidRPr="007D246A" w:rsidRDefault="00852ED7" w:rsidP="00AB4080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[</w:t>
      </w:r>
      <w:r w:rsidRPr="007D246A">
        <w:rPr>
          <w:rFonts w:asciiTheme="majorHAnsi" w:hAnsiTheme="majorHAnsi" w:cs="Calibri"/>
          <w:b/>
          <w:i/>
          <w:sz w:val="22"/>
          <w:szCs w:val="22"/>
          <w:vertAlign w:val="superscript"/>
        </w:rPr>
        <w:t>należy wskazać:</w:t>
      </w: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7D246A">
        <w:rPr>
          <w:rFonts w:asciiTheme="majorHAnsi" w:hAnsiTheme="majorHAnsi" w:cs="Calibri"/>
          <w:sz w:val="22"/>
          <w:szCs w:val="22"/>
          <w:vertAlign w:val="superscript"/>
        </w:rPr>
        <w:t xml:space="preserve"> </w:t>
      </w: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>oraz ich wartość bez</w:t>
      </w:r>
      <w:r w:rsidR="00AB4080">
        <w:rPr>
          <w:rFonts w:asciiTheme="majorHAnsi" w:hAnsiTheme="majorHAnsi" w:cs="Calibri"/>
          <w:i/>
          <w:sz w:val="22"/>
          <w:szCs w:val="22"/>
          <w:vertAlign w:val="superscript"/>
        </w:rPr>
        <w:t> </w:t>
      </w:r>
      <w:r w:rsidRPr="007D246A">
        <w:rPr>
          <w:rFonts w:asciiTheme="majorHAnsi" w:hAnsiTheme="majorHAnsi" w:cs="Calibri"/>
          <w:i/>
          <w:sz w:val="22"/>
          <w:szCs w:val="22"/>
          <w:vertAlign w:val="superscript"/>
        </w:rPr>
        <w:t>kwoty podatku od towarów i usług]</w:t>
      </w:r>
    </w:p>
    <w:p w14:paraId="3E2FFBF4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lastRenderedPageBreak/>
        <w:t>Zobowiązujemy się wykonać cały przedmiot zamówienia przez okres określony w SIWZ.</w:t>
      </w:r>
    </w:p>
    <w:p w14:paraId="51E19848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Oświadczamy, że akceptujemy zawarty w SIWZ wzór umowy</w:t>
      </w:r>
      <w:r w:rsidR="006E27A6">
        <w:rPr>
          <w:rFonts w:asciiTheme="majorHAnsi" w:hAnsiTheme="majorHAnsi" w:cs="Calibri"/>
          <w:bCs/>
          <w:sz w:val="22"/>
          <w:szCs w:val="22"/>
        </w:rPr>
        <w:t xml:space="preserve"> dla CZĘŚCI III zamówienia </w:t>
      </w:r>
      <w:r w:rsidRPr="00AB4080">
        <w:rPr>
          <w:rFonts w:asciiTheme="majorHAnsi" w:hAnsiTheme="majorHAnsi" w:cs="Calibri"/>
          <w:bCs/>
          <w:sz w:val="22"/>
          <w:szCs w:val="22"/>
        </w:rPr>
        <w:t>stanowiący załącznik nr 5</w:t>
      </w:r>
      <w:r w:rsidR="002D4E33" w:rsidRPr="00AB4080">
        <w:rPr>
          <w:rFonts w:asciiTheme="majorHAnsi" w:hAnsiTheme="majorHAnsi" w:cs="Calibri"/>
          <w:bCs/>
          <w:sz w:val="22"/>
          <w:szCs w:val="22"/>
        </w:rPr>
        <w:t>C</w:t>
      </w:r>
      <w:r w:rsidRPr="00AB4080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E27A6">
        <w:rPr>
          <w:rFonts w:asciiTheme="majorHAnsi" w:hAnsiTheme="majorHAnsi" w:cs="Calibri"/>
          <w:bCs/>
          <w:sz w:val="22"/>
          <w:szCs w:val="22"/>
        </w:rPr>
        <w:t xml:space="preserve">do SIWZ </w:t>
      </w:r>
      <w:r w:rsidRPr="00AB4080">
        <w:rPr>
          <w:rFonts w:asciiTheme="majorHAnsi" w:hAnsiTheme="majorHAnsi" w:cs="Calibri"/>
          <w:bCs/>
          <w:sz w:val="22"/>
          <w:szCs w:val="22"/>
        </w:rPr>
        <w:t>i zobowiązujemy się, w przypadku wyboru naszej oferty, do zawarcia umowy zgodnie z  niniejszą ofertą i na warunkach określonych w SIWZ, w miejscu i terminie wyznaczonym przez Zamawiającego.</w:t>
      </w:r>
    </w:p>
    <w:p w14:paraId="569BD76C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33A43F33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zapoznaliśmy się z treścią SIWZ dla niniejszego zamówienia i nie wnosimy do niej żadnych zastrzeżeń,</w:t>
      </w:r>
    </w:p>
    <w:p w14:paraId="3F194FC2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akceptujemy zakres wymagany w załączniku nr 6, 6</w:t>
      </w:r>
      <w:r w:rsidR="002D4E33" w:rsidRPr="00AB4080">
        <w:rPr>
          <w:rFonts w:asciiTheme="majorHAnsi" w:hAnsiTheme="majorHAnsi" w:cs="Calibri"/>
          <w:bCs/>
          <w:sz w:val="22"/>
          <w:szCs w:val="22"/>
        </w:rPr>
        <w:t>C</w:t>
      </w:r>
      <w:r w:rsidRPr="00AB4080">
        <w:rPr>
          <w:rFonts w:asciiTheme="majorHAnsi" w:hAnsiTheme="majorHAnsi" w:cs="Calibri"/>
          <w:bCs/>
          <w:sz w:val="22"/>
          <w:szCs w:val="22"/>
        </w:rPr>
        <w:t xml:space="preserve"> – opis przedmiotu zamówienia,</w:t>
      </w:r>
    </w:p>
    <w:p w14:paraId="4915A336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uzyskaliśmy niezbędne informacje do przygotowania oferty,</w:t>
      </w:r>
    </w:p>
    <w:p w14:paraId="5E23315F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gwarantujemy wykonanie całości niniejszego zamówienia zgodnie z treścią: SIWZ, wyjaśnień oraz zmian do SIWZ,</w:t>
      </w:r>
    </w:p>
    <w:p w14:paraId="0729F2CA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niniejsza oferta jest ważna przez 30 dni od upływu terminu składania ofert,</w:t>
      </w:r>
    </w:p>
    <w:p w14:paraId="6F53EAB9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zapewniamy wykonanie zamówienia w terminie określonym w SIWZ,</w:t>
      </w:r>
    </w:p>
    <w:p w14:paraId="0160B605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akceptujemy warunki płatności określone w SIWZ,</w:t>
      </w:r>
    </w:p>
    <w:p w14:paraId="76338633" w14:textId="77777777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ceny/stawki za świadczone usługi w ramach prawa opcji nie ulegną zmianie w  stosunku do określonych w ofercie cen/stawek dla „zamówienia podstawowego”,</w:t>
      </w:r>
    </w:p>
    <w:p w14:paraId="31B04F0F" w14:textId="2C083721" w:rsidR="00852ED7" w:rsidRPr="00AB4080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nie będziemy wnosi</w:t>
      </w:r>
      <w:r w:rsidR="00FD6866">
        <w:rPr>
          <w:rFonts w:asciiTheme="majorHAnsi" w:hAnsiTheme="majorHAnsi" w:cs="Calibri"/>
          <w:bCs/>
          <w:sz w:val="22"/>
          <w:szCs w:val="22"/>
        </w:rPr>
        <w:t>ć</w:t>
      </w:r>
      <w:r w:rsidRPr="00AB4080">
        <w:rPr>
          <w:rFonts w:asciiTheme="majorHAnsi" w:hAnsiTheme="majorHAnsi" w:cs="Calibri"/>
          <w:bCs/>
          <w:sz w:val="22"/>
          <w:szCs w:val="22"/>
        </w:rPr>
        <w:t xml:space="preserve"> żadnych roszczeń w stosunku do Zamawiającego w przypadku, gdy</w:t>
      </w:r>
      <w:r w:rsidR="006E27A6">
        <w:rPr>
          <w:rFonts w:asciiTheme="majorHAnsi" w:hAnsiTheme="majorHAnsi" w:cs="Calibri"/>
          <w:bCs/>
          <w:sz w:val="22"/>
          <w:szCs w:val="22"/>
        </w:rPr>
        <w:t> </w:t>
      </w:r>
      <w:r w:rsidRPr="00AB4080">
        <w:rPr>
          <w:rFonts w:asciiTheme="majorHAnsi" w:hAnsiTheme="majorHAnsi" w:cs="Calibri"/>
          <w:bCs/>
          <w:sz w:val="22"/>
          <w:szCs w:val="22"/>
        </w:rPr>
        <w:t>z prawa opcji nie skorzysta.</w:t>
      </w:r>
    </w:p>
    <w:p w14:paraId="53D5D37B" w14:textId="77777777" w:rsidR="00852ED7" w:rsidRPr="00AB4080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4D1EF824" w14:textId="77777777" w:rsidR="00852ED7" w:rsidRPr="00AB4080" w:rsidRDefault="00852ED7" w:rsidP="00FD4936">
      <w:pPr>
        <w:pStyle w:val="Akapitzlist"/>
        <w:numPr>
          <w:ilvl w:val="1"/>
          <w:numId w:val="105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przedmiot zamówienia wykonamy samodzielnie***)</w:t>
      </w:r>
    </w:p>
    <w:p w14:paraId="38224A7B" w14:textId="77777777" w:rsidR="00852ED7" w:rsidRPr="00AB4080" w:rsidRDefault="00852ED7" w:rsidP="00FD4936">
      <w:pPr>
        <w:pStyle w:val="Akapitzlist"/>
        <w:numPr>
          <w:ilvl w:val="1"/>
          <w:numId w:val="105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AB4080">
        <w:rPr>
          <w:rFonts w:asciiTheme="majorHAnsi" w:hAnsiTheme="majorHAnsi" w:cs="Calibri"/>
          <w:bCs/>
          <w:sz w:val="22"/>
          <w:szCs w:val="22"/>
        </w:rPr>
        <w:t>powierzymy podwykonawcom realizację następujących części zamówienia: ***)</w:t>
      </w:r>
    </w:p>
    <w:p w14:paraId="16901C84" w14:textId="77777777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sz w:val="22"/>
          <w:szCs w:val="22"/>
        </w:rPr>
      </w:pPr>
      <w:r w:rsidRPr="007D246A">
        <w:rPr>
          <w:rFonts w:asciiTheme="majorHAnsi" w:hAnsiTheme="majorHAnsi" w:cs="Calibri"/>
          <w:sz w:val="22"/>
          <w:szCs w:val="22"/>
        </w:rPr>
        <w:t>________________________________________________</w:t>
      </w:r>
      <w:r w:rsidR="006E27A6" w:rsidRPr="007D246A">
        <w:rPr>
          <w:rFonts w:asciiTheme="majorHAnsi" w:hAnsiTheme="majorHAnsi" w:cs="Calibri"/>
          <w:sz w:val="22"/>
          <w:szCs w:val="22"/>
        </w:rPr>
        <w:t>__</w:t>
      </w:r>
      <w:r w:rsidRPr="007D246A">
        <w:rPr>
          <w:rFonts w:asciiTheme="majorHAnsi" w:hAnsiTheme="majorHAnsi" w:cs="Calibri"/>
          <w:sz w:val="22"/>
          <w:szCs w:val="22"/>
        </w:rPr>
        <w:t>______________________________</w:t>
      </w:r>
    </w:p>
    <w:p w14:paraId="31A2A089" w14:textId="77777777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  <w:r w:rsidRPr="007D246A">
        <w:rPr>
          <w:rFonts w:asciiTheme="majorHAnsi" w:hAnsiTheme="majorHAnsi" w:cs="Calibri"/>
          <w:sz w:val="22"/>
          <w:szCs w:val="22"/>
        </w:rPr>
        <w:t xml:space="preserve">  </w:t>
      </w:r>
    </w:p>
    <w:p w14:paraId="46F58488" w14:textId="77777777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7D246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_________________________________________________________________________________</w:t>
      </w:r>
    </w:p>
    <w:p w14:paraId="53EA2A4D" w14:textId="77777777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59659E18" w14:textId="77777777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7D246A">
        <w:rPr>
          <w:rFonts w:asciiTheme="majorHAnsi" w:hAnsiTheme="majorHAnsi" w:cs="Calibri"/>
          <w:i/>
          <w:iCs/>
          <w:sz w:val="22"/>
          <w:szCs w:val="22"/>
        </w:rPr>
        <w:t>________________________________________________________________________</w:t>
      </w:r>
      <w:r w:rsidR="006E27A6" w:rsidRPr="007D246A">
        <w:rPr>
          <w:rFonts w:asciiTheme="majorHAnsi" w:hAnsiTheme="majorHAnsi" w:cs="Calibri"/>
          <w:sz w:val="22"/>
          <w:szCs w:val="22"/>
        </w:rPr>
        <w:t>_</w:t>
      </w:r>
      <w:r w:rsidRPr="007D246A">
        <w:rPr>
          <w:rFonts w:asciiTheme="majorHAnsi" w:hAnsiTheme="majorHAnsi" w:cs="Calibri"/>
          <w:i/>
          <w:iCs/>
          <w:sz w:val="22"/>
          <w:szCs w:val="22"/>
        </w:rPr>
        <w:t>________</w:t>
      </w:r>
    </w:p>
    <w:p w14:paraId="2A6EDB8E" w14:textId="77777777" w:rsidR="00852ED7" w:rsidRPr="007D246A" w:rsidRDefault="00852ED7" w:rsidP="006E27A6">
      <w:pPr>
        <w:suppressAutoHyphens/>
        <w:spacing w:line="276" w:lineRule="auto"/>
        <w:ind w:left="2835" w:hanging="1842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7D246A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79E9B272" w14:textId="77777777" w:rsidR="00852ED7" w:rsidRPr="007D246A" w:rsidRDefault="00852ED7" w:rsidP="00645119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156FB3C8" w14:textId="77777777" w:rsid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bCs/>
          <w:sz w:val="22"/>
          <w:szCs w:val="22"/>
        </w:rPr>
        <w:t>Oświadczamy, że informacje i dokumenty</w:t>
      </w:r>
    </w:p>
    <w:p w14:paraId="7950B693" w14:textId="77777777" w:rsidR="006E27A6" w:rsidRPr="006E27A6" w:rsidRDefault="006E27A6" w:rsidP="006E27A6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28792B14" w14:textId="77777777" w:rsidR="006E27A6" w:rsidRPr="006E27A6" w:rsidRDefault="00852ED7" w:rsidP="006E27A6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4B76538A" w14:textId="77777777" w:rsidR="006E27A6" w:rsidRPr="006E27A6" w:rsidRDefault="00852ED7" w:rsidP="006E27A6">
      <w:pPr>
        <w:suppressAutoHyphens/>
        <w:spacing w:after="60" w:line="276" w:lineRule="auto"/>
        <w:ind w:firstLine="426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156FB498" w14:textId="77777777" w:rsidR="006E27A6" w:rsidRPr="006E27A6" w:rsidRDefault="00852ED7" w:rsidP="006E27A6">
      <w:pPr>
        <w:pStyle w:val="Akapitzlist"/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796FEE6D" w14:textId="77777777" w:rsidR="006E27A6" w:rsidRP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Oświadczamy, że jesteśmy/ nie jesteśmy ****) mikroprzedsiębiorstwem bądź małym lub średnim przedsiębiorstwem.</w:t>
      </w:r>
    </w:p>
    <w:p w14:paraId="561AC92D" w14:textId="77777777" w:rsidR="006E27A6" w:rsidRP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6E27A6">
        <w:rPr>
          <w:rFonts w:asciiTheme="majorHAnsi" w:hAnsiTheme="majorHAnsi" w:cs="Calibri"/>
          <w:i/>
          <w:sz w:val="22"/>
          <w:szCs w:val="22"/>
        </w:rPr>
        <w:t>*****)</w:t>
      </w:r>
    </w:p>
    <w:p w14:paraId="5CA4ADAB" w14:textId="77777777" w:rsidR="006E27A6" w:rsidRP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 xml:space="preserve">Ogólne (Szczególne) Warunki Ubezpieczenia, karty produktu lub inne wzorce umowne, które będą miały zastosowanie do poszczególnych ubezpieczeń (podać rodzaj warunków </w:t>
      </w:r>
      <w:r w:rsidRPr="006E27A6">
        <w:rPr>
          <w:rFonts w:asciiTheme="majorHAnsi" w:hAnsiTheme="majorHAnsi" w:cs="Calibri"/>
          <w:sz w:val="22"/>
          <w:szCs w:val="22"/>
        </w:rPr>
        <w:lastRenderedPageBreak/>
        <w:t>ubezpieczenia i datę uchwalenia/wejścia w życie):</w:t>
      </w:r>
    </w:p>
    <w:p w14:paraId="34A76FA9" w14:textId="77777777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_______________________</w:t>
      </w:r>
    </w:p>
    <w:p w14:paraId="16736783" w14:textId="77777777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_______________________</w:t>
      </w:r>
    </w:p>
    <w:p w14:paraId="6456BA25" w14:textId="77777777" w:rsidR="006E27A6" w:rsidRP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Korespondencję w sprawie niniejszego postępowania należy kierować na</w:t>
      </w:r>
      <w:r w:rsidR="006E27A6">
        <w:rPr>
          <w:rFonts w:asciiTheme="majorHAnsi" w:hAnsiTheme="majorHAnsi" w:cs="Calibri"/>
          <w:sz w:val="22"/>
          <w:szCs w:val="22"/>
        </w:rPr>
        <w:t>:</w:t>
      </w:r>
    </w:p>
    <w:p w14:paraId="6E300810" w14:textId="77777777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adres _____________________________</w:t>
      </w:r>
      <w:r w:rsidR="006E27A6">
        <w:rPr>
          <w:rFonts w:asciiTheme="majorHAnsi" w:hAnsiTheme="majorHAnsi" w:cs="Calibri"/>
          <w:sz w:val="22"/>
          <w:szCs w:val="22"/>
        </w:rPr>
        <w:t>_</w:t>
      </w:r>
      <w:r w:rsidRPr="006E27A6">
        <w:rPr>
          <w:rFonts w:asciiTheme="majorHAnsi" w:hAnsiTheme="majorHAnsi" w:cs="Calibri"/>
          <w:sz w:val="22"/>
          <w:szCs w:val="22"/>
        </w:rPr>
        <w:t>_________</w:t>
      </w:r>
    </w:p>
    <w:p w14:paraId="43B239DC" w14:textId="77777777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nr  telefonu______________________</w:t>
      </w:r>
      <w:r w:rsidR="006E27A6">
        <w:rPr>
          <w:rFonts w:asciiTheme="majorHAnsi" w:hAnsiTheme="majorHAnsi" w:cs="Calibri"/>
          <w:sz w:val="22"/>
          <w:szCs w:val="22"/>
        </w:rPr>
        <w:t>____</w:t>
      </w:r>
      <w:r w:rsidRPr="006E27A6">
        <w:rPr>
          <w:rFonts w:asciiTheme="majorHAnsi" w:hAnsiTheme="majorHAnsi" w:cs="Calibri"/>
          <w:sz w:val="22"/>
          <w:szCs w:val="22"/>
        </w:rPr>
        <w:t>______</w:t>
      </w:r>
    </w:p>
    <w:p w14:paraId="27628411" w14:textId="77777777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nr faksu_______________________</w:t>
      </w:r>
      <w:r w:rsidR="006E27A6">
        <w:rPr>
          <w:rFonts w:asciiTheme="majorHAnsi" w:hAnsiTheme="majorHAnsi" w:cs="Calibri"/>
          <w:sz w:val="22"/>
          <w:szCs w:val="22"/>
        </w:rPr>
        <w:t>____</w:t>
      </w:r>
      <w:r w:rsidRPr="006E27A6">
        <w:rPr>
          <w:rFonts w:asciiTheme="majorHAnsi" w:hAnsiTheme="majorHAnsi" w:cs="Calibri"/>
          <w:sz w:val="22"/>
          <w:szCs w:val="22"/>
        </w:rPr>
        <w:t>_________</w:t>
      </w:r>
    </w:p>
    <w:p w14:paraId="09713D2C" w14:textId="77777777" w:rsidR="006E27A6" w:rsidRPr="006E27A6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e-mail_________________________</w:t>
      </w:r>
      <w:r w:rsidR="006E27A6">
        <w:rPr>
          <w:rFonts w:asciiTheme="majorHAnsi" w:hAnsiTheme="majorHAnsi" w:cs="Calibri"/>
          <w:sz w:val="22"/>
          <w:szCs w:val="22"/>
        </w:rPr>
        <w:t>_________</w:t>
      </w:r>
      <w:r w:rsidRPr="006E27A6">
        <w:rPr>
          <w:rFonts w:asciiTheme="majorHAnsi" w:hAnsiTheme="majorHAnsi" w:cs="Calibri"/>
          <w:sz w:val="22"/>
          <w:szCs w:val="22"/>
        </w:rPr>
        <w:t>____</w:t>
      </w:r>
    </w:p>
    <w:p w14:paraId="58446EEA" w14:textId="77777777" w:rsidR="00852ED7" w:rsidRPr="006E27A6" w:rsidRDefault="00852ED7" w:rsidP="00FD4936">
      <w:pPr>
        <w:pStyle w:val="Akapitzlist"/>
        <w:numPr>
          <w:ilvl w:val="0"/>
          <w:numId w:val="105"/>
        </w:numPr>
        <w:suppressAutoHyphens/>
        <w:spacing w:after="60" w:line="276" w:lineRule="auto"/>
        <w:ind w:left="425" w:hanging="425"/>
        <w:rPr>
          <w:rFonts w:asciiTheme="majorHAnsi" w:hAnsiTheme="majorHAnsi" w:cs="Calibri"/>
          <w:bCs/>
          <w:sz w:val="22"/>
          <w:szCs w:val="22"/>
        </w:rPr>
      </w:pPr>
      <w:r w:rsidRPr="006E27A6">
        <w:rPr>
          <w:rFonts w:asciiTheme="majorHAnsi" w:hAnsiTheme="majorHAnsi" w:cs="Calibri"/>
          <w:sz w:val="22"/>
          <w:szCs w:val="22"/>
        </w:rPr>
        <w:t>Wraz z ofertą składamy następujące oświadczenia i dokumenty:</w:t>
      </w:r>
    </w:p>
    <w:p w14:paraId="545FEE1C" w14:textId="77777777" w:rsidR="00852ED7" w:rsidRPr="002A0D45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_______________________</w:t>
      </w:r>
    </w:p>
    <w:p w14:paraId="7F3E7F9C" w14:textId="77777777" w:rsidR="00852ED7" w:rsidRPr="002A0D45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_______________________</w:t>
      </w:r>
    </w:p>
    <w:p w14:paraId="1BB282E7" w14:textId="77777777" w:rsidR="00852ED7" w:rsidRPr="002A0D45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_______________________</w:t>
      </w:r>
    </w:p>
    <w:p w14:paraId="2A549BE1" w14:textId="77777777" w:rsidR="00852ED7" w:rsidRPr="002A0D45" w:rsidRDefault="00852ED7" w:rsidP="00FD4936">
      <w:pPr>
        <w:pStyle w:val="Akapitzlist"/>
        <w:numPr>
          <w:ilvl w:val="1"/>
          <w:numId w:val="105"/>
        </w:numPr>
        <w:suppressAutoHyphens/>
        <w:spacing w:after="60" w:line="276" w:lineRule="auto"/>
        <w:ind w:left="993" w:hanging="567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_______________________</w:t>
      </w:r>
    </w:p>
    <w:p w14:paraId="0AECD6EA" w14:textId="77777777" w:rsidR="00852ED7" w:rsidRPr="002A0D45" w:rsidRDefault="00852ED7" w:rsidP="00645119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</w:r>
      <w:r w:rsidRPr="002A0D45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3AFD901F" w14:textId="77777777" w:rsidR="00852ED7" w:rsidRPr="002A0D45" w:rsidRDefault="00852ED7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  <w:r w:rsidRPr="002A0D45">
        <w:rPr>
          <w:rFonts w:asciiTheme="majorHAnsi" w:hAnsiTheme="majorHAnsi" w:cs="Calibri"/>
          <w:sz w:val="22"/>
          <w:szCs w:val="22"/>
        </w:rPr>
        <w:t>________________________</w:t>
      </w:r>
      <w:r w:rsidR="006E27A6" w:rsidRPr="002A0D45">
        <w:rPr>
          <w:rFonts w:asciiTheme="majorHAnsi" w:hAnsiTheme="majorHAnsi" w:cs="Calibri"/>
          <w:sz w:val="22"/>
          <w:szCs w:val="22"/>
        </w:rPr>
        <w:t>________________________</w:t>
      </w:r>
      <w:r w:rsidRPr="002A0D45">
        <w:rPr>
          <w:rFonts w:asciiTheme="majorHAnsi" w:hAnsiTheme="majorHAnsi" w:cs="Calibri"/>
          <w:sz w:val="22"/>
          <w:szCs w:val="22"/>
        </w:rPr>
        <w:t>________</w:t>
      </w:r>
    </w:p>
    <w:p w14:paraId="2C8EC92F" w14:textId="77777777" w:rsidR="00852ED7" w:rsidRPr="002A0D45" w:rsidRDefault="00852ED7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2A0D45">
        <w:rPr>
          <w:rFonts w:asciiTheme="majorHAnsi" w:hAnsiTheme="majorHAnsi" w:cs="Calibri"/>
          <w:i/>
          <w:iCs/>
          <w:sz w:val="22"/>
          <w:szCs w:val="22"/>
        </w:rPr>
        <w:t xml:space="preserve">czytelny podpis lub podpis i stempel osoby/osób </w:t>
      </w:r>
    </w:p>
    <w:p w14:paraId="7CC8D455" w14:textId="77777777" w:rsidR="00852ED7" w:rsidRPr="002A0D45" w:rsidRDefault="00852ED7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  <w:r w:rsidRPr="002A0D45">
        <w:rPr>
          <w:rFonts w:asciiTheme="majorHAnsi" w:hAnsiTheme="majorHAnsi" w:cs="Calibri"/>
          <w:i/>
          <w:iCs/>
          <w:sz w:val="22"/>
          <w:szCs w:val="22"/>
        </w:rPr>
        <w:t xml:space="preserve">upoważnionych do reprezentowania Wykonawcy </w:t>
      </w:r>
    </w:p>
    <w:p w14:paraId="3F86ACED" w14:textId="77777777" w:rsidR="006E27A6" w:rsidRPr="00AA5B3C" w:rsidRDefault="006E27A6" w:rsidP="006E27A6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lub</w:t>
      </w:r>
    </w:p>
    <w:p w14:paraId="2CA4D73E" w14:textId="77777777" w:rsidR="006E27A6" w:rsidRPr="00AA5B3C" w:rsidRDefault="006E27A6" w:rsidP="006E27A6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AA5B3C">
        <w:rPr>
          <w:rFonts w:asciiTheme="majorHAnsi" w:hAnsiTheme="majorHAnsi" w:cs="Segoe UI"/>
          <w:i/>
          <w:color w:val="FF0000"/>
          <w:sz w:val="22"/>
          <w:szCs w:val="22"/>
        </w:rPr>
        <w:t>Niniejszą ofertę należy opatrzyć kwalifikowanym podpisem elektronicznym osoby uprawnionej</w:t>
      </w:r>
    </w:p>
    <w:p w14:paraId="4AE22284" w14:textId="77777777" w:rsidR="006E27A6" w:rsidRPr="004C3B44" w:rsidRDefault="006E27A6" w:rsidP="006E27A6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6052F63F" w14:textId="77777777" w:rsidR="00852ED7" w:rsidRPr="002A0D45" w:rsidRDefault="00852ED7" w:rsidP="00645119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i/>
          <w:iCs/>
          <w:sz w:val="22"/>
          <w:szCs w:val="22"/>
        </w:rPr>
      </w:pPr>
    </w:p>
    <w:p w14:paraId="69BDB5FC" w14:textId="77777777" w:rsidR="00852ED7" w:rsidRPr="002A0D45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sz w:val="20"/>
          <w:szCs w:val="22"/>
        </w:rPr>
        <w:t>*)</w:t>
      </w:r>
      <w:r w:rsidRPr="002A0D45">
        <w:rPr>
          <w:rFonts w:asciiTheme="majorHAnsi" w:hAnsiTheme="majorHAnsi" w:cs="Calibri"/>
          <w:sz w:val="20"/>
          <w:szCs w:val="22"/>
        </w:rPr>
        <w:t xml:space="preserve"> cenę oferty/ składkę za ubezpieczenie należy podać w PLN z dokładnością do 1 grosza, to znaczy z </w:t>
      </w:r>
      <w:r>
        <w:rPr>
          <w:rFonts w:asciiTheme="majorHAnsi" w:hAnsiTheme="majorHAnsi" w:cs="Calibri"/>
          <w:sz w:val="20"/>
          <w:szCs w:val="22"/>
        </w:rPr>
        <w:t> </w:t>
      </w:r>
      <w:r w:rsidRPr="002A0D45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2DFB825A" w14:textId="77777777" w:rsidR="00852ED7" w:rsidRPr="002A0D45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2A0D45">
        <w:rPr>
          <w:rFonts w:asciiTheme="majorHAnsi" w:hAnsiTheme="majorHAnsi" w:cs="Calibri"/>
          <w:bCs/>
          <w:sz w:val="20"/>
          <w:szCs w:val="22"/>
        </w:rPr>
        <w:t>niepotrzebne skreślić</w:t>
      </w:r>
      <w:r w:rsidRPr="002A0D45">
        <w:rPr>
          <w:rFonts w:asciiTheme="majorHAnsi" w:hAnsiTheme="majorHAnsi" w:cs="Calibri"/>
          <w:sz w:val="20"/>
          <w:szCs w:val="22"/>
        </w:rPr>
        <w:tab/>
      </w:r>
    </w:p>
    <w:p w14:paraId="24C48F90" w14:textId="77777777" w:rsidR="00852ED7" w:rsidRPr="007D246A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iCs/>
          <w:sz w:val="20"/>
          <w:szCs w:val="20"/>
        </w:rPr>
      </w:pPr>
      <w:r w:rsidRPr="002A0D45">
        <w:rPr>
          <w:rFonts w:asciiTheme="majorHAnsi" w:hAnsiTheme="majorHAnsi" w:cs="Calibri"/>
          <w:b/>
          <w:sz w:val="20"/>
          <w:szCs w:val="22"/>
        </w:rPr>
        <w:t>***)</w:t>
      </w:r>
      <w:r w:rsidRPr="002A0D45">
        <w:rPr>
          <w:rFonts w:asciiTheme="majorHAnsi" w:hAnsiTheme="majorHAnsi" w:cs="Calibri"/>
          <w:sz w:val="20"/>
          <w:szCs w:val="22"/>
        </w:rPr>
        <w:tab/>
        <w:t>niepotrzebne skreślić; w przypadku nie wykreślenia którejś z pozycji i nie wypełnienia pola w pkt</w:t>
      </w:r>
      <w:r w:rsidRPr="002A0D45">
        <w:rPr>
          <w:rFonts w:asciiTheme="majorHAnsi" w:hAnsiTheme="majorHAnsi" w:cs="Calibri"/>
          <w:i/>
          <w:iCs/>
          <w:sz w:val="20"/>
          <w:szCs w:val="22"/>
        </w:rPr>
        <w:t xml:space="preserve"> 10 formularza oznaczonego: „część (zakres) przedmiotu zamówienia”, „część (zakres) przedmiotu zamówienia oraz nazwa (firma) podwykonawcy” –</w:t>
      </w:r>
      <w:r w:rsidRPr="002A0D45">
        <w:rPr>
          <w:rFonts w:asciiTheme="majorHAnsi" w:hAnsiTheme="majorHAnsi" w:cs="Calibri"/>
          <w:iCs/>
          <w:sz w:val="20"/>
          <w:szCs w:val="22"/>
        </w:rPr>
        <w:t xml:space="preserve"> </w:t>
      </w:r>
      <w:r w:rsidR="0087162D" w:rsidRPr="0087162D">
        <w:rPr>
          <w:rFonts w:asciiTheme="majorHAnsi" w:hAnsiTheme="majorHAnsi" w:cs="Calibri"/>
          <w:iCs/>
          <w:sz w:val="20"/>
          <w:szCs w:val="22"/>
        </w:rPr>
        <w:t>Pełnomocnika Zamawiającego</w:t>
      </w:r>
      <w:r w:rsidRPr="002A0D45">
        <w:rPr>
          <w:rFonts w:asciiTheme="majorHAnsi" w:hAnsiTheme="majorHAnsi" w:cs="Calibri"/>
          <w:iCs/>
          <w:sz w:val="20"/>
          <w:szCs w:val="22"/>
        </w:rPr>
        <w:t xml:space="preserve"> uzna, odpowiednio, że </w:t>
      </w:r>
      <w:r w:rsidRPr="002A0D45">
        <w:rPr>
          <w:rFonts w:asciiTheme="majorHAnsi" w:hAnsiTheme="majorHAnsi" w:cs="Calibri"/>
          <w:iCs/>
          <w:sz w:val="20"/>
          <w:szCs w:val="20"/>
        </w:rPr>
        <w:t>Wykonawca nie</w:t>
      </w:r>
      <w:r w:rsidR="006E27A6">
        <w:rPr>
          <w:rFonts w:asciiTheme="majorHAnsi" w:hAnsiTheme="majorHAnsi" w:cs="Calibri"/>
          <w:iCs/>
          <w:sz w:val="20"/>
          <w:szCs w:val="20"/>
        </w:rPr>
        <w:t> </w:t>
      </w:r>
      <w:r w:rsidRPr="002A0D45">
        <w:rPr>
          <w:rFonts w:asciiTheme="majorHAnsi" w:hAnsiTheme="majorHAnsi" w:cs="Calibri"/>
          <w:iCs/>
          <w:sz w:val="20"/>
          <w:szCs w:val="20"/>
        </w:rPr>
        <w:t>zamierza powierzyć wykonania żadnej części zamówienia podwykonawcom i  Wykonawca nie polega na</w:t>
      </w:r>
      <w:r w:rsidR="006E27A6">
        <w:rPr>
          <w:rFonts w:asciiTheme="majorHAnsi" w:hAnsiTheme="majorHAnsi" w:cs="Calibri"/>
          <w:iCs/>
          <w:sz w:val="20"/>
          <w:szCs w:val="20"/>
        </w:rPr>
        <w:t> </w:t>
      </w:r>
      <w:r w:rsidRPr="002A0D45">
        <w:rPr>
          <w:rFonts w:asciiTheme="majorHAnsi" w:hAnsiTheme="majorHAnsi" w:cs="Calibri"/>
          <w:iCs/>
          <w:sz w:val="20"/>
          <w:szCs w:val="20"/>
        </w:rPr>
        <w:t>zasobach podwykonawcy w celu wykazania spełnienia warunków udziału w postępowaniu, o których mowa w Ogłoszeniu o zamówieniu.</w:t>
      </w:r>
    </w:p>
    <w:p w14:paraId="23C44B20" w14:textId="77777777" w:rsidR="00852ED7" w:rsidRPr="002A0D45" w:rsidRDefault="00852ED7" w:rsidP="0064511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r w:rsidRPr="002A0D45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A0D45">
        <w:rPr>
          <w:rFonts w:asciiTheme="majorHAnsi" w:hAnsiTheme="majorHAnsi" w:cs="Calibri"/>
          <w:sz w:val="20"/>
          <w:szCs w:val="20"/>
        </w:rPr>
        <w:t xml:space="preserve">niepotrzebne skreślić; w  przypadku nie skreślenia którejś z pozycji – </w:t>
      </w:r>
      <w:r w:rsidR="0087162D" w:rsidRPr="0087162D">
        <w:rPr>
          <w:rFonts w:asciiTheme="majorHAnsi" w:hAnsiTheme="majorHAnsi" w:cs="Calibri"/>
          <w:sz w:val="20"/>
          <w:szCs w:val="20"/>
        </w:rPr>
        <w:t>Pełnomocnika Zamawiającego</w:t>
      </w:r>
      <w:r w:rsidRPr="002A0D45">
        <w:rPr>
          <w:rFonts w:asciiTheme="majorHAnsi" w:hAnsiTheme="majorHAnsi" w:cs="Calibri"/>
          <w:sz w:val="20"/>
          <w:szCs w:val="20"/>
        </w:rPr>
        <w:t xml:space="preserve"> uzna, że Wykonawca</w:t>
      </w:r>
      <w:r w:rsidR="006E27A6">
        <w:rPr>
          <w:rFonts w:asciiTheme="majorHAnsi" w:hAnsiTheme="majorHAnsi" w:cs="Calibri"/>
          <w:sz w:val="20"/>
          <w:szCs w:val="20"/>
        </w:rPr>
        <w:t xml:space="preserve"> nie</w:t>
      </w:r>
      <w:r w:rsidRPr="002A0D45">
        <w:rPr>
          <w:rFonts w:asciiTheme="majorHAnsi" w:hAnsiTheme="majorHAnsi" w:cs="Calibri"/>
          <w:sz w:val="20"/>
          <w:szCs w:val="20"/>
        </w:rPr>
        <w:t xml:space="preserve"> jest mikroprzedsiębiorstwem bądź małym lub średnim przedsiębiorstwem.</w:t>
      </w:r>
    </w:p>
    <w:p w14:paraId="3C82CCDD" w14:textId="77777777" w:rsidR="00852ED7" w:rsidRPr="007D246A" w:rsidRDefault="00852ED7" w:rsidP="00645119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2A0D45">
        <w:rPr>
          <w:rFonts w:asciiTheme="majorHAnsi" w:hAnsiTheme="majorHAnsi" w:cs="Calibri"/>
          <w:b/>
          <w:sz w:val="20"/>
          <w:szCs w:val="20"/>
        </w:rPr>
        <w:t>*****)</w:t>
      </w:r>
      <w:r w:rsidRPr="002A0D45">
        <w:rPr>
          <w:rFonts w:asciiTheme="majorHAnsi" w:hAnsiTheme="majorHAnsi" w:cs="Calibri"/>
          <w:sz w:val="20"/>
          <w:szCs w:val="20"/>
        </w:rPr>
        <w:t xml:space="preserve"> rozporządzenie Parlamentu Europejskiego i Rady (UE) 2016/679 z dnia 27 kwietnia 2016r. w </w:t>
      </w:r>
      <w:r>
        <w:rPr>
          <w:rFonts w:asciiTheme="majorHAnsi" w:hAnsiTheme="majorHAnsi" w:cs="Calibri"/>
          <w:sz w:val="20"/>
          <w:szCs w:val="20"/>
        </w:rPr>
        <w:t> </w:t>
      </w:r>
      <w:r w:rsidRPr="002A0D45">
        <w:rPr>
          <w:rFonts w:asciiTheme="majorHAnsi" w:hAnsiTheme="majorHAnsi" w:cs="Calibr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</w:t>
      </w:r>
      <w:r>
        <w:rPr>
          <w:rFonts w:asciiTheme="majorHAnsi" w:hAnsiTheme="majorHAnsi" w:cs="Calibri"/>
          <w:sz w:val="20"/>
          <w:szCs w:val="20"/>
        </w:rPr>
        <w:t> </w:t>
      </w:r>
      <w:r w:rsidRPr="002A0D45">
        <w:rPr>
          <w:rFonts w:asciiTheme="majorHAnsi" w:hAnsiTheme="majorHAnsi" w:cs="Calibri"/>
          <w:sz w:val="20"/>
          <w:szCs w:val="20"/>
        </w:rPr>
        <w:t>ochronie</w:t>
      </w:r>
      <w:r w:rsidRPr="002A0D45">
        <w:rPr>
          <w:rFonts w:asciiTheme="majorHAnsi" w:hAnsiTheme="majorHAnsi" w:cs="Calibri"/>
          <w:sz w:val="20"/>
          <w:szCs w:val="22"/>
        </w:rPr>
        <w:t xml:space="preserve"> danych) (Dz. Urz. UE L 119 z 04.05.2016, str. 1).</w:t>
      </w:r>
      <w:r w:rsidRPr="002A0D45">
        <w:rPr>
          <w:rFonts w:asciiTheme="majorHAnsi" w:hAnsiTheme="majorHAnsi" w:cs="Calibri"/>
        </w:rPr>
        <w:t xml:space="preserve"> </w:t>
      </w:r>
      <w:r w:rsidRPr="002A0D45">
        <w:rPr>
          <w:rFonts w:asciiTheme="majorHAnsi" w:hAnsiTheme="majorHAnsi" w:cs="Calibri"/>
          <w:sz w:val="20"/>
          <w:szCs w:val="22"/>
        </w:rPr>
        <w:t>Jeżeli Wykonawca nie przekazuje danych osobowych (innych niż</w:t>
      </w:r>
      <w:r w:rsidR="006E27A6">
        <w:rPr>
          <w:rFonts w:asciiTheme="majorHAnsi" w:hAnsiTheme="majorHAnsi" w:cs="Calibri"/>
          <w:sz w:val="20"/>
          <w:szCs w:val="22"/>
        </w:rPr>
        <w:t> </w:t>
      </w:r>
      <w:r w:rsidRPr="002A0D45">
        <w:rPr>
          <w:rFonts w:asciiTheme="majorHAnsi" w:hAnsiTheme="majorHAnsi" w:cs="Calibri"/>
          <w:sz w:val="20"/>
          <w:szCs w:val="22"/>
        </w:rPr>
        <w:t>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00FA03A5" w14:textId="77777777" w:rsidR="00E93A1D" w:rsidRPr="007D246A" w:rsidRDefault="00E93A1D" w:rsidP="00645119">
      <w:pPr>
        <w:suppressAutoHyphens/>
        <w:spacing w:line="276" w:lineRule="auto"/>
        <w:jc w:val="both"/>
        <w:rPr>
          <w:rFonts w:asciiTheme="majorHAnsi" w:hAnsiTheme="majorHAnsi"/>
        </w:rPr>
        <w:sectPr w:rsidR="00E93A1D" w:rsidRPr="007D246A" w:rsidSect="00C63100">
          <w:pgSz w:w="11906" w:h="16838"/>
          <w:pgMar w:top="1247" w:right="1134" w:bottom="1247" w:left="1418" w:header="708" w:footer="431" w:gutter="0"/>
          <w:cols w:space="708"/>
          <w:docGrid w:linePitch="360"/>
        </w:sectPr>
      </w:pPr>
    </w:p>
    <w:bookmarkEnd w:id="1"/>
    <w:p w14:paraId="126A7DC0" w14:textId="77777777" w:rsidR="00645119" w:rsidRPr="00CC1FAE" w:rsidRDefault="00645119" w:rsidP="00645119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CC1FAE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2 do SIWZ</w:t>
      </w:r>
      <w:r w:rsidRPr="00CC1FAE">
        <w:rPr>
          <w:iCs/>
          <w:color w:val="002060"/>
        </w:rPr>
        <w:t xml:space="preserve"> </w:t>
      </w:r>
      <w:r w:rsidRPr="00CC1FAE">
        <w:rPr>
          <w:rFonts w:ascii="Cambria" w:hAnsi="Cambria"/>
          <w:b/>
          <w:iCs/>
          <w:color w:val="002060"/>
          <w:sz w:val="22"/>
          <w:szCs w:val="22"/>
        </w:rPr>
        <w:t xml:space="preserve">- </w:t>
      </w:r>
      <w:r>
        <w:rPr>
          <w:rFonts w:ascii="Cambria" w:hAnsi="Cambria"/>
          <w:b/>
          <w:iCs/>
          <w:color w:val="002060"/>
          <w:sz w:val="22"/>
          <w:szCs w:val="22"/>
        </w:rPr>
        <w:t>O</w:t>
      </w:r>
      <w:r w:rsidRPr="00CC1FAE">
        <w:rPr>
          <w:rFonts w:ascii="Cambria" w:hAnsi="Cambria"/>
          <w:b/>
          <w:iCs/>
          <w:color w:val="002060"/>
          <w:sz w:val="22"/>
          <w:szCs w:val="22"/>
        </w:rPr>
        <w:t>świadczenie Wykonawcy dotyczące spełnienia warunków udziału w  postepowaniu</w:t>
      </w:r>
    </w:p>
    <w:p w14:paraId="1A66FA0F" w14:textId="77777777" w:rsidR="00645119" w:rsidRPr="00CC1FAE" w:rsidRDefault="00645119" w:rsidP="00645119">
      <w:pPr>
        <w:suppressAutoHyphens/>
        <w:ind w:left="5246" w:firstLine="708"/>
        <w:jc w:val="right"/>
        <w:rPr>
          <w:rFonts w:ascii="Cambria" w:hAnsi="Cambria" w:cstheme="minorHAnsi"/>
          <w:b/>
          <w:color w:val="C00000"/>
          <w:sz w:val="22"/>
          <w:szCs w:val="22"/>
        </w:rPr>
      </w:pPr>
    </w:p>
    <w:p w14:paraId="7B93BF1D" w14:textId="77777777" w:rsidR="00645119" w:rsidRPr="00645119" w:rsidRDefault="00645119" w:rsidP="00645119">
      <w:pPr>
        <w:suppressAutoHyphens/>
        <w:spacing w:line="276" w:lineRule="auto"/>
        <w:ind w:left="6237" w:firstLine="284"/>
        <w:rPr>
          <w:rFonts w:ascii="Cambria" w:hAnsi="Cambria" w:cstheme="minorHAnsi"/>
          <w:b/>
          <w:sz w:val="22"/>
          <w:szCs w:val="22"/>
        </w:rPr>
      </w:pPr>
      <w:r w:rsidRPr="00645119">
        <w:rPr>
          <w:rFonts w:ascii="Cambria" w:hAnsi="Cambria" w:cstheme="minorHAnsi"/>
          <w:b/>
          <w:sz w:val="22"/>
          <w:szCs w:val="22"/>
        </w:rPr>
        <w:t>ZAMAWIAJĄCY:</w:t>
      </w:r>
    </w:p>
    <w:p w14:paraId="62E4DAE2" w14:textId="77777777" w:rsidR="003C0491" w:rsidRPr="00900038" w:rsidRDefault="003C0491" w:rsidP="003C0491">
      <w:pPr>
        <w:suppressAutoHyphens/>
        <w:spacing w:line="276" w:lineRule="auto"/>
        <w:ind w:firstLine="6521"/>
        <w:contextualSpacing/>
        <w:rPr>
          <w:rFonts w:ascii="Cambria" w:hAnsi="Cambria" w:cstheme="minorHAnsi"/>
          <w:b/>
          <w:bCs/>
          <w:sz w:val="22"/>
          <w:szCs w:val="22"/>
        </w:rPr>
      </w:pPr>
      <w:r w:rsidRPr="00900038">
        <w:rPr>
          <w:rFonts w:ascii="Cambria" w:hAnsi="Cambria" w:cstheme="minorHAnsi"/>
          <w:b/>
          <w:bCs/>
          <w:sz w:val="22"/>
          <w:szCs w:val="22"/>
        </w:rPr>
        <w:t xml:space="preserve">Gminy Bartoszyce </w:t>
      </w:r>
    </w:p>
    <w:p w14:paraId="00ADEC6B" w14:textId="77777777" w:rsidR="003C0491" w:rsidRPr="00900038" w:rsidRDefault="003C0491" w:rsidP="003C0491">
      <w:pPr>
        <w:suppressAutoHyphens/>
        <w:spacing w:line="276" w:lineRule="auto"/>
        <w:ind w:firstLine="6521"/>
        <w:contextualSpacing/>
        <w:rPr>
          <w:rFonts w:ascii="Cambria" w:hAnsi="Cambria" w:cstheme="minorHAnsi"/>
          <w:b/>
          <w:bCs/>
          <w:sz w:val="22"/>
          <w:szCs w:val="22"/>
        </w:rPr>
      </w:pPr>
      <w:r w:rsidRPr="00900038">
        <w:rPr>
          <w:rFonts w:ascii="Cambria" w:hAnsi="Cambria" w:cstheme="minorHAnsi"/>
          <w:b/>
          <w:bCs/>
          <w:sz w:val="22"/>
          <w:szCs w:val="22"/>
        </w:rPr>
        <w:t xml:space="preserve">Plac Zwycięstwa 2 </w:t>
      </w:r>
    </w:p>
    <w:p w14:paraId="2B536FF5" w14:textId="77777777" w:rsidR="003C0491" w:rsidRPr="00900038" w:rsidRDefault="003C0491" w:rsidP="003C0491">
      <w:pPr>
        <w:suppressAutoHyphens/>
        <w:spacing w:line="276" w:lineRule="auto"/>
        <w:ind w:firstLine="6521"/>
        <w:contextualSpacing/>
        <w:rPr>
          <w:rFonts w:asciiTheme="majorHAnsi" w:hAnsiTheme="majorHAnsi" w:cs="Calibri"/>
          <w:b/>
          <w:bCs/>
          <w:sz w:val="22"/>
          <w:szCs w:val="22"/>
        </w:rPr>
      </w:pPr>
      <w:r w:rsidRPr="00900038">
        <w:rPr>
          <w:rFonts w:ascii="Cambria" w:hAnsi="Cambria" w:cstheme="minorHAnsi"/>
          <w:b/>
          <w:bCs/>
          <w:sz w:val="22"/>
          <w:szCs w:val="22"/>
        </w:rPr>
        <w:t>11-200 Bartoszyce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14:paraId="1820F15D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DAA4465" w14:textId="77777777" w:rsidR="00645119" w:rsidRPr="0041379A" w:rsidRDefault="00645119" w:rsidP="0064511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680EBACB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45119" w14:paraId="1E6C6749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2D83AAD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7C4FDA0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23022B0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FC3111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9739AB0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7F756C75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539844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  <w:r>
              <w:rPr>
                <w:rFonts w:ascii="Cambria" w:hAnsi="Cambria"/>
                <w:sz w:val="22"/>
                <w:szCs w:val="22"/>
              </w:rPr>
              <w:t>/PESEL</w:t>
            </w:r>
          </w:p>
        </w:tc>
        <w:tc>
          <w:tcPr>
            <w:tcW w:w="4021" w:type="dxa"/>
            <w:vAlign w:val="center"/>
          </w:tcPr>
          <w:p w14:paraId="2A93B437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5E315D01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6CEB379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52C8033F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3603B77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C9D664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KRS</w:t>
            </w:r>
            <w:r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28328ACE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7F4A0981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A1ED4D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2A198F19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319369AE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357506BD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565B9D2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13A82A8C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65905E3E" w14:textId="77777777" w:rsidR="00645119" w:rsidRDefault="00645119" w:rsidP="00645119">
      <w:pPr>
        <w:suppressAutoHyphens/>
        <w:spacing w:line="480" w:lineRule="auto"/>
        <w:rPr>
          <w:rFonts w:ascii="Cambria" w:hAnsi="Cambria" w:cstheme="minorHAnsi"/>
          <w:b/>
          <w:sz w:val="22"/>
          <w:szCs w:val="22"/>
        </w:rPr>
      </w:pPr>
    </w:p>
    <w:p w14:paraId="6E7C6BB4" w14:textId="77777777" w:rsidR="00645119" w:rsidRPr="00ED2DBF" w:rsidRDefault="00645119" w:rsidP="00645119">
      <w:pPr>
        <w:suppressAutoHyphens/>
        <w:spacing w:after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ED2DBF">
        <w:rPr>
          <w:rFonts w:ascii="Cambria" w:hAnsi="Cambria" w:cstheme="minorHAnsi"/>
          <w:b/>
          <w:sz w:val="22"/>
          <w:szCs w:val="22"/>
          <w:u w:val="single"/>
        </w:rPr>
        <w:t xml:space="preserve">OŚWIADCZENIE WYKONAWCY </w:t>
      </w:r>
    </w:p>
    <w:p w14:paraId="363CC9E8" w14:textId="77777777" w:rsidR="00645119" w:rsidRPr="00ED2DBF" w:rsidRDefault="00645119" w:rsidP="00645119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551AAA50" w14:textId="77777777" w:rsidR="00645119" w:rsidRPr="00ED2DBF" w:rsidRDefault="00645119" w:rsidP="00645119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ED2DBF">
        <w:rPr>
          <w:rFonts w:ascii="Cambria" w:hAnsi="Cambria" w:cstheme="minorHAnsi"/>
          <w:b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b/>
          <w:sz w:val="22"/>
          <w:szCs w:val="22"/>
        </w:rPr>
        <w:t xml:space="preserve">), </w:t>
      </w:r>
    </w:p>
    <w:p w14:paraId="7B04A184" w14:textId="77777777" w:rsidR="00645119" w:rsidRPr="00ED2DBF" w:rsidRDefault="00645119" w:rsidP="00645119">
      <w:pPr>
        <w:suppressAutoHyphens/>
        <w:spacing w:before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ED2DBF">
        <w:rPr>
          <w:rFonts w:ascii="Cambria" w:hAnsi="Cambria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ED2DBF">
        <w:rPr>
          <w:rFonts w:ascii="Cambria" w:hAnsi="Cambria" w:cstheme="minorHAnsi"/>
          <w:b/>
          <w:sz w:val="22"/>
          <w:szCs w:val="22"/>
          <w:u w:val="single"/>
        </w:rPr>
        <w:br/>
      </w:r>
    </w:p>
    <w:p w14:paraId="724DB6BE" w14:textId="0DC03715" w:rsidR="00645119" w:rsidRPr="00ED2DBF" w:rsidRDefault="00645119" w:rsidP="00645119">
      <w:pPr>
        <w:suppressAutoHyphens/>
        <w:spacing w:line="276" w:lineRule="auto"/>
        <w:ind w:firstLine="709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Na potrzeby postępowania o udzielenie zamówienia publicznego pn. </w:t>
      </w:r>
      <w:r w:rsidRPr="0020276F">
        <w:rPr>
          <w:rFonts w:ascii="Cambria" w:hAnsi="Cambria" w:cstheme="minorHAnsi"/>
          <w:sz w:val="22"/>
          <w:szCs w:val="22"/>
        </w:rPr>
        <w:t>Kompleksowe</w:t>
      </w:r>
      <w:r>
        <w:rPr>
          <w:rFonts w:ascii="Cambria" w:hAnsi="Cambria" w:cstheme="minorHAnsi"/>
          <w:sz w:val="22"/>
          <w:szCs w:val="22"/>
        </w:rPr>
        <w:t xml:space="preserve"> ubezpieczenie mienia i odpowiedzialności cywilnej</w:t>
      </w:r>
      <w:r w:rsidR="00FE466C">
        <w:rPr>
          <w:rFonts w:ascii="Cambria" w:hAnsi="Cambria" w:cstheme="minorHAnsi"/>
          <w:sz w:val="22"/>
          <w:szCs w:val="22"/>
        </w:rPr>
        <w:t xml:space="preserve"> Gminy Bartoszyce i jej jednostek organizacyjnych</w:t>
      </w:r>
      <w:r w:rsidR="003C0491"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sz w:val="22"/>
          <w:szCs w:val="22"/>
        </w:rPr>
        <w:t>oświadczam, co następuje:</w:t>
      </w:r>
    </w:p>
    <w:p w14:paraId="2A689761" w14:textId="77777777" w:rsidR="00645119" w:rsidRPr="00645119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645119">
        <w:rPr>
          <w:rStyle w:val="Odwoanieintensywne"/>
          <w:b/>
          <w:bCs w:val="0"/>
          <w:color w:val="002060"/>
        </w:rPr>
        <w:t>INFORMACJA DOTYCZĄCA WYKONAWCY:</w:t>
      </w:r>
    </w:p>
    <w:p w14:paraId="09841D90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Oświadczam, że spełniam warunki udziału w postępowaniu określone przez Zamawiającego </w:t>
      </w:r>
      <w:r w:rsidRPr="00B14822">
        <w:rPr>
          <w:rFonts w:ascii="Cambria" w:hAnsi="Cambria" w:cstheme="minorHAnsi"/>
          <w:sz w:val="22"/>
          <w:szCs w:val="22"/>
        </w:rPr>
        <w:t>w Rozdziale IX Specyfikacji Istotnych Warunków Zamówienia.</w:t>
      </w:r>
    </w:p>
    <w:p w14:paraId="2C6ECF11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20A8A08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595E19FD" w14:textId="77777777" w:rsidR="00645119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0A17EAE3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529AB020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363952B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6E5E486B" w14:textId="77777777" w:rsidR="00645119" w:rsidRDefault="00645119" w:rsidP="00645119">
      <w:pPr>
        <w:suppressAutoHyphens/>
        <w:contextualSpacing/>
        <w:rPr>
          <w:rFonts w:ascii="Cambria" w:hAnsi="Cambria" w:cstheme="minorHAnsi"/>
          <w:b/>
          <w:bCs/>
          <w:sz w:val="22"/>
          <w:szCs w:val="22"/>
        </w:rPr>
      </w:pPr>
    </w:p>
    <w:p w14:paraId="320D1ABF" w14:textId="77777777" w:rsidR="00645119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BC7DE30" w14:textId="77777777" w:rsidR="00645119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7DA3B83E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0CE01671" w14:textId="77777777" w:rsidR="00645119" w:rsidRPr="00645119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645119">
        <w:rPr>
          <w:rStyle w:val="Odwoanieintensywne"/>
          <w:b/>
          <w:bCs w:val="0"/>
          <w:color w:val="002060"/>
        </w:rPr>
        <w:lastRenderedPageBreak/>
        <w:t xml:space="preserve">INFORMACJA W ZWIĄZKU Z POLEGANIEM NA ZASOBACH INNYCH PODMIOTÓW: </w:t>
      </w:r>
    </w:p>
    <w:p w14:paraId="0BC9A088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Oświadczam, że w celu wykazania spełniania warunków udziału w postępowaniu, określonych przez </w:t>
      </w:r>
      <w:r w:rsidRPr="00B14822">
        <w:rPr>
          <w:rFonts w:ascii="Cambria" w:hAnsi="Cambria" w:cstheme="minorHAnsi"/>
          <w:sz w:val="22"/>
          <w:szCs w:val="22"/>
        </w:rPr>
        <w:t>zamawiającego w Rozdziale IX Specyfikacji</w:t>
      </w:r>
      <w:r w:rsidRPr="00ED2DBF">
        <w:rPr>
          <w:rFonts w:ascii="Cambria" w:hAnsi="Cambria" w:cstheme="minorHAnsi"/>
          <w:sz w:val="22"/>
          <w:szCs w:val="22"/>
        </w:rPr>
        <w:t xml:space="preserve"> Istotnych Warunków Zamówienia polegam na</w:t>
      </w:r>
      <w:r>
        <w:rPr>
          <w:rFonts w:ascii="Cambria" w:hAnsi="Cambria" w:cstheme="minorHAnsi"/>
          <w:sz w:val="22"/>
          <w:szCs w:val="22"/>
        </w:rPr>
        <w:t> </w:t>
      </w:r>
      <w:r w:rsidRPr="00ED2DBF">
        <w:rPr>
          <w:rFonts w:ascii="Cambria" w:hAnsi="Cambria" w:cstheme="minorHAnsi"/>
          <w:sz w:val="22"/>
          <w:szCs w:val="22"/>
        </w:rPr>
        <w:t>zasobach następującego/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podmiotu/ów: </w:t>
      </w:r>
    </w:p>
    <w:p w14:paraId="51202CB7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</w:t>
      </w:r>
    </w:p>
    <w:p w14:paraId="5A6041DE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w następującym zakresie: </w:t>
      </w:r>
      <w:r w:rsidRPr="009B1BBB">
        <w:rPr>
          <w:rFonts w:ascii="Cambria" w:hAnsi="Cambria" w:cstheme="minorHAnsi"/>
          <w:sz w:val="22"/>
          <w:szCs w:val="22"/>
        </w:rPr>
        <w:t>_________________________________________________________________________________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39CBD63D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5BE6ADE9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BAAB5FC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1F14656E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6C84017A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1F39A154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00EEDEAC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66E12714" w14:textId="77777777" w:rsidR="00645119" w:rsidRPr="00ED2DBF" w:rsidRDefault="00645119" w:rsidP="00645119">
      <w:pPr>
        <w:suppressAutoHyphens/>
        <w:spacing w:line="360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66A505C1" w14:textId="77777777" w:rsidR="00645119" w:rsidRPr="00645119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645119">
        <w:rPr>
          <w:rStyle w:val="Odwoanieintensywne"/>
          <w:b/>
          <w:bCs w:val="0"/>
          <w:color w:val="002060"/>
        </w:rPr>
        <w:t>OŚWIADCZENIE DOTYCZĄCE PODANYCH INFORMACJI:</w:t>
      </w:r>
    </w:p>
    <w:p w14:paraId="63DA9A19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Oświadczam, że wszystkie informacje podane w powyższych oświadczeniach są aktualne </w:t>
      </w:r>
      <w:r w:rsidRPr="00ED2DBF">
        <w:rPr>
          <w:rFonts w:ascii="Cambria" w:hAnsi="Cambria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4569AE1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198095DD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7501F6E1" w14:textId="77777777" w:rsidR="00645119" w:rsidRPr="00ED2DBF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67690D66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4433DF0A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5006C6F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4C4CA415" w14:textId="77777777" w:rsidR="00645119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33F9797" w14:textId="77777777" w:rsidR="00645119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29A74D28" w14:textId="77777777" w:rsidR="00AA5B3C" w:rsidRPr="00AA5B3C" w:rsidRDefault="00AA5B3C" w:rsidP="00AA5B3C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lub</w:t>
      </w:r>
    </w:p>
    <w:p w14:paraId="1247AE15" w14:textId="77777777" w:rsidR="00AA5B3C" w:rsidRPr="00AA5B3C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Niniejsze oświadczenie należy opatrzyć kwalifikowanym podpisem elektronicznym osoby uprawnionej</w:t>
      </w:r>
    </w:p>
    <w:p w14:paraId="62EE1818" w14:textId="77777777" w:rsidR="00645119" w:rsidRPr="00AA5B3C" w:rsidRDefault="00645119" w:rsidP="00645119">
      <w:pPr>
        <w:widowControl w:val="0"/>
        <w:suppressAutoHyphens/>
        <w:contextualSpacing/>
        <w:jc w:val="right"/>
        <w:textAlignment w:val="baseline"/>
        <w:rPr>
          <w:rFonts w:ascii="Cambria" w:hAnsi="Cambria" w:cstheme="minorHAnsi"/>
          <w:b/>
          <w:i/>
          <w:sz w:val="20"/>
          <w:szCs w:val="20"/>
        </w:rPr>
        <w:sectPr w:rsidR="00645119" w:rsidRPr="00AA5B3C" w:rsidSect="00C63100">
          <w:pgSz w:w="11906" w:h="16838" w:code="9"/>
          <w:pgMar w:top="1247" w:right="1134" w:bottom="1247" w:left="1418" w:header="567" w:footer="397" w:gutter="0"/>
          <w:cols w:space="708"/>
          <w:formProt w:val="0"/>
          <w:docGrid w:linePitch="360" w:charSpace="-6145"/>
        </w:sectPr>
      </w:pPr>
    </w:p>
    <w:p w14:paraId="631F40F6" w14:textId="77777777" w:rsidR="00645119" w:rsidRPr="00AE6231" w:rsidRDefault="00645119" w:rsidP="00645119">
      <w:pPr>
        <w:suppressAutoHyphens/>
        <w:spacing w:after="120" w:line="276" w:lineRule="auto"/>
        <w:jc w:val="right"/>
        <w:rPr>
          <w:rFonts w:ascii="Cambria" w:hAnsi="Cambria"/>
          <w:b/>
          <w:iCs/>
          <w:color w:val="002060"/>
          <w:sz w:val="22"/>
          <w:szCs w:val="22"/>
        </w:rPr>
      </w:pPr>
      <w:r w:rsidRPr="00AE6231">
        <w:rPr>
          <w:rFonts w:ascii="Cambria" w:hAnsi="Cambria"/>
          <w:b/>
          <w:iCs/>
          <w:color w:val="002060"/>
          <w:sz w:val="22"/>
          <w:szCs w:val="22"/>
        </w:rPr>
        <w:lastRenderedPageBreak/>
        <w:t>Załącznik nr 3 do SIWZ</w:t>
      </w:r>
      <w:r w:rsidRPr="00CC1FAE">
        <w:rPr>
          <w:rFonts w:ascii="Cambria" w:hAnsi="Cambria"/>
          <w:b/>
          <w:iCs/>
          <w:color w:val="002060"/>
          <w:sz w:val="22"/>
          <w:szCs w:val="22"/>
        </w:rPr>
        <w:t xml:space="preserve"> </w:t>
      </w:r>
      <w:r>
        <w:rPr>
          <w:rFonts w:ascii="Cambria" w:hAnsi="Cambria"/>
          <w:b/>
          <w:iCs/>
          <w:color w:val="002060"/>
          <w:sz w:val="22"/>
          <w:szCs w:val="22"/>
        </w:rPr>
        <w:t>- O</w:t>
      </w:r>
      <w:r w:rsidRPr="00AE6231">
        <w:rPr>
          <w:rFonts w:ascii="Cambria" w:hAnsi="Cambria"/>
          <w:b/>
          <w:iCs/>
          <w:color w:val="002060"/>
          <w:sz w:val="22"/>
          <w:szCs w:val="22"/>
        </w:rPr>
        <w:t>świadczenie wykonawcy dotyczące przesłanek wykluczenia z</w:t>
      </w:r>
      <w:r>
        <w:rPr>
          <w:rFonts w:ascii="Cambria" w:hAnsi="Cambria"/>
          <w:b/>
          <w:iCs/>
          <w:color w:val="002060"/>
          <w:sz w:val="22"/>
          <w:szCs w:val="22"/>
        </w:rPr>
        <w:t> </w:t>
      </w:r>
      <w:r w:rsidRPr="00AE6231">
        <w:rPr>
          <w:rFonts w:ascii="Cambria" w:hAnsi="Cambria"/>
          <w:b/>
          <w:iCs/>
          <w:color w:val="002060"/>
          <w:sz w:val="22"/>
          <w:szCs w:val="22"/>
        </w:rPr>
        <w:t>postępowania</w:t>
      </w:r>
    </w:p>
    <w:p w14:paraId="410BFAF4" w14:textId="77777777" w:rsidR="00645119" w:rsidRPr="00ED2DBF" w:rsidRDefault="00645119" w:rsidP="00645119">
      <w:pPr>
        <w:widowControl w:val="0"/>
        <w:suppressAutoHyphens/>
        <w:spacing w:line="276" w:lineRule="auto"/>
        <w:contextualSpacing/>
        <w:jc w:val="right"/>
        <w:rPr>
          <w:rFonts w:ascii="Cambria" w:hAnsi="Cambria" w:cstheme="minorHAnsi"/>
          <w:b/>
          <w:i/>
          <w:sz w:val="22"/>
          <w:szCs w:val="22"/>
        </w:rPr>
      </w:pPr>
    </w:p>
    <w:p w14:paraId="03A73777" w14:textId="77777777" w:rsidR="00645119" w:rsidRDefault="006E27A6" w:rsidP="00645119">
      <w:pPr>
        <w:suppressAutoHyphens/>
        <w:spacing w:line="276" w:lineRule="auto"/>
        <w:ind w:left="6663" w:hanging="142"/>
        <w:rPr>
          <w:rFonts w:ascii="Cambria" w:hAnsi="Cambria" w:cstheme="minorHAnsi"/>
          <w:b/>
          <w:sz w:val="22"/>
          <w:szCs w:val="22"/>
        </w:rPr>
      </w:pPr>
      <w:r w:rsidRPr="006E27A6">
        <w:rPr>
          <w:rFonts w:ascii="Cambria" w:hAnsi="Cambria" w:cstheme="minorHAnsi"/>
          <w:b/>
          <w:sz w:val="22"/>
          <w:szCs w:val="22"/>
        </w:rPr>
        <w:t>ZAMAWIAJĄCY:</w:t>
      </w:r>
    </w:p>
    <w:p w14:paraId="39CBBDE7" w14:textId="77777777" w:rsidR="003C0491" w:rsidRPr="00900038" w:rsidRDefault="003C0491" w:rsidP="003C0491">
      <w:pPr>
        <w:suppressAutoHyphens/>
        <w:spacing w:line="276" w:lineRule="auto"/>
        <w:ind w:firstLine="6521"/>
        <w:contextualSpacing/>
        <w:rPr>
          <w:rFonts w:ascii="Cambria" w:hAnsi="Cambria" w:cstheme="minorHAnsi"/>
          <w:b/>
          <w:bCs/>
          <w:sz w:val="22"/>
          <w:szCs w:val="22"/>
        </w:rPr>
      </w:pPr>
      <w:r w:rsidRPr="00900038">
        <w:rPr>
          <w:rFonts w:ascii="Cambria" w:hAnsi="Cambria" w:cstheme="minorHAnsi"/>
          <w:b/>
          <w:bCs/>
          <w:sz w:val="22"/>
          <w:szCs w:val="22"/>
        </w:rPr>
        <w:t xml:space="preserve">Gminy Bartoszyce </w:t>
      </w:r>
    </w:p>
    <w:p w14:paraId="58410E19" w14:textId="77777777" w:rsidR="003C0491" w:rsidRPr="00900038" w:rsidRDefault="003C0491" w:rsidP="003C0491">
      <w:pPr>
        <w:suppressAutoHyphens/>
        <w:spacing w:line="276" w:lineRule="auto"/>
        <w:ind w:firstLine="6521"/>
        <w:contextualSpacing/>
        <w:rPr>
          <w:rFonts w:ascii="Cambria" w:hAnsi="Cambria" w:cstheme="minorHAnsi"/>
          <w:b/>
          <w:bCs/>
          <w:sz w:val="22"/>
          <w:szCs w:val="22"/>
        </w:rPr>
      </w:pPr>
      <w:r w:rsidRPr="00900038">
        <w:rPr>
          <w:rFonts w:ascii="Cambria" w:hAnsi="Cambria" w:cstheme="minorHAnsi"/>
          <w:b/>
          <w:bCs/>
          <w:sz w:val="22"/>
          <w:szCs w:val="22"/>
        </w:rPr>
        <w:t xml:space="preserve">Plac Zwycięstwa 2 </w:t>
      </w:r>
    </w:p>
    <w:p w14:paraId="52C6C45A" w14:textId="77777777" w:rsidR="003C0491" w:rsidRPr="00900038" w:rsidRDefault="003C0491" w:rsidP="003C0491">
      <w:pPr>
        <w:suppressAutoHyphens/>
        <w:spacing w:line="276" w:lineRule="auto"/>
        <w:ind w:firstLine="6521"/>
        <w:contextualSpacing/>
        <w:rPr>
          <w:rFonts w:asciiTheme="majorHAnsi" w:hAnsiTheme="majorHAnsi" w:cs="Calibri"/>
          <w:b/>
          <w:bCs/>
          <w:sz w:val="22"/>
          <w:szCs w:val="22"/>
        </w:rPr>
      </w:pPr>
      <w:r w:rsidRPr="00900038">
        <w:rPr>
          <w:rFonts w:ascii="Cambria" w:hAnsi="Cambria" w:cstheme="minorHAnsi"/>
          <w:b/>
          <w:bCs/>
          <w:sz w:val="22"/>
          <w:szCs w:val="22"/>
        </w:rPr>
        <w:t>11-200 Bartoszyce</w:t>
      </w:r>
    </w:p>
    <w:p w14:paraId="562121C6" w14:textId="77777777" w:rsidR="006E27A6" w:rsidRPr="006E27A6" w:rsidRDefault="006E27A6" w:rsidP="00645119">
      <w:pPr>
        <w:suppressAutoHyphens/>
        <w:spacing w:line="276" w:lineRule="auto"/>
        <w:ind w:left="6663" w:hanging="142"/>
        <w:rPr>
          <w:rFonts w:ascii="Cambria" w:hAnsi="Cambria" w:cstheme="minorHAnsi"/>
          <w:b/>
          <w:sz w:val="22"/>
          <w:szCs w:val="22"/>
        </w:rPr>
      </w:pPr>
    </w:p>
    <w:p w14:paraId="5019846B" w14:textId="77777777" w:rsidR="00645119" w:rsidRPr="00ED2DBF" w:rsidRDefault="00645119" w:rsidP="00645119">
      <w:pPr>
        <w:suppressAutoHyphens/>
        <w:spacing w:line="276" w:lineRule="auto"/>
        <w:ind w:left="6663" w:hanging="142"/>
        <w:contextualSpacing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14:paraId="21C495F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7DF9CE64" w14:textId="77777777" w:rsidR="00645119" w:rsidRPr="0041379A" w:rsidRDefault="006E27A6" w:rsidP="00645119">
            <w:pPr>
              <w:suppressAutoHyphens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36FC424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645119" w14:paraId="2A451AF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DBAB699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EFBBB16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57CDBC63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828B672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CEC1426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68CDADB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AC0FFDB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NIP</w:t>
            </w:r>
            <w:r>
              <w:rPr>
                <w:rFonts w:ascii="Cambria" w:hAnsi="Cambria"/>
                <w:sz w:val="22"/>
                <w:szCs w:val="22"/>
              </w:rPr>
              <w:t>/PESEL</w:t>
            </w:r>
          </w:p>
        </w:tc>
        <w:tc>
          <w:tcPr>
            <w:tcW w:w="4021" w:type="dxa"/>
            <w:vAlign w:val="center"/>
          </w:tcPr>
          <w:p w14:paraId="29241887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448677A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58E019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23DF31CE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26156A3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75A987B3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9B1BBB">
              <w:rPr>
                <w:rFonts w:ascii="Cambria" w:hAnsi="Cambria"/>
                <w:sz w:val="22"/>
                <w:szCs w:val="22"/>
              </w:rPr>
              <w:t>KRS</w:t>
            </w:r>
            <w:r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03C7E12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4087E5B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1E9879AD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Reprezentowany przez</w:t>
            </w:r>
          </w:p>
          <w:p w14:paraId="5A80B671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16E3E9AA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14:paraId="2608AB7E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388477D8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Podstawa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4CF6758E" w14:textId="77777777" w:rsidR="00645119" w:rsidRDefault="00645119" w:rsidP="00645119">
            <w:pPr>
              <w:suppressAutoHyphens/>
              <w:contextualSpacing/>
              <w:rPr>
                <w:rFonts w:ascii="Cambria" w:hAnsi="Cambria"/>
                <w:bCs/>
                <w:sz w:val="22"/>
                <w:szCs w:val="22"/>
              </w:rPr>
            </w:pPr>
            <w:r w:rsidRPr="00C25E45">
              <w:rPr>
                <w:rFonts w:ascii="Cambria" w:hAnsi="Cambria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35A7D19F" w14:textId="77777777" w:rsidR="00645119" w:rsidRPr="00ED2DBF" w:rsidRDefault="00645119" w:rsidP="00645119">
      <w:pPr>
        <w:suppressAutoHyphens/>
        <w:rPr>
          <w:rFonts w:ascii="Cambria" w:hAnsi="Cambria" w:cstheme="minorHAnsi"/>
          <w:sz w:val="22"/>
          <w:szCs w:val="22"/>
        </w:rPr>
      </w:pPr>
    </w:p>
    <w:p w14:paraId="02219A3B" w14:textId="77777777" w:rsidR="00645119" w:rsidRDefault="00645119" w:rsidP="00645119">
      <w:pPr>
        <w:suppressAutoHyphens/>
        <w:spacing w:after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</w:p>
    <w:p w14:paraId="5E267843" w14:textId="77777777" w:rsidR="00645119" w:rsidRPr="00ED2DBF" w:rsidRDefault="00645119" w:rsidP="00645119">
      <w:pPr>
        <w:suppressAutoHyphens/>
        <w:spacing w:after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ED2DBF">
        <w:rPr>
          <w:rFonts w:ascii="Cambria" w:hAnsi="Cambria" w:cstheme="minorHAnsi"/>
          <w:b/>
          <w:sz w:val="22"/>
          <w:szCs w:val="22"/>
          <w:u w:val="single"/>
        </w:rPr>
        <w:t xml:space="preserve">OŚWIADCZENIE WYKONAWCY </w:t>
      </w:r>
    </w:p>
    <w:p w14:paraId="04E09057" w14:textId="77777777" w:rsidR="00645119" w:rsidRPr="00ED2DBF" w:rsidRDefault="00645119" w:rsidP="00645119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360E1699" w14:textId="77777777" w:rsidR="00645119" w:rsidRPr="00ED2DBF" w:rsidRDefault="00645119" w:rsidP="00645119">
      <w:pPr>
        <w:suppressAutoHyphens/>
        <w:spacing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ED2DBF">
        <w:rPr>
          <w:rFonts w:ascii="Cambria" w:hAnsi="Cambria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ED2DBF">
        <w:rPr>
          <w:rFonts w:ascii="Cambria" w:hAnsi="Cambria" w:cstheme="minorHAnsi"/>
          <w:b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b/>
          <w:sz w:val="22"/>
          <w:szCs w:val="22"/>
        </w:rPr>
        <w:t xml:space="preserve">), </w:t>
      </w:r>
    </w:p>
    <w:p w14:paraId="5585BFE0" w14:textId="77777777" w:rsidR="00645119" w:rsidRPr="00ED2DBF" w:rsidRDefault="00645119" w:rsidP="00645119">
      <w:pPr>
        <w:suppressAutoHyphens/>
        <w:spacing w:before="120" w:line="360" w:lineRule="auto"/>
        <w:jc w:val="center"/>
        <w:rPr>
          <w:rFonts w:ascii="Cambria" w:hAnsi="Cambria" w:cstheme="minorHAnsi"/>
          <w:b/>
          <w:sz w:val="22"/>
          <w:szCs w:val="22"/>
          <w:u w:val="single"/>
        </w:rPr>
      </w:pPr>
      <w:r w:rsidRPr="00ED2DBF">
        <w:rPr>
          <w:rFonts w:ascii="Cambria" w:hAnsi="Cambria" w:cstheme="minorHAnsi"/>
          <w:b/>
          <w:sz w:val="22"/>
          <w:szCs w:val="22"/>
          <w:u w:val="single"/>
        </w:rPr>
        <w:t>DOTYCZĄCE PRZESŁANEK WYKLUCZENIA Z POSTĘPOWANIA</w:t>
      </w:r>
    </w:p>
    <w:p w14:paraId="071EDB7B" w14:textId="77777777" w:rsidR="00FE466C" w:rsidRDefault="00645119" w:rsidP="00645119">
      <w:pPr>
        <w:suppressAutoHyphens/>
        <w:spacing w:line="276" w:lineRule="auto"/>
        <w:ind w:firstLine="709"/>
        <w:jc w:val="both"/>
        <w:rPr>
          <w:rFonts w:ascii="Cambria" w:hAnsi="Cambria" w:cstheme="minorHAnsi"/>
          <w:sz w:val="22"/>
          <w:szCs w:val="22"/>
        </w:rPr>
      </w:pPr>
      <w:r w:rsidRPr="00AE6231">
        <w:rPr>
          <w:rFonts w:ascii="Cambria" w:hAnsi="Cambria" w:cstheme="minorHAnsi"/>
          <w:sz w:val="22"/>
          <w:szCs w:val="22"/>
        </w:rPr>
        <w:t>Na potrzeby postępowania o udzielenie zamówienia publicznego pn. Kompleksowe ubezpieczenie</w:t>
      </w:r>
      <w:r w:rsidR="006E27A6">
        <w:rPr>
          <w:rFonts w:ascii="Cambria" w:hAnsi="Cambria" w:cstheme="minorHAnsi"/>
          <w:sz w:val="22"/>
          <w:szCs w:val="22"/>
        </w:rPr>
        <w:t xml:space="preserve"> mienia i odpowiedzialności cywilnej </w:t>
      </w:r>
      <w:r w:rsidR="00FE466C">
        <w:rPr>
          <w:rFonts w:ascii="Cambria" w:hAnsi="Cambria" w:cstheme="minorHAnsi"/>
          <w:sz w:val="22"/>
          <w:szCs w:val="22"/>
        </w:rPr>
        <w:t>Gminy Bartoszyce i jej jednostek organizacyjnych</w:t>
      </w:r>
    </w:p>
    <w:p w14:paraId="45D6AEC3" w14:textId="77777777" w:rsidR="00645119" w:rsidRPr="00AE6231" w:rsidRDefault="00645119" w:rsidP="00645119">
      <w:pPr>
        <w:suppressAutoHyphens/>
        <w:spacing w:line="276" w:lineRule="auto"/>
        <w:ind w:firstLine="709"/>
        <w:jc w:val="both"/>
        <w:rPr>
          <w:rFonts w:ascii="Cambria" w:hAnsi="Cambria" w:cstheme="minorHAnsi"/>
          <w:sz w:val="22"/>
          <w:szCs w:val="22"/>
        </w:rPr>
      </w:pPr>
      <w:r w:rsidRPr="00AE6231">
        <w:rPr>
          <w:rFonts w:ascii="Cambria" w:hAnsi="Cambria" w:cstheme="minorHAnsi"/>
          <w:sz w:val="22"/>
          <w:szCs w:val="22"/>
        </w:rPr>
        <w:t>oświadczam, co następuje:</w:t>
      </w:r>
    </w:p>
    <w:p w14:paraId="57FB47B4" w14:textId="77777777" w:rsidR="00645119" w:rsidRPr="00792D5E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792D5E">
        <w:rPr>
          <w:rStyle w:val="Odwoanieintensywne"/>
          <w:b/>
          <w:bCs w:val="0"/>
          <w:color w:val="002060"/>
        </w:rPr>
        <w:t>OŚWIADCZENIA DOTYCZĄCE WYKONAWCY:</w:t>
      </w:r>
    </w:p>
    <w:p w14:paraId="5DFAAE90" w14:textId="77777777" w:rsidR="00645119" w:rsidRDefault="00645119" w:rsidP="00FD4936">
      <w:pPr>
        <w:pStyle w:val="Akapitzlist"/>
        <w:numPr>
          <w:ilvl w:val="0"/>
          <w:numId w:val="92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="Cambria" w:hAnsi="Cambria" w:cstheme="minorHAnsi"/>
          <w:sz w:val="22"/>
          <w:szCs w:val="22"/>
        </w:rPr>
      </w:pPr>
      <w:r w:rsidRPr="00CC1FAE">
        <w:rPr>
          <w:rFonts w:ascii="Cambria" w:hAnsi="Cambria" w:cstheme="minorHAnsi"/>
          <w:sz w:val="22"/>
          <w:szCs w:val="22"/>
        </w:rPr>
        <w:t>Oświadczam, że nie podlegam wykluczeniu z postępowania na podstawie art. 24 ust 1 pkt</w:t>
      </w:r>
      <w:r>
        <w:rPr>
          <w:rFonts w:ascii="Cambria" w:hAnsi="Cambria" w:cstheme="minorHAnsi"/>
          <w:sz w:val="22"/>
          <w:szCs w:val="22"/>
        </w:rPr>
        <w:t>. </w:t>
      </w:r>
      <w:r w:rsidRPr="00CC1FAE">
        <w:rPr>
          <w:rFonts w:ascii="Cambria" w:hAnsi="Cambria" w:cstheme="minorHAnsi"/>
          <w:sz w:val="22"/>
          <w:szCs w:val="22"/>
        </w:rPr>
        <w:t>12</w:t>
      </w:r>
      <w:r>
        <w:rPr>
          <w:rFonts w:ascii="Cambria" w:hAnsi="Cambria" w:cstheme="minorHAnsi"/>
          <w:sz w:val="22"/>
          <w:szCs w:val="22"/>
        </w:rPr>
        <w:t>-</w:t>
      </w:r>
      <w:r w:rsidRPr="00CC1FAE">
        <w:rPr>
          <w:rFonts w:ascii="Cambria" w:hAnsi="Cambria" w:cstheme="minorHAnsi"/>
          <w:sz w:val="22"/>
          <w:szCs w:val="22"/>
        </w:rPr>
        <w:t xml:space="preserve">23 ustawy </w:t>
      </w:r>
      <w:proofErr w:type="spellStart"/>
      <w:r w:rsidRPr="00CC1FAE">
        <w:rPr>
          <w:rFonts w:ascii="Cambria" w:hAnsi="Cambria" w:cstheme="minorHAnsi"/>
          <w:sz w:val="22"/>
          <w:szCs w:val="22"/>
        </w:rPr>
        <w:t>Pzp</w:t>
      </w:r>
      <w:proofErr w:type="spellEnd"/>
      <w:r w:rsidRPr="00CC1FAE">
        <w:rPr>
          <w:rFonts w:ascii="Cambria" w:hAnsi="Cambria" w:cstheme="minorHAnsi"/>
          <w:sz w:val="22"/>
          <w:szCs w:val="22"/>
        </w:rPr>
        <w:t>.</w:t>
      </w:r>
    </w:p>
    <w:p w14:paraId="7507B2E9" w14:textId="77777777" w:rsidR="00645119" w:rsidRPr="00CC1FAE" w:rsidRDefault="00645119" w:rsidP="00FD4936">
      <w:pPr>
        <w:pStyle w:val="Akapitzlist"/>
        <w:numPr>
          <w:ilvl w:val="0"/>
          <w:numId w:val="92"/>
        </w:numPr>
        <w:suppressAutoHyphens/>
        <w:autoSpaceDE/>
        <w:autoSpaceDN/>
        <w:adjustRightInd/>
        <w:spacing w:before="120" w:line="276" w:lineRule="auto"/>
        <w:ind w:left="426" w:hanging="426"/>
        <w:contextualSpacing/>
        <w:jc w:val="both"/>
        <w:rPr>
          <w:rFonts w:ascii="Cambria" w:hAnsi="Cambria" w:cstheme="minorHAnsi"/>
          <w:sz w:val="22"/>
          <w:szCs w:val="22"/>
        </w:rPr>
      </w:pPr>
      <w:r w:rsidRPr="00CC1FAE">
        <w:rPr>
          <w:rFonts w:ascii="Cambria" w:hAnsi="Cambria" w:cstheme="minorHAnsi"/>
          <w:sz w:val="22"/>
          <w:szCs w:val="22"/>
        </w:rPr>
        <w:t>Oświadczam, że nie podlegam wykluczeniu z postępowania na podstawie art. 24 ust. 5 pkt.</w:t>
      </w:r>
      <w:r>
        <w:rPr>
          <w:rFonts w:ascii="Cambria" w:hAnsi="Cambria" w:cstheme="minorHAnsi"/>
          <w:sz w:val="22"/>
          <w:szCs w:val="22"/>
        </w:rPr>
        <w:t> </w:t>
      </w:r>
      <w:r w:rsidRPr="00CC1FAE">
        <w:rPr>
          <w:rFonts w:ascii="Cambria" w:hAnsi="Cambria" w:cstheme="minorHAnsi"/>
          <w:sz w:val="22"/>
          <w:szCs w:val="22"/>
        </w:rPr>
        <w:t xml:space="preserve">1 ustawy </w:t>
      </w:r>
      <w:proofErr w:type="spellStart"/>
      <w:r w:rsidRPr="00CC1FAE">
        <w:rPr>
          <w:rFonts w:ascii="Cambria" w:hAnsi="Cambria" w:cstheme="minorHAnsi"/>
          <w:sz w:val="22"/>
          <w:szCs w:val="22"/>
        </w:rPr>
        <w:t>Pzp</w:t>
      </w:r>
      <w:proofErr w:type="spellEnd"/>
      <w:r w:rsidRPr="00CC1FAE">
        <w:rPr>
          <w:rFonts w:ascii="Cambria" w:hAnsi="Cambria" w:cstheme="minorHAnsi"/>
          <w:sz w:val="22"/>
          <w:szCs w:val="22"/>
        </w:rPr>
        <w:t>.</w:t>
      </w:r>
    </w:p>
    <w:p w14:paraId="4367845D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754DB707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4173802E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07092946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05811DA0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455A49A2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33C7A2C5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0CBC2E05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5E1BFBCF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i/>
          <w:sz w:val="22"/>
          <w:szCs w:val="22"/>
        </w:rPr>
      </w:pPr>
    </w:p>
    <w:p w14:paraId="72982484" w14:textId="77777777" w:rsidR="00645119" w:rsidRDefault="00645119" w:rsidP="00645119">
      <w:pPr>
        <w:suppressAutoHyphens/>
        <w:spacing w:line="276" w:lineRule="auto"/>
        <w:contextualSpacing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lastRenderedPageBreak/>
        <w:t>Oświadczam, że zachodzą w stosunku do mnie podstawy wykluczenia z postępowania na</w:t>
      </w:r>
      <w:r>
        <w:rPr>
          <w:rFonts w:ascii="Cambria" w:hAnsi="Cambria" w:cstheme="minorHAnsi"/>
          <w:sz w:val="22"/>
          <w:szCs w:val="22"/>
        </w:rPr>
        <w:t> </w:t>
      </w:r>
      <w:r w:rsidRPr="00ED2DBF">
        <w:rPr>
          <w:rFonts w:ascii="Cambria" w:hAnsi="Cambria" w:cstheme="minorHAnsi"/>
          <w:sz w:val="22"/>
          <w:szCs w:val="22"/>
        </w:rPr>
        <w:t xml:space="preserve">podstawie art. </w:t>
      </w:r>
      <w:r w:rsidRPr="009B1BBB">
        <w:rPr>
          <w:rFonts w:ascii="Cambria" w:hAnsi="Cambria" w:cstheme="minorHAnsi"/>
          <w:sz w:val="22"/>
          <w:szCs w:val="22"/>
        </w:rPr>
        <w:t>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ustawy 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ED2DBF">
        <w:rPr>
          <w:rFonts w:ascii="Cambria" w:hAnsi="Cambria" w:cstheme="minorHAnsi"/>
          <w:i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i/>
          <w:sz w:val="22"/>
          <w:szCs w:val="22"/>
        </w:rPr>
        <w:t>).</w:t>
      </w:r>
      <w:r w:rsidRPr="00ED2DBF">
        <w:rPr>
          <w:rFonts w:ascii="Cambria" w:hAnsi="Cambria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Pzp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podjąłem następujące środki naprawcze:</w:t>
      </w:r>
    </w:p>
    <w:p w14:paraId="51BDC082" w14:textId="77777777" w:rsidR="00645119" w:rsidRPr="009B1BBB" w:rsidRDefault="00645119" w:rsidP="00645119">
      <w:pPr>
        <w:suppressAutoHyphens/>
        <w:contextualSpacing/>
        <w:jc w:val="both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78F0C12" w14:textId="77777777" w:rsidR="00645119" w:rsidRPr="009B1BBB" w:rsidRDefault="00645119" w:rsidP="00645119">
      <w:pPr>
        <w:suppressAutoHyphens/>
        <w:contextualSpacing/>
        <w:jc w:val="both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45CF0E5E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3367017E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11B11458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51663814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59823560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7346831B" w14:textId="77777777" w:rsidR="00645119" w:rsidRPr="00792D5E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792D5E">
        <w:rPr>
          <w:rStyle w:val="Odwoanieintensywne"/>
          <w:b/>
          <w:bCs w:val="0"/>
          <w:color w:val="002060"/>
        </w:rPr>
        <w:t>OŚWIADCZENIE DOTYCZĄCE PODMIOTU, NA KTÓREGO ZASOBY POWOŁUJE SIĘ WYKONAWCA:</w:t>
      </w:r>
    </w:p>
    <w:p w14:paraId="73209DD7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>Oświadczam, że w stosunku do następującego/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podmiotu/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tów</w:t>
      </w:r>
      <w:proofErr w:type="spellEnd"/>
      <w:r w:rsidRPr="00ED2DBF">
        <w:rPr>
          <w:rFonts w:ascii="Cambria" w:hAnsi="Cambria" w:cstheme="minorHAnsi"/>
          <w:sz w:val="22"/>
          <w:szCs w:val="22"/>
        </w:rPr>
        <w:t>, na którego/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zasoby powołuję się w niniejszym postępowaniu, tj.: </w:t>
      </w:r>
      <w:r w:rsidRPr="009B1BBB">
        <w:rPr>
          <w:rFonts w:ascii="Cambria" w:hAnsi="Cambria" w:cstheme="minorHAnsi"/>
          <w:sz w:val="22"/>
          <w:szCs w:val="22"/>
        </w:rPr>
        <w:t>______________________________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2DBF">
        <w:rPr>
          <w:rFonts w:ascii="Cambria" w:hAnsi="Cambria" w:cstheme="minorHAnsi"/>
          <w:i/>
          <w:sz w:val="22"/>
          <w:szCs w:val="22"/>
        </w:rPr>
        <w:t>CEiDG</w:t>
      </w:r>
      <w:proofErr w:type="spellEnd"/>
      <w:r w:rsidRPr="00ED2DBF">
        <w:rPr>
          <w:rFonts w:ascii="Cambria" w:hAnsi="Cambria" w:cstheme="minorHAnsi"/>
          <w:i/>
          <w:sz w:val="22"/>
          <w:szCs w:val="22"/>
        </w:rPr>
        <w:t xml:space="preserve">) </w:t>
      </w:r>
      <w:r w:rsidRPr="00ED2DBF">
        <w:rPr>
          <w:rFonts w:ascii="Cambria" w:hAnsi="Cambria" w:cstheme="minorHAnsi"/>
          <w:sz w:val="22"/>
          <w:szCs w:val="22"/>
        </w:rPr>
        <w:t>nie</w:t>
      </w:r>
      <w:r>
        <w:rPr>
          <w:rFonts w:ascii="Cambria" w:hAnsi="Cambria" w:cstheme="minorHAnsi"/>
          <w:sz w:val="22"/>
          <w:szCs w:val="22"/>
        </w:rPr>
        <w:t> </w:t>
      </w:r>
      <w:r w:rsidRPr="00ED2DBF">
        <w:rPr>
          <w:rFonts w:ascii="Cambria" w:hAnsi="Cambria" w:cstheme="minorHAnsi"/>
          <w:sz w:val="22"/>
          <w:szCs w:val="22"/>
        </w:rPr>
        <w:t>zachodzą podstawy wykluczenia z postępowania o udzielenie zamówienia.</w:t>
      </w:r>
    </w:p>
    <w:p w14:paraId="455424D6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4815F697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0DA1D853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14F496FC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0651092F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6DD9F60F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5DC1A12C" w14:textId="77777777" w:rsidR="00645119" w:rsidRPr="00792D5E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792D5E">
        <w:rPr>
          <w:rStyle w:val="Odwoanieintensywne"/>
          <w:b/>
          <w:bCs w:val="0"/>
          <w:color w:val="002060"/>
        </w:rPr>
        <w:t>OŚWIADCZENIE DOTYCZĄCE PODWYKONAWCY NIEBĘDĄCEGO PODMIOTEM, NA KTÓREGO ZASOBY POWOŁUJE SIĘ WYKONAWCA:</w:t>
      </w:r>
    </w:p>
    <w:p w14:paraId="6850FB69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>Oświadczam, że w stosunku do następującego/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podmiotu/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tów</w:t>
      </w:r>
      <w:proofErr w:type="spellEnd"/>
      <w:r w:rsidRPr="00ED2DBF">
        <w:rPr>
          <w:rFonts w:ascii="Cambria" w:hAnsi="Cambria" w:cstheme="minorHAnsi"/>
          <w:sz w:val="22"/>
          <w:szCs w:val="22"/>
        </w:rPr>
        <w:t>, będącego/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ych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 podwykonawcą/</w:t>
      </w:r>
      <w:proofErr w:type="spellStart"/>
      <w:r w:rsidRPr="00ED2DBF">
        <w:rPr>
          <w:rFonts w:ascii="Cambria" w:hAnsi="Cambria" w:cstheme="minorHAnsi"/>
          <w:sz w:val="22"/>
          <w:szCs w:val="22"/>
        </w:rPr>
        <w:t>ami</w:t>
      </w:r>
      <w:proofErr w:type="spellEnd"/>
      <w:r w:rsidRPr="00ED2DBF">
        <w:rPr>
          <w:rFonts w:ascii="Cambria" w:hAnsi="Cambria" w:cstheme="minorHAnsi"/>
          <w:sz w:val="22"/>
          <w:szCs w:val="22"/>
        </w:rPr>
        <w:t xml:space="preserve">: </w:t>
      </w:r>
      <w:r w:rsidRPr="00CC1FAE">
        <w:rPr>
          <w:rFonts w:ascii="Cambria" w:hAnsi="Cambria" w:cstheme="minorHAnsi"/>
          <w:sz w:val="22"/>
          <w:szCs w:val="22"/>
        </w:rPr>
        <w:t>__________________________________________________</w:t>
      </w:r>
      <w:r w:rsidRPr="00ED2DBF">
        <w:rPr>
          <w:rFonts w:ascii="Cambria" w:hAnsi="Cambria" w:cstheme="minorHAnsi"/>
          <w:sz w:val="22"/>
          <w:szCs w:val="22"/>
        </w:rPr>
        <w:t xml:space="preserve"> </w:t>
      </w:r>
      <w:r w:rsidRPr="00ED2DBF">
        <w:rPr>
          <w:rFonts w:ascii="Cambria" w:hAnsi="Cambria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2DBF">
        <w:rPr>
          <w:rFonts w:ascii="Cambria" w:hAnsi="Cambria" w:cstheme="minorHAnsi"/>
          <w:i/>
          <w:sz w:val="22"/>
          <w:szCs w:val="22"/>
        </w:rPr>
        <w:t>CEiDG</w:t>
      </w:r>
      <w:proofErr w:type="spellEnd"/>
      <w:r w:rsidRPr="00ED2DBF">
        <w:rPr>
          <w:rFonts w:ascii="Cambria" w:hAnsi="Cambria" w:cstheme="minorHAnsi"/>
          <w:i/>
          <w:sz w:val="22"/>
          <w:szCs w:val="22"/>
        </w:rPr>
        <w:t>)</w:t>
      </w:r>
      <w:r w:rsidRPr="00ED2DBF">
        <w:rPr>
          <w:rFonts w:ascii="Cambria" w:hAnsi="Cambria" w:cstheme="minorHAnsi"/>
          <w:sz w:val="22"/>
          <w:szCs w:val="22"/>
        </w:rPr>
        <w:t>, nie zachodzą podstawy wykluczenia z</w:t>
      </w:r>
      <w:r>
        <w:rPr>
          <w:rFonts w:ascii="Cambria" w:hAnsi="Cambria" w:cstheme="minorHAnsi"/>
          <w:sz w:val="22"/>
          <w:szCs w:val="22"/>
        </w:rPr>
        <w:t> </w:t>
      </w:r>
      <w:r w:rsidRPr="00ED2DBF">
        <w:rPr>
          <w:rFonts w:ascii="Cambria" w:hAnsi="Cambria" w:cstheme="minorHAnsi"/>
          <w:sz w:val="22"/>
          <w:szCs w:val="22"/>
        </w:rPr>
        <w:t>postępowania o udzielenie zamówienia.</w:t>
      </w:r>
    </w:p>
    <w:p w14:paraId="05C9D09A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2A54552D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00545FCA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3FEB83F3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4931EAA1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1B02F330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5B3843F7" w14:textId="77777777" w:rsidR="00645119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1894382B" w14:textId="77777777" w:rsidR="00645119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093B9082" w14:textId="77777777" w:rsidR="00645119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4D237842" w14:textId="77777777" w:rsidR="00645119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64C95C2F" w14:textId="77777777" w:rsidR="00645119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i/>
          <w:sz w:val="22"/>
          <w:szCs w:val="22"/>
        </w:rPr>
      </w:pPr>
    </w:p>
    <w:p w14:paraId="1BE2599C" w14:textId="77777777" w:rsidR="00645119" w:rsidRPr="00792D5E" w:rsidRDefault="00645119" w:rsidP="00792D5E">
      <w:pPr>
        <w:pStyle w:val="Styl15"/>
        <w:rPr>
          <w:rStyle w:val="Odwoanieintensywne"/>
          <w:b/>
          <w:bCs w:val="0"/>
          <w:color w:val="002060"/>
        </w:rPr>
      </w:pPr>
      <w:r w:rsidRPr="00792D5E">
        <w:rPr>
          <w:rStyle w:val="Odwoanieintensywne"/>
          <w:b/>
          <w:bCs w:val="0"/>
          <w:color w:val="002060"/>
        </w:rPr>
        <w:lastRenderedPageBreak/>
        <w:t>OŚWIADCZENIE DOTYCZĄCE PODANYCH INFORMACJI:</w:t>
      </w:r>
    </w:p>
    <w:p w14:paraId="559463AD" w14:textId="77777777" w:rsidR="00645119" w:rsidRPr="00ED2DBF" w:rsidRDefault="00645119" w:rsidP="00645119">
      <w:pPr>
        <w:suppressAutoHyphens/>
        <w:spacing w:before="100" w:beforeAutospacing="1" w:line="276" w:lineRule="auto"/>
        <w:jc w:val="both"/>
        <w:rPr>
          <w:rFonts w:ascii="Cambria" w:hAnsi="Cambria" w:cstheme="minorHAnsi"/>
          <w:sz w:val="22"/>
          <w:szCs w:val="22"/>
        </w:rPr>
      </w:pPr>
      <w:r w:rsidRPr="00ED2DBF">
        <w:rPr>
          <w:rFonts w:ascii="Cambria" w:hAnsi="Cambria" w:cstheme="minorHAnsi"/>
          <w:sz w:val="22"/>
          <w:szCs w:val="22"/>
        </w:rPr>
        <w:t xml:space="preserve">Oświadczam, że wszystkie informacje podane w powyższych oświadczeniach są aktualne </w:t>
      </w:r>
      <w:r w:rsidRPr="00ED2DBF">
        <w:rPr>
          <w:rFonts w:ascii="Cambria" w:hAnsi="Cambria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8C0D1EB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5841F7B1" w14:textId="77777777" w:rsidR="00645119" w:rsidRPr="007C466A" w:rsidRDefault="00645119" w:rsidP="00645119">
      <w:pPr>
        <w:suppressAutoHyphens/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7C466A">
        <w:rPr>
          <w:rFonts w:ascii="Cambria" w:hAnsi="Cambria" w:cstheme="minorHAnsi"/>
          <w:sz w:val="20"/>
          <w:szCs w:val="20"/>
        </w:rPr>
        <w:t xml:space="preserve">___________________ </w:t>
      </w:r>
      <w:r w:rsidRPr="007C466A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7C466A">
        <w:rPr>
          <w:rFonts w:ascii="Cambria" w:hAnsi="Cambria" w:cstheme="minorHAnsi"/>
          <w:sz w:val="20"/>
          <w:szCs w:val="20"/>
        </w:rPr>
        <w:t xml:space="preserve">dnia ___________r. </w:t>
      </w:r>
    </w:p>
    <w:p w14:paraId="75C81A8A" w14:textId="77777777" w:rsidR="00645119" w:rsidRPr="00ED2DBF" w:rsidRDefault="00645119" w:rsidP="00645119">
      <w:pPr>
        <w:suppressAutoHyphens/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18AF06CA" w14:textId="77777777" w:rsidR="00645119" w:rsidRPr="009B1BBB" w:rsidRDefault="00645119" w:rsidP="00645119">
      <w:pPr>
        <w:suppressAutoHyphens/>
        <w:contextualSpacing/>
        <w:jc w:val="right"/>
        <w:rPr>
          <w:rFonts w:ascii="Cambria" w:hAnsi="Cambria" w:cstheme="minorHAnsi"/>
          <w:sz w:val="22"/>
          <w:szCs w:val="22"/>
        </w:rPr>
      </w:pPr>
      <w:r w:rsidRPr="009B1BBB">
        <w:rPr>
          <w:rFonts w:ascii="Cambria" w:hAnsi="Cambria" w:cstheme="minorHAnsi"/>
          <w:sz w:val="22"/>
          <w:szCs w:val="22"/>
        </w:rPr>
        <w:t>__________________________________________________</w:t>
      </w:r>
    </w:p>
    <w:p w14:paraId="0DA4212B" w14:textId="77777777" w:rsidR="00645119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>podpis osoby/osób upoważnionych</w:t>
      </w:r>
    </w:p>
    <w:p w14:paraId="6C99216C" w14:textId="77777777" w:rsidR="00645119" w:rsidRPr="0020276F" w:rsidRDefault="00645119" w:rsidP="00645119">
      <w:pPr>
        <w:suppressAutoHyphens/>
        <w:ind w:firstLine="4962"/>
        <w:contextualSpacing/>
        <w:jc w:val="center"/>
        <w:rPr>
          <w:rFonts w:ascii="Cambria" w:hAnsi="Cambria" w:cstheme="minorHAnsi"/>
          <w:i/>
          <w:iCs/>
          <w:sz w:val="20"/>
          <w:szCs w:val="20"/>
        </w:rPr>
      </w:pPr>
      <w:r w:rsidRPr="00066574">
        <w:rPr>
          <w:rFonts w:ascii="Cambria" w:hAnsi="Cambria" w:cstheme="minorHAnsi"/>
          <w:i/>
          <w:iCs/>
          <w:sz w:val="20"/>
          <w:szCs w:val="20"/>
        </w:rPr>
        <w:t xml:space="preserve">do reprezentowania Wykonawcy </w:t>
      </w:r>
    </w:p>
    <w:p w14:paraId="49A40BEB" w14:textId="77777777" w:rsidR="00645119" w:rsidRDefault="00645119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b/>
          <w:i/>
          <w:sz w:val="22"/>
          <w:szCs w:val="22"/>
        </w:rPr>
      </w:pPr>
    </w:p>
    <w:p w14:paraId="356A0E90" w14:textId="77777777" w:rsidR="00AA5B3C" w:rsidRDefault="00AA5B3C" w:rsidP="00645119">
      <w:pPr>
        <w:suppressAutoHyphens/>
        <w:spacing w:line="276" w:lineRule="auto"/>
        <w:ind w:left="5664" w:firstLine="708"/>
        <w:jc w:val="both"/>
        <w:rPr>
          <w:rFonts w:ascii="Cambria" w:hAnsi="Cambria" w:cstheme="minorHAnsi"/>
          <w:b/>
          <w:i/>
          <w:sz w:val="22"/>
          <w:szCs w:val="22"/>
        </w:rPr>
      </w:pPr>
    </w:p>
    <w:p w14:paraId="40BD7C22" w14:textId="77777777" w:rsidR="00AA5B3C" w:rsidRPr="00AA5B3C" w:rsidRDefault="00AA5B3C" w:rsidP="00AA5B3C">
      <w:pPr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lub</w:t>
      </w:r>
    </w:p>
    <w:p w14:paraId="3620D55F" w14:textId="77777777" w:rsidR="002778CC" w:rsidRDefault="00AA5B3C" w:rsidP="00AA5B3C">
      <w:pPr>
        <w:autoSpaceDE w:val="0"/>
        <w:autoSpaceDN w:val="0"/>
        <w:adjustRightInd w:val="0"/>
        <w:jc w:val="center"/>
        <w:rPr>
          <w:rFonts w:asciiTheme="majorHAnsi" w:hAnsiTheme="majorHAnsi" w:cs="Segoe UI"/>
          <w:i/>
          <w:color w:val="FF0000"/>
          <w:sz w:val="20"/>
          <w:szCs w:val="20"/>
        </w:rPr>
      </w:pPr>
      <w:r w:rsidRPr="00AA5B3C">
        <w:rPr>
          <w:rFonts w:asciiTheme="majorHAnsi" w:hAnsiTheme="majorHAnsi" w:cs="Segoe UI"/>
          <w:i/>
          <w:color w:val="FF0000"/>
          <w:sz w:val="20"/>
          <w:szCs w:val="20"/>
        </w:rPr>
        <w:t>Niniejsze oświadczenie należy opatrzyć kwalifikowanym podpisem elektronicznym osoby uprawnione</w:t>
      </w:r>
    </w:p>
    <w:sectPr w:rsidR="002778CC" w:rsidSect="00C63100">
      <w:pgSz w:w="11906" w:h="16838"/>
      <w:pgMar w:top="1247" w:right="1134" w:bottom="1247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9B7B3" w14:textId="77777777" w:rsidR="002042FE" w:rsidRDefault="002042FE">
      <w:r>
        <w:separator/>
      </w:r>
    </w:p>
  </w:endnote>
  <w:endnote w:type="continuationSeparator" w:id="0">
    <w:p w14:paraId="4861FE25" w14:textId="77777777" w:rsidR="002042FE" w:rsidRDefault="002042FE">
      <w:r>
        <w:continuationSeparator/>
      </w:r>
    </w:p>
  </w:endnote>
  <w:endnote w:type="continuationNotice" w:id="1">
    <w:p w14:paraId="5D03C644" w14:textId="77777777" w:rsidR="002042FE" w:rsidRDefault="00204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02"/>
    <w:family w:val="auto"/>
    <w:notTrueType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charset w:val="EE"/>
    <w:family w:val="roman"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charset w:val="EE"/>
    <w:family w:val="roman"/>
    <w:pitch w:val="variable"/>
  </w:font>
  <w:font w:name="Futura Bk">
    <w:altName w:val="Century Gothic"/>
    <w:charset w:val="EE"/>
    <w:family w:val="roman"/>
    <w:pitch w:val="variable"/>
  </w:font>
  <w:font w:name="ITCCenturyLightT">
    <w:altName w:val="Times New Roman"/>
    <w:charset w:val="EE"/>
    <w:family w:val="roman"/>
    <w:pitch w:val="variable"/>
  </w:font>
  <w:font w:name="ITCCenturyBookT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FuturaT">
    <w:altName w:val="Trebuchet MS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7CF26" w14:textId="77777777" w:rsidR="004F325D" w:rsidRPr="00645119" w:rsidRDefault="004F325D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>
      <w:rPr>
        <w:rFonts w:asciiTheme="majorHAnsi" w:hAnsiTheme="majorHAnsi" w:cs="Calibri"/>
        <w:noProof/>
        <w:sz w:val="20"/>
        <w:szCs w:val="20"/>
      </w:rPr>
      <w:t>62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2195D" w14:textId="77777777" w:rsidR="002042FE" w:rsidRDefault="002042FE">
      <w:r>
        <w:separator/>
      </w:r>
    </w:p>
  </w:footnote>
  <w:footnote w:type="continuationSeparator" w:id="0">
    <w:p w14:paraId="2E072A4C" w14:textId="77777777" w:rsidR="002042FE" w:rsidRDefault="002042FE">
      <w:r>
        <w:continuationSeparator/>
      </w:r>
    </w:p>
  </w:footnote>
  <w:footnote w:type="continuationNotice" w:id="1">
    <w:p w14:paraId="4E37C07C" w14:textId="77777777" w:rsidR="002042FE" w:rsidRDefault="00204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CC15" w14:textId="77777777" w:rsidR="004F325D" w:rsidRPr="00451745" w:rsidRDefault="004F325D" w:rsidP="002778CC">
    <w:pPr>
      <w:pStyle w:val="Nagwek"/>
      <w:jc w:val="center"/>
      <w:rPr>
        <w:rFonts w:asciiTheme="majorHAnsi" w:hAnsiTheme="majorHAnsi" w:cs="Tahoma"/>
        <w:i/>
        <w:sz w:val="22"/>
        <w:szCs w:val="22"/>
      </w:rPr>
    </w:pPr>
    <w:r w:rsidRPr="00451745">
      <w:rPr>
        <w:rFonts w:asciiTheme="majorHAnsi" w:hAnsiTheme="majorHAnsi" w:cs="Tahoma"/>
        <w:i/>
        <w:sz w:val="22"/>
        <w:szCs w:val="22"/>
      </w:rPr>
      <w:t xml:space="preserve">KOMPLEKSOWE UBEZPIECZENIE MIENIA I ODPOWIEDZIALNOŚCI CYWILNEJ </w:t>
    </w:r>
  </w:p>
  <w:p w14:paraId="01973758" w14:textId="77777777" w:rsidR="004F325D" w:rsidRPr="00451745" w:rsidRDefault="004F325D" w:rsidP="002778CC">
    <w:pPr>
      <w:pStyle w:val="Nagwek"/>
      <w:jc w:val="center"/>
      <w:rPr>
        <w:rFonts w:asciiTheme="majorHAnsi" w:hAnsiTheme="majorHAnsi" w:cs="Tahoma"/>
        <w:i/>
        <w:sz w:val="22"/>
        <w:szCs w:val="22"/>
      </w:rPr>
    </w:pPr>
    <w:r w:rsidRPr="00451745">
      <w:rPr>
        <w:rFonts w:asciiTheme="majorHAnsi" w:hAnsiTheme="majorHAnsi" w:cs="Tahoma"/>
        <w:i/>
        <w:sz w:val="22"/>
        <w:szCs w:val="22"/>
      </w:rPr>
      <w:t xml:space="preserve">GMINY BARTOSZYCE </w:t>
    </w:r>
    <w:r w:rsidRPr="00451745">
      <w:rPr>
        <w:rFonts w:asciiTheme="majorHAnsi" w:hAnsiTheme="majorHAnsi" w:cs="Arial"/>
        <w:i/>
        <w:sz w:val="22"/>
        <w:szCs w:val="22"/>
      </w:rPr>
      <w:t>I JEJ JEDNOSTEK ORGANIZACYJNYCH</w:t>
    </w:r>
  </w:p>
  <w:p w14:paraId="4ECA551C" w14:textId="77777777" w:rsidR="004F325D" w:rsidRDefault="004F32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1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69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1A1713C8"/>
    <w:multiLevelType w:val="hybridMultilevel"/>
    <w:tmpl w:val="032E6C3C"/>
    <w:lvl w:ilvl="0" w:tplc="C1AEC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3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1F361512"/>
    <w:multiLevelType w:val="hybridMultilevel"/>
    <w:tmpl w:val="CE7AB506"/>
    <w:lvl w:ilvl="0" w:tplc="2026C86E">
      <w:start w:val="1"/>
      <w:numFmt w:val="decimal"/>
      <w:lvlText w:val="%1."/>
      <w:lvlJc w:val="left"/>
      <w:pPr>
        <w:ind w:left="1713" w:hanging="360"/>
      </w:pPr>
      <w:rPr>
        <w:rFonts w:ascii="Calibri" w:eastAsia="Times New Roman" w:hAnsi="Calibri" w:cs="Tahoma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24F035DF"/>
    <w:multiLevelType w:val="hybridMultilevel"/>
    <w:tmpl w:val="34C84BF8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79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1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2CD94A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2DC35C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2DC6503B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2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94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5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98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0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4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5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0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09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10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11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7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18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0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3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5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50546C41"/>
    <w:multiLevelType w:val="multilevel"/>
    <w:tmpl w:val="E1761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0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35" w15:restartNumberingAfterBreak="0">
    <w:nsid w:val="5C236DB5"/>
    <w:multiLevelType w:val="multilevel"/>
    <w:tmpl w:val="4D1C8F0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39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4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8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9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50" w15:restartNumberingAfterBreak="0">
    <w:nsid w:val="690403DB"/>
    <w:multiLevelType w:val="multilevel"/>
    <w:tmpl w:val="D4925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5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5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8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0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2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4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5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66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7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74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48"/>
  </w:num>
  <w:num w:numId="2">
    <w:abstractNumId w:val="113"/>
  </w:num>
  <w:num w:numId="3">
    <w:abstractNumId w:val="83"/>
  </w:num>
  <w:num w:numId="4">
    <w:abstractNumId w:val="106"/>
  </w:num>
  <w:num w:numId="5">
    <w:abstractNumId w:val="78"/>
  </w:num>
  <w:num w:numId="6">
    <w:abstractNumId w:val="59"/>
  </w:num>
  <w:num w:numId="7">
    <w:abstractNumId w:val="157"/>
  </w:num>
  <w:num w:numId="8">
    <w:abstractNumId w:val="145"/>
  </w:num>
  <w:num w:numId="9">
    <w:abstractNumId w:val="121"/>
  </w:num>
  <w:num w:numId="10">
    <w:abstractNumId w:val="61"/>
  </w:num>
  <w:num w:numId="11">
    <w:abstractNumId w:val="55"/>
  </w:num>
  <w:num w:numId="12">
    <w:abstractNumId w:val="169"/>
  </w:num>
  <w:num w:numId="13">
    <w:abstractNumId w:val="102"/>
  </w:num>
  <w:num w:numId="14">
    <w:abstractNumId w:val="165"/>
  </w:num>
  <w:num w:numId="15">
    <w:abstractNumId w:val="56"/>
  </w:num>
  <w:num w:numId="16">
    <w:abstractNumId w:val="1"/>
  </w:num>
  <w:num w:numId="17">
    <w:abstractNumId w:val="0"/>
  </w:num>
  <w:num w:numId="18">
    <w:abstractNumId w:val="155"/>
  </w:num>
  <w:num w:numId="19">
    <w:abstractNumId w:val="70"/>
  </w:num>
  <w:num w:numId="20">
    <w:abstractNumId w:val="98"/>
  </w:num>
  <w:num w:numId="21">
    <w:abstractNumId w:val="159"/>
  </w:num>
  <w:num w:numId="22">
    <w:abstractNumId w:val="94"/>
  </w:num>
  <w:num w:numId="23">
    <w:abstractNumId w:val="143"/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0"/>
  </w:num>
  <w:num w:numId="26">
    <w:abstractNumId w:val="111"/>
  </w:num>
  <w:num w:numId="27">
    <w:abstractNumId w:val="137"/>
  </w:num>
  <w:num w:numId="28">
    <w:abstractNumId w:val="110"/>
  </w:num>
  <w:num w:numId="29">
    <w:abstractNumId w:val="79"/>
  </w:num>
  <w:num w:numId="30">
    <w:abstractNumId w:val="103"/>
  </w:num>
  <w:num w:numId="31">
    <w:abstractNumId w:val="156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4"/>
  </w:num>
  <w:num w:numId="35">
    <w:abstractNumId w:val="91"/>
  </w:num>
  <w:num w:numId="36">
    <w:abstractNumId w:val="69"/>
  </w:num>
  <w:num w:numId="37">
    <w:abstractNumId w:val="115"/>
  </w:num>
  <w:num w:numId="38">
    <w:abstractNumId w:val="76"/>
  </w:num>
  <w:num w:numId="39">
    <w:abstractNumId w:val="40"/>
  </w:num>
  <w:num w:numId="40">
    <w:abstractNumId w:val="124"/>
  </w:num>
  <w:num w:numId="41">
    <w:abstractNumId w:val="147"/>
  </w:num>
  <w:num w:numId="42">
    <w:abstractNumId w:val="173"/>
  </w:num>
  <w:num w:numId="43">
    <w:abstractNumId w:val="108"/>
  </w:num>
  <w:num w:numId="44">
    <w:abstractNumId w:val="160"/>
  </w:num>
  <w:num w:numId="45">
    <w:abstractNumId w:val="64"/>
  </w:num>
  <w:num w:numId="46">
    <w:abstractNumId w:val="99"/>
  </w:num>
  <w:num w:numId="47">
    <w:abstractNumId w:val="140"/>
  </w:num>
  <w:num w:numId="48">
    <w:abstractNumId w:val="153"/>
  </w:num>
  <w:num w:numId="49">
    <w:abstractNumId w:val="107"/>
  </w:num>
  <w:num w:numId="50">
    <w:abstractNumId w:val="96"/>
  </w:num>
  <w:num w:numId="51">
    <w:abstractNumId w:val="128"/>
  </w:num>
  <w:num w:numId="52">
    <w:abstractNumId w:val="116"/>
  </w:num>
  <w:num w:numId="53">
    <w:abstractNumId w:val="75"/>
  </w:num>
  <w:num w:numId="54">
    <w:abstractNumId w:val="152"/>
  </w:num>
  <w:num w:numId="55">
    <w:abstractNumId w:val="43"/>
  </w:num>
  <w:num w:numId="56">
    <w:abstractNumId w:val="54"/>
  </w:num>
  <w:num w:numId="57">
    <w:abstractNumId w:val="129"/>
  </w:num>
  <w:num w:numId="58">
    <w:abstractNumId w:val="101"/>
  </w:num>
  <w:num w:numId="59">
    <w:abstractNumId w:val="122"/>
  </w:num>
  <w:num w:numId="60">
    <w:abstractNumId w:val="144"/>
  </w:num>
  <w:num w:numId="61">
    <w:abstractNumId w:val="77"/>
  </w:num>
  <w:num w:numId="62">
    <w:abstractNumId w:val="138"/>
  </w:num>
  <w:num w:numId="63">
    <w:abstractNumId w:val="81"/>
  </w:num>
  <w:num w:numId="64">
    <w:abstractNumId w:val="133"/>
  </w:num>
  <w:num w:numId="65">
    <w:abstractNumId w:val="112"/>
  </w:num>
  <w:num w:numId="66">
    <w:abstractNumId w:val="63"/>
  </w:num>
  <w:num w:numId="67">
    <w:abstractNumId w:val="39"/>
  </w:num>
  <w:num w:numId="68">
    <w:abstractNumId w:val="49"/>
  </w:num>
  <w:num w:numId="6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</w:num>
  <w:num w:numId="71">
    <w:abstractNumId w:val="163"/>
  </w:num>
  <w:num w:numId="72">
    <w:abstractNumId w:val="44"/>
  </w:num>
  <w:num w:numId="73">
    <w:abstractNumId w:val="126"/>
  </w:num>
  <w:num w:numId="74">
    <w:abstractNumId w:val="118"/>
  </w:num>
  <w:num w:numId="75">
    <w:abstractNumId w:val="174"/>
  </w:num>
  <w:num w:numId="76">
    <w:abstractNumId w:val="74"/>
  </w:num>
  <w:num w:numId="77">
    <w:abstractNumId w:val="166"/>
  </w:num>
  <w:num w:numId="78">
    <w:abstractNumId w:val="57"/>
  </w:num>
  <w:num w:numId="79">
    <w:abstractNumId w:val="65"/>
  </w:num>
  <w:num w:numId="80">
    <w:abstractNumId w:val="68"/>
  </w:num>
  <w:num w:numId="81">
    <w:abstractNumId w:val="130"/>
  </w:num>
  <w:num w:numId="82">
    <w:abstractNumId w:val="136"/>
  </w:num>
  <w:num w:numId="83">
    <w:abstractNumId w:val="141"/>
  </w:num>
  <w:num w:numId="84">
    <w:abstractNumId w:val="97"/>
  </w:num>
  <w:num w:numId="85">
    <w:abstractNumId w:val="167"/>
  </w:num>
  <w:num w:numId="86">
    <w:abstractNumId w:val="95"/>
  </w:num>
  <w:num w:numId="87">
    <w:abstractNumId w:val="89"/>
  </w:num>
  <w:num w:numId="88">
    <w:abstractNumId w:val="142"/>
  </w:num>
  <w:num w:numId="89">
    <w:abstractNumId w:val="87"/>
  </w:num>
  <w:num w:numId="90">
    <w:abstractNumId w:val="171"/>
  </w:num>
  <w:num w:numId="91">
    <w:abstractNumId w:val="62"/>
  </w:num>
  <w:num w:numId="92">
    <w:abstractNumId w:val="42"/>
  </w:num>
  <w:num w:numId="93">
    <w:abstractNumId w:val="168"/>
  </w:num>
  <w:num w:numId="94">
    <w:abstractNumId w:val="85"/>
  </w:num>
  <w:num w:numId="95">
    <w:abstractNumId w:val="84"/>
  </w:num>
  <w:num w:numId="96">
    <w:abstractNumId w:val="149"/>
  </w:num>
  <w:num w:numId="97">
    <w:abstractNumId w:val="117"/>
  </w:num>
  <w:num w:numId="98">
    <w:abstractNumId w:val="154"/>
  </w:num>
  <w:num w:numId="99">
    <w:abstractNumId w:val="120"/>
  </w:num>
  <w:num w:numId="100">
    <w:abstractNumId w:val="82"/>
  </w:num>
  <w:num w:numId="101">
    <w:abstractNumId w:val="46"/>
  </w:num>
  <w:num w:numId="102">
    <w:abstractNumId w:val="162"/>
  </w:num>
  <w:num w:numId="103">
    <w:abstractNumId w:val="146"/>
  </w:num>
  <w:num w:numId="104">
    <w:abstractNumId w:val="72"/>
  </w:num>
  <w:num w:numId="105">
    <w:abstractNumId w:val="158"/>
  </w:num>
  <w:num w:numId="106">
    <w:abstractNumId w:val="67"/>
  </w:num>
  <w:num w:numId="107">
    <w:abstractNumId w:val="139"/>
  </w:num>
  <w:num w:numId="108">
    <w:abstractNumId w:val="45"/>
  </w:num>
  <w:num w:numId="109">
    <w:abstractNumId w:val="170"/>
  </w:num>
  <w:num w:numId="110">
    <w:abstractNumId w:val="52"/>
  </w:num>
  <w:num w:numId="111">
    <w:abstractNumId w:val="114"/>
  </w:num>
  <w:num w:numId="112">
    <w:abstractNumId w:val="53"/>
  </w:num>
  <w:num w:numId="113">
    <w:abstractNumId w:val="51"/>
  </w:num>
  <w:num w:numId="114">
    <w:abstractNumId w:val="88"/>
  </w:num>
  <w:num w:numId="115">
    <w:abstractNumId w:val="172"/>
  </w:num>
  <w:num w:numId="116">
    <w:abstractNumId w:val="92"/>
  </w:num>
  <w:num w:numId="117">
    <w:abstractNumId w:val="48"/>
  </w:num>
  <w:num w:numId="118">
    <w:abstractNumId w:val="47"/>
  </w:num>
  <w:num w:numId="119">
    <w:abstractNumId w:val="90"/>
  </w:num>
  <w:num w:numId="120">
    <w:abstractNumId w:val="73"/>
  </w:num>
  <w:num w:numId="121">
    <w:abstractNumId w:val="105"/>
  </w:num>
  <w:num w:numId="122">
    <w:abstractNumId w:val="135"/>
  </w:num>
  <w:num w:numId="123">
    <w:abstractNumId w:val="104"/>
  </w:num>
  <w:num w:numId="124">
    <w:abstractNumId w:val="93"/>
  </w:num>
  <w:num w:numId="125">
    <w:abstractNumId w:val="109"/>
  </w:num>
  <w:num w:numId="126">
    <w:abstractNumId w:val="119"/>
  </w:num>
  <w:num w:numId="127">
    <w:abstractNumId w:val="71"/>
  </w:num>
  <w:num w:numId="128">
    <w:abstractNumId w:val="15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249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D8B"/>
    <w:rsid w:val="00011F9C"/>
    <w:rsid w:val="00012B58"/>
    <w:rsid w:val="00012D36"/>
    <w:rsid w:val="000131ED"/>
    <w:rsid w:val="00013290"/>
    <w:rsid w:val="00013FC0"/>
    <w:rsid w:val="00014074"/>
    <w:rsid w:val="00014470"/>
    <w:rsid w:val="00014D26"/>
    <w:rsid w:val="00014F06"/>
    <w:rsid w:val="00015521"/>
    <w:rsid w:val="00015604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402DD"/>
    <w:rsid w:val="00040681"/>
    <w:rsid w:val="0004090F"/>
    <w:rsid w:val="00040C5A"/>
    <w:rsid w:val="00040C6D"/>
    <w:rsid w:val="0004119F"/>
    <w:rsid w:val="000412A0"/>
    <w:rsid w:val="00041666"/>
    <w:rsid w:val="00041877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8E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654"/>
    <w:rsid w:val="00091FCC"/>
    <w:rsid w:val="000923EB"/>
    <w:rsid w:val="00092CAC"/>
    <w:rsid w:val="00093AE0"/>
    <w:rsid w:val="0009426E"/>
    <w:rsid w:val="000943BB"/>
    <w:rsid w:val="00094BB0"/>
    <w:rsid w:val="00094F38"/>
    <w:rsid w:val="000954E1"/>
    <w:rsid w:val="0009556F"/>
    <w:rsid w:val="00095644"/>
    <w:rsid w:val="000956E6"/>
    <w:rsid w:val="0009584D"/>
    <w:rsid w:val="0009588B"/>
    <w:rsid w:val="000959A7"/>
    <w:rsid w:val="00095AEF"/>
    <w:rsid w:val="00095B2F"/>
    <w:rsid w:val="00095C1C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F90"/>
    <w:rsid w:val="000A7367"/>
    <w:rsid w:val="000A7537"/>
    <w:rsid w:val="000A7780"/>
    <w:rsid w:val="000A7E17"/>
    <w:rsid w:val="000A7E46"/>
    <w:rsid w:val="000A7ED1"/>
    <w:rsid w:val="000B038A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9C1"/>
    <w:rsid w:val="000C3CCD"/>
    <w:rsid w:val="000C3F34"/>
    <w:rsid w:val="000C444C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3099"/>
    <w:rsid w:val="000D34A9"/>
    <w:rsid w:val="000D3739"/>
    <w:rsid w:val="000D3E30"/>
    <w:rsid w:val="000D4384"/>
    <w:rsid w:val="000D4AB6"/>
    <w:rsid w:val="000D4C9B"/>
    <w:rsid w:val="000D4E36"/>
    <w:rsid w:val="000D53FF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1C3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3B0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2FB"/>
    <w:rsid w:val="001175AF"/>
    <w:rsid w:val="00117F1D"/>
    <w:rsid w:val="00117FB4"/>
    <w:rsid w:val="00120438"/>
    <w:rsid w:val="001208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B4C"/>
    <w:rsid w:val="00132C74"/>
    <w:rsid w:val="001330D5"/>
    <w:rsid w:val="00134324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DB4"/>
    <w:rsid w:val="00152F3E"/>
    <w:rsid w:val="001531EF"/>
    <w:rsid w:val="001534EC"/>
    <w:rsid w:val="0015355F"/>
    <w:rsid w:val="00153710"/>
    <w:rsid w:val="0015381C"/>
    <w:rsid w:val="00153927"/>
    <w:rsid w:val="001542E7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215C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854"/>
    <w:rsid w:val="001A1920"/>
    <w:rsid w:val="001A1978"/>
    <w:rsid w:val="001A1B97"/>
    <w:rsid w:val="001A273F"/>
    <w:rsid w:val="001A2AA3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B02BE"/>
    <w:rsid w:val="001B0305"/>
    <w:rsid w:val="001B0AD6"/>
    <w:rsid w:val="001B0B41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457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2DD7"/>
    <w:rsid w:val="001E32A9"/>
    <w:rsid w:val="001E3EBE"/>
    <w:rsid w:val="001E3EC8"/>
    <w:rsid w:val="001E4133"/>
    <w:rsid w:val="001E44FF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F026C"/>
    <w:rsid w:val="001F0505"/>
    <w:rsid w:val="001F07B7"/>
    <w:rsid w:val="001F0EF9"/>
    <w:rsid w:val="001F164C"/>
    <w:rsid w:val="001F16F0"/>
    <w:rsid w:val="001F1BDA"/>
    <w:rsid w:val="001F278D"/>
    <w:rsid w:val="001F2DD1"/>
    <w:rsid w:val="001F2F0B"/>
    <w:rsid w:val="001F3174"/>
    <w:rsid w:val="001F3368"/>
    <w:rsid w:val="001F3D06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2FE"/>
    <w:rsid w:val="002049E9"/>
    <w:rsid w:val="00204B05"/>
    <w:rsid w:val="0020504E"/>
    <w:rsid w:val="0020521E"/>
    <w:rsid w:val="002052FF"/>
    <w:rsid w:val="002055B5"/>
    <w:rsid w:val="0020584A"/>
    <w:rsid w:val="00205B46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4DA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999"/>
    <w:rsid w:val="00263C11"/>
    <w:rsid w:val="00264133"/>
    <w:rsid w:val="002642C7"/>
    <w:rsid w:val="002654C7"/>
    <w:rsid w:val="00265649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8C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8E3"/>
    <w:rsid w:val="002909FD"/>
    <w:rsid w:val="00291DB4"/>
    <w:rsid w:val="00292851"/>
    <w:rsid w:val="00292874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B4D"/>
    <w:rsid w:val="002A3D7D"/>
    <w:rsid w:val="002A3E93"/>
    <w:rsid w:val="002A43E7"/>
    <w:rsid w:val="002A4910"/>
    <w:rsid w:val="002A4938"/>
    <w:rsid w:val="002A4958"/>
    <w:rsid w:val="002A4EAA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473"/>
    <w:rsid w:val="002C148E"/>
    <w:rsid w:val="002C1EAF"/>
    <w:rsid w:val="002C1FFE"/>
    <w:rsid w:val="002C2114"/>
    <w:rsid w:val="002C221A"/>
    <w:rsid w:val="002C2237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5B46"/>
    <w:rsid w:val="002C6941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508"/>
    <w:rsid w:val="002D59BE"/>
    <w:rsid w:val="002D5B4A"/>
    <w:rsid w:val="002D62D5"/>
    <w:rsid w:val="002D6303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51E"/>
    <w:rsid w:val="002E1554"/>
    <w:rsid w:val="002E169B"/>
    <w:rsid w:val="002E1F3E"/>
    <w:rsid w:val="002E20C2"/>
    <w:rsid w:val="002E288A"/>
    <w:rsid w:val="002E2D92"/>
    <w:rsid w:val="002E2D9A"/>
    <w:rsid w:val="002E3011"/>
    <w:rsid w:val="002E32D9"/>
    <w:rsid w:val="002E433E"/>
    <w:rsid w:val="002E4A1D"/>
    <w:rsid w:val="002E50DE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1D85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C73"/>
    <w:rsid w:val="0032207F"/>
    <w:rsid w:val="0032278E"/>
    <w:rsid w:val="003229AE"/>
    <w:rsid w:val="00322D11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751"/>
    <w:rsid w:val="00344896"/>
    <w:rsid w:val="00344A38"/>
    <w:rsid w:val="00344B78"/>
    <w:rsid w:val="00344DF8"/>
    <w:rsid w:val="00344EB4"/>
    <w:rsid w:val="00345172"/>
    <w:rsid w:val="0034559B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D61"/>
    <w:rsid w:val="00353CB6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5E0"/>
    <w:rsid w:val="00363737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8F"/>
    <w:rsid w:val="003769D8"/>
    <w:rsid w:val="00377914"/>
    <w:rsid w:val="00377F03"/>
    <w:rsid w:val="0038024B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3C91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680"/>
    <w:rsid w:val="00390789"/>
    <w:rsid w:val="00390900"/>
    <w:rsid w:val="00390F91"/>
    <w:rsid w:val="003910EE"/>
    <w:rsid w:val="00391145"/>
    <w:rsid w:val="00391177"/>
    <w:rsid w:val="00391326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A7A"/>
    <w:rsid w:val="003B6E8F"/>
    <w:rsid w:val="003B702C"/>
    <w:rsid w:val="003B70BA"/>
    <w:rsid w:val="003B7CDD"/>
    <w:rsid w:val="003C007A"/>
    <w:rsid w:val="003C0491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35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CE3"/>
    <w:rsid w:val="00426F3E"/>
    <w:rsid w:val="004270A1"/>
    <w:rsid w:val="004274FA"/>
    <w:rsid w:val="00427921"/>
    <w:rsid w:val="00427F60"/>
    <w:rsid w:val="00430896"/>
    <w:rsid w:val="00430BD8"/>
    <w:rsid w:val="00431001"/>
    <w:rsid w:val="00431072"/>
    <w:rsid w:val="0043123C"/>
    <w:rsid w:val="00431356"/>
    <w:rsid w:val="00431608"/>
    <w:rsid w:val="004317D5"/>
    <w:rsid w:val="00431BE5"/>
    <w:rsid w:val="0043365B"/>
    <w:rsid w:val="00433A24"/>
    <w:rsid w:val="00433B7A"/>
    <w:rsid w:val="00434084"/>
    <w:rsid w:val="004344DA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531"/>
    <w:rsid w:val="0043771C"/>
    <w:rsid w:val="004379CA"/>
    <w:rsid w:val="00437B3F"/>
    <w:rsid w:val="00437C69"/>
    <w:rsid w:val="00437DE2"/>
    <w:rsid w:val="004400CE"/>
    <w:rsid w:val="0044026B"/>
    <w:rsid w:val="00440D4A"/>
    <w:rsid w:val="00440DE9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745"/>
    <w:rsid w:val="00451836"/>
    <w:rsid w:val="00451A3E"/>
    <w:rsid w:val="00451B50"/>
    <w:rsid w:val="0045226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A77"/>
    <w:rsid w:val="00462002"/>
    <w:rsid w:val="004631A8"/>
    <w:rsid w:val="0046346E"/>
    <w:rsid w:val="004636B5"/>
    <w:rsid w:val="00463C6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686C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324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228C"/>
    <w:rsid w:val="004C35FC"/>
    <w:rsid w:val="004C3B44"/>
    <w:rsid w:val="004C3CD2"/>
    <w:rsid w:val="004C3D14"/>
    <w:rsid w:val="004C3D7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909"/>
    <w:rsid w:val="004F2A5E"/>
    <w:rsid w:val="004F2BC3"/>
    <w:rsid w:val="004F325D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E5"/>
    <w:rsid w:val="0051665C"/>
    <w:rsid w:val="00516A9E"/>
    <w:rsid w:val="00517172"/>
    <w:rsid w:val="00517912"/>
    <w:rsid w:val="00517AFB"/>
    <w:rsid w:val="00517CD6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42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C97"/>
    <w:rsid w:val="00535D9F"/>
    <w:rsid w:val="005363D5"/>
    <w:rsid w:val="00536488"/>
    <w:rsid w:val="00537192"/>
    <w:rsid w:val="00537876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61"/>
    <w:rsid w:val="00593739"/>
    <w:rsid w:val="00593805"/>
    <w:rsid w:val="00593E55"/>
    <w:rsid w:val="0059457E"/>
    <w:rsid w:val="00594C6D"/>
    <w:rsid w:val="0059573C"/>
    <w:rsid w:val="005959E6"/>
    <w:rsid w:val="00595F4C"/>
    <w:rsid w:val="00596095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CD3"/>
    <w:rsid w:val="005C0FA5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803"/>
    <w:rsid w:val="005D1DE7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2AB"/>
    <w:rsid w:val="005D6F44"/>
    <w:rsid w:val="005D7443"/>
    <w:rsid w:val="005D77BF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5262"/>
    <w:rsid w:val="005E53C4"/>
    <w:rsid w:val="005E5598"/>
    <w:rsid w:val="005E56CE"/>
    <w:rsid w:val="005E619E"/>
    <w:rsid w:val="005E6C03"/>
    <w:rsid w:val="005E75FB"/>
    <w:rsid w:val="005E794A"/>
    <w:rsid w:val="005E7A1B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AF9"/>
    <w:rsid w:val="005F7F74"/>
    <w:rsid w:val="00600344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6D7"/>
    <w:rsid w:val="00623773"/>
    <w:rsid w:val="00623F41"/>
    <w:rsid w:val="00623FD1"/>
    <w:rsid w:val="006243F7"/>
    <w:rsid w:val="00624BD4"/>
    <w:rsid w:val="00624E26"/>
    <w:rsid w:val="00624E6C"/>
    <w:rsid w:val="00624FB2"/>
    <w:rsid w:val="0062516E"/>
    <w:rsid w:val="006252D6"/>
    <w:rsid w:val="00625330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4025B"/>
    <w:rsid w:val="006409FB"/>
    <w:rsid w:val="00640C6B"/>
    <w:rsid w:val="00641261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C93"/>
    <w:rsid w:val="0064503C"/>
    <w:rsid w:val="00645119"/>
    <w:rsid w:val="00645173"/>
    <w:rsid w:val="00646739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003"/>
    <w:rsid w:val="00670275"/>
    <w:rsid w:val="006703AC"/>
    <w:rsid w:val="006706EB"/>
    <w:rsid w:val="006709F9"/>
    <w:rsid w:val="00670A49"/>
    <w:rsid w:val="00670B2A"/>
    <w:rsid w:val="00670B39"/>
    <w:rsid w:val="00670B5C"/>
    <w:rsid w:val="00671135"/>
    <w:rsid w:val="0067124D"/>
    <w:rsid w:val="00671253"/>
    <w:rsid w:val="0067142C"/>
    <w:rsid w:val="00671B12"/>
    <w:rsid w:val="00671EE6"/>
    <w:rsid w:val="00671F43"/>
    <w:rsid w:val="006723CC"/>
    <w:rsid w:val="006724FE"/>
    <w:rsid w:val="00672673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56A"/>
    <w:rsid w:val="00682702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9DE"/>
    <w:rsid w:val="006C3BB4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4C28"/>
    <w:rsid w:val="006E4C86"/>
    <w:rsid w:val="006E51E7"/>
    <w:rsid w:val="006E54A7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868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1157"/>
    <w:rsid w:val="00721537"/>
    <w:rsid w:val="00721948"/>
    <w:rsid w:val="00721984"/>
    <w:rsid w:val="007219A3"/>
    <w:rsid w:val="00721C8B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A41"/>
    <w:rsid w:val="007350C0"/>
    <w:rsid w:val="00735144"/>
    <w:rsid w:val="00735D78"/>
    <w:rsid w:val="00736203"/>
    <w:rsid w:val="00736641"/>
    <w:rsid w:val="00737014"/>
    <w:rsid w:val="00737127"/>
    <w:rsid w:val="007377CB"/>
    <w:rsid w:val="00737C60"/>
    <w:rsid w:val="00737E57"/>
    <w:rsid w:val="00740745"/>
    <w:rsid w:val="00741A03"/>
    <w:rsid w:val="007422A1"/>
    <w:rsid w:val="00742C31"/>
    <w:rsid w:val="00743096"/>
    <w:rsid w:val="00743358"/>
    <w:rsid w:val="00743849"/>
    <w:rsid w:val="007438B9"/>
    <w:rsid w:val="00743AE7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1E4D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86A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87"/>
    <w:rsid w:val="0076282E"/>
    <w:rsid w:val="007628FA"/>
    <w:rsid w:val="00763006"/>
    <w:rsid w:val="00763528"/>
    <w:rsid w:val="007635ED"/>
    <w:rsid w:val="00763DB3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414"/>
    <w:rsid w:val="007668AF"/>
    <w:rsid w:val="00766A94"/>
    <w:rsid w:val="00766C56"/>
    <w:rsid w:val="0076720F"/>
    <w:rsid w:val="0076758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3B58"/>
    <w:rsid w:val="007746DA"/>
    <w:rsid w:val="00774858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BED"/>
    <w:rsid w:val="00782EB6"/>
    <w:rsid w:val="007832B5"/>
    <w:rsid w:val="007835B9"/>
    <w:rsid w:val="00783A57"/>
    <w:rsid w:val="0078402D"/>
    <w:rsid w:val="00784133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78"/>
    <w:rsid w:val="007B30BF"/>
    <w:rsid w:val="007B3701"/>
    <w:rsid w:val="007B3B45"/>
    <w:rsid w:val="007B3BFC"/>
    <w:rsid w:val="007B4077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E16"/>
    <w:rsid w:val="007D1B5D"/>
    <w:rsid w:val="007D1C8F"/>
    <w:rsid w:val="007D1E7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D7B8A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26B8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0F6"/>
    <w:rsid w:val="007F6488"/>
    <w:rsid w:val="007F6826"/>
    <w:rsid w:val="007F693C"/>
    <w:rsid w:val="007F7EC9"/>
    <w:rsid w:val="0080018F"/>
    <w:rsid w:val="00800CA9"/>
    <w:rsid w:val="00800E2D"/>
    <w:rsid w:val="0080110C"/>
    <w:rsid w:val="0080114E"/>
    <w:rsid w:val="00801711"/>
    <w:rsid w:val="008017FB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013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7D9"/>
    <w:rsid w:val="00823986"/>
    <w:rsid w:val="00824275"/>
    <w:rsid w:val="008247B6"/>
    <w:rsid w:val="00824AF8"/>
    <w:rsid w:val="00824EF5"/>
    <w:rsid w:val="00825077"/>
    <w:rsid w:val="0082520E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344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1C3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25E6"/>
    <w:rsid w:val="008B3214"/>
    <w:rsid w:val="008B326D"/>
    <w:rsid w:val="008B3860"/>
    <w:rsid w:val="008B3B21"/>
    <w:rsid w:val="008B3E69"/>
    <w:rsid w:val="008B3EC8"/>
    <w:rsid w:val="008B43E6"/>
    <w:rsid w:val="008B465C"/>
    <w:rsid w:val="008B4716"/>
    <w:rsid w:val="008B49B9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425B"/>
    <w:rsid w:val="008F46EF"/>
    <w:rsid w:val="008F4ED0"/>
    <w:rsid w:val="008F4F2C"/>
    <w:rsid w:val="008F52BC"/>
    <w:rsid w:val="008F61CB"/>
    <w:rsid w:val="008F6585"/>
    <w:rsid w:val="008F6641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038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3DB4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0CD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CAB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DFD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4AAB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34D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700"/>
    <w:rsid w:val="00A14711"/>
    <w:rsid w:val="00A15163"/>
    <w:rsid w:val="00A1524D"/>
    <w:rsid w:val="00A156D5"/>
    <w:rsid w:val="00A15E17"/>
    <w:rsid w:val="00A16385"/>
    <w:rsid w:val="00A166EE"/>
    <w:rsid w:val="00A16A6D"/>
    <w:rsid w:val="00A16DB8"/>
    <w:rsid w:val="00A16E89"/>
    <w:rsid w:val="00A17B6B"/>
    <w:rsid w:val="00A200C3"/>
    <w:rsid w:val="00A2019C"/>
    <w:rsid w:val="00A2069A"/>
    <w:rsid w:val="00A20CD0"/>
    <w:rsid w:val="00A20D01"/>
    <w:rsid w:val="00A20D6E"/>
    <w:rsid w:val="00A20DF7"/>
    <w:rsid w:val="00A20E58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99"/>
    <w:rsid w:val="00A35BE4"/>
    <w:rsid w:val="00A368B0"/>
    <w:rsid w:val="00A36CC2"/>
    <w:rsid w:val="00A36E5B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B0A"/>
    <w:rsid w:val="00A84EB4"/>
    <w:rsid w:val="00A85272"/>
    <w:rsid w:val="00A852DC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A88"/>
    <w:rsid w:val="00A93B43"/>
    <w:rsid w:val="00A93BC3"/>
    <w:rsid w:val="00A9418B"/>
    <w:rsid w:val="00A9441B"/>
    <w:rsid w:val="00A94A9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D"/>
    <w:rsid w:val="00AA742E"/>
    <w:rsid w:val="00AA787D"/>
    <w:rsid w:val="00AA7888"/>
    <w:rsid w:val="00AA7CAA"/>
    <w:rsid w:val="00AB00B8"/>
    <w:rsid w:val="00AB0374"/>
    <w:rsid w:val="00AB0685"/>
    <w:rsid w:val="00AB09B4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A67"/>
    <w:rsid w:val="00AB7DF3"/>
    <w:rsid w:val="00AC0012"/>
    <w:rsid w:val="00AC0ED5"/>
    <w:rsid w:val="00AC0FF1"/>
    <w:rsid w:val="00AC14C6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4B4"/>
    <w:rsid w:val="00AD34E0"/>
    <w:rsid w:val="00AD3805"/>
    <w:rsid w:val="00AD39AD"/>
    <w:rsid w:val="00AD3A44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B63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D59"/>
    <w:rsid w:val="00B00448"/>
    <w:rsid w:val="00B00494"/>
    <w:rsid w:val="00B009C5"/>
    <w:rsid w:val="00B00A18"/>
    <w:rsid w:val="00B00E94"/>
    <w:rsid w:val="00B00FEB"/>
    <w:rsid w:val="00B014B9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43F6"/>
    <w:rsid w:val="00B04608"/>
    <w:rsid w:val="00B04611"/>
    <w:rsid w:val="00B04AE4"/>
    <w:rsid w:val="00B04E37"/>
    <w:rsid w:val="00B04FEF"/>
    <w:rsid w:val="00B05032"/>
    <w:rsid w:val="00B051CF"/>
    <w:rsid w:val="00B0524F"/>
    <w:rsid w:val="00B0578D"/>
    <w:rsid w:val="00B058E9"/>
    <w:rsid w:val="00B05BEE"/>
    <w:rsid w:val="00B05DD9"/>
    <w:rsid w:val="00B05E67"/>
    <w:rsid w:val="00B06A7E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79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4D8"/>
    <w:rsid w:val="00B749C6"/>
    <w:rsid w:val="00B74CF9"/>
    <w:rsid w:val="00B74F8D"/>
    <w:rsid w:val="00B76024"/>
    <w:rsid w:val="00B76A44"/>
    <w:rsid w:val="00B76A55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B4B"/>
    <w:rsid w:val="00BC08EF"/>
    <w:rsid w:val="00BC1628"/>
    <w:rsid w:val="00BC1940"/>
    <w:rsid w:val="00BC196A"/>
    <w:rsid w:val="00BC25CF"/>
    <w:rsid w:val="00BC2917"/>
    <w:rsid w:val="00BC2E2D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7BC"/>
    <w:rsid w:val="00BD58B3"/>
    <w:rsid w:val="00BD5901"/>
    <w:rsid w:val="00BD5A4C"/>
    <w:rsid w:val="00BD5A95"/>
    <w:rsid w:val="00BD60FA"/>
    <w:rsid w:val="00BD691E"/>
    <w:rsid w:val="00BD6B1F"/>
    <w:rsid w:val="00BD6B42"/>
    <w:rsid w:val="00BD6B89"/>
    <w:rsid w:val="00BD6D03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10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9F0"/>
    <w:rsid w:val="00C12D99"/>
    <w:rsid w:val="00C1344C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23F1"/>
    <w:rsid w:val="00C32555"/>
    <w:rsid w:val="00C33683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534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D32"/>
    <w:rsid w:val="00C65DFE"/>
    <w:rsid w:val="00C66939"/>
    <w:rsid w:val="00C66E3E"/>
    <w:rsid w:val="00C670D7"/>
    <w:rsid w:val="00C6733D"/>
    <w:rsid w:val="00C675E6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5EF8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BF7"/>
    <w:rsid w:val="00CB1D50"/>
    <w:rsid w:val="00CB1F9C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C6E"/>
    <w:rsid w:val="00CD0EE2"/>
    <w:rsid w:val="00CD101F"/>
    <w:rsid w:val="00CD114D"/>
    <w:rsid w:val="00CD1620"/>
    <w:rsid w:val="00CD1D4A"/>
    <w:rsid w:val="00CD2194"/>
    <w:rsid w:val="00CD2B9B"/>
    <w:rsid w:val="00CD2F94"/>
    <w:rsid w:val="00CD3278"/>
    <w:rsid w:val="00CD36D8"/>
    <w:rsid w:val="00CD3985"/>
    <w:rsid w:val="00CD3C25"/>
    <w:rsid w:val="00CD3DF8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58C"/>
    <w:rsid w:val="00D15E08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972"/>
    <w:rsid w:val="00D26AE7"/>
    <w:rsid w:val="00D26F75"/>
    <w:rsid w:val="00D27611"/>
    <w:rsid w:val="00D27CC6"/>
    <w:rsid w:val="00D30042"/>
    <w:rsid w:val="00D30389"/>
    <w:rsid w:val="00D30C12"/>
    <w:rsid w:val="00D3135E"/>
    <w:rsid w:val="00D3176C"/>
    <w:rsid w:val="00D31940"/>
    <w:rsid w:val="00D3370A"/>
    <w:rsid w:val="00D339DD"/>
    <w:rsid w:val="00D33E57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33D"/>
    <w:rsid w:val="00D45645"/>
    <w:rsid w:val="00D45C14"/>
    <w:rsid w:val="00D45DBD"/>
    <w:rsid w:val="00D46593"/>
    <w:rsid w:val="00D46E9F"/>
    <w:rsid w:val="00D4722A"/>
    <w:rsid w:val="00D474C3"/>
    <w:rsid w:val="00D4750C"/>
    <w:rsid w:val="00D50067"/>
    <w:rsid w:val="00D5068D"/>
    <w:rsid w:val="00D506E2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820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C7F70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3E"/>
    <w:rsid w:val="00DE0EEA"/>
    <w:rsid w:val="00DE1512"/>
    <w:rsid w:val="00DE1909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6A5"/>
    <w:rsid w:val="00E05CB3"/>
    <w:rsid w:val="00E05D0F"/>
    <w:rsid w:val="00E0693A"/>
    <w:rsid w:val="00E06E28"/>
    <w:rsid w:val="00E07160"/>
    <w:rsid w:val="00E1034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D64"/>
    <w:rsid w:val="00E24EB1"/>
    <w:rsid w:val="00E250A6"/>
    <w:rsid w:val="00E25696"/>
    <w:rsid w:val="00E2611C"/>
    <w:rsid w:val="00E2662F"/>
    <w:rsid w:val="00E26B21"/>
    <w:rsid w:val="00E26E15"/>
    <w:rsid w:val="00E270B4"/>
    <w:rsid w:val="00E2721C"/>
    <w:rsid w:val="00E273F9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6187"/>
    <w:rsid w:val="00E366F7"/>
    <w:rsid w:val="00E369C3"/>
    <w:rsid w:val="00E36DEA"/>
    <w:rsid w:val="00E36FBB"/>
    <w:rsid w:val="00E3768E"/>
    <w:rsid w:val="00E37BE3"/>
    <w:rsid w:val="00E37E88"/>
    <w:rsid w:val="00E4028E"/>
    <w:rsid w:val="00E403E6"/>
    <w:rsid w:val="00E40500"/>
    <w:rsid w:val="00E407F5"/>
    <w:rsid w:val="00E41016"/>
    <w:rsid w:val="00E41591"/>
    <w:rsid w:val="00E419D1"/>
    <w:rsid w:val="00E4200F"/>
    <w:rsid w:val="00E420E8"/>
    <w:rsid w:val="00E423C4"/>
    <w:rsid w:val="00E4252E"/>
    <w:rsid w:val="00E42727"/>
    <w:rsid w:val="00E42839"/>
    <w:rsid w:val="00E42A9C"/>
    <w:rsid w:val="00E43175"/>
    <w:rsid w:val="00E43582"/>
    <w:rsid w:val="00E436C9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4D33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B7"/>
    <w:rsid w:val="00E71401"/>
    <w:rsid w:val="00E714A7"/>
    <w:rsid w:val="00E71B66"/>
    <w:rsid w:val="00E71EB7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A2"/>
    <w:rsid w:val="00E766E9"/>
    <w:rsid w:val="00E7678A"/>
    <w:rsid w:val="00E76AFD"/>
    <w:rsid w:val="00E77BD5"/>
    <w:rsid w:val="00E77BF4"/>
    <w:rsid w:val="00E8004E"/>
    <w:rsid w:val="00E806CD"/>
    <w:rsid w:val="00E806D0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740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23CC"/>
    <w:rsid w:val="00EE2482"/>
    <w:rsid w:val="00EE24D6"/>
    <w:rsid w:val="00EE25FD"/>
    <w:rsid w:val="00EE292F"/>
    <w:rsid w:val="00EE2A39"/>
    <w:rsid w:val="00EE2E40"/>
    <w:rsid w:val="00EE2EA3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ED7"/>
    <w:rsid w:val="00EF27F9"/>
    <w:rsid w:val="00EF2B45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9AA"/>
    <w:rsid w:val="00F01BA6"/>
    <w:rsid w:val="00F0205C"/>
    <w:rsid w:val="00F0210F"/>
    <w:rsid w:val="00F021F4"/>
    <w:rsid w:val="00F0267D"/>
    <w:rsid w:val="00F02A81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C80"/>
    <w:rsid w:val="00F13561"/>
    <w:rsid w:val="00F136F0"/>
    <w:rsid w:val="00F13C3C"/>
    <w:rsid w:val="00F13D8B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548"/>
    <w:rsid w:val="00F5198A"/>
    <w:rsid w:val="00F5198F"/>
    <w:rsid w:val="00F51A48"/>
    <w:rsid w:val="00F51C99"/>
    <w:rsid w:val="00F51DF2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6326"/>
    <w:rsid w:val="00F56512"/>
    <w:rsid w:val="00F566AB"/>
    <w:rsid w:val="00F568C4"/>
    <w:rsid w:val="00F56A4B"/>
    <w:rsid w:val="00F56B0C"/>
    <w:rsid w:val="00F571DE"/>
    <w:rsid w:val="00F57BF7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7F5"/>
    <w:rsid w:val="00F61BE0"/>
    <w:rsid w:val="00F62667"/>
    <w:rsid w:val="00F62925"/>
    <w:rsid w:val="00F62BE6"/>
    <w:rsid w:val="00F62DBD"/>
    <w:rsid w:val="00F6349D"/>
    <w:rsid w:val="00F63584"/>
    <w:rsid w:val="00F63705"/>
    <w:rsid w:val="00F63884"/>
    <w:rsid w:val="00F63B4B"/>
    <w:rsid w:val="00F63F19"/>
    <w:rsid w:val="00F643EA"/>
    <w:rsid w:val="00F64795"/>
    <w:rsid w:val="00F65072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470"/>
    <w:rsid w:val="00F8485B"/>
    <w:rsid w:val="00F84CF3"/>
    <w:rsid w:val="00F853E9"/>
    <w:rsid w:val="00F8579D"/>
    <w:rsid w:val="00F858BA"/>
    <w:rsid w:val="00F85CA6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AB"/>
    <w:rsid w:val="00FA50A0"/>
    <w:rsid w:val="00FA55D5"/>
    <w:rsid w:val="00FA574C"/>
    <w:rsid w:val="00FA5D20"/>
    <w:rsid w:val="00FA5EB3"/>
    <w:rsid w:val="00FA6192"/>
    <w:rsid w:val="00FA634F"/>
    <w:rsid w:val="00FA6472"/>
    <w:rsid w:val="00FA67BA"/>
    <w:rsid w:val="00FA6819"/>
    <w:rsid w:val="00FA6B4A"/>
    <w:rsid w:val="00FA7182"/>
    <w:rsid w:val="00FA7842"/>
    <w:rsid w:val="00FA78C2"/>
    <w:rsid w:val="00FA7B92"/>
    <w:rsid w:val="00FB0226"/>
    <w:rsid w:val="00FB03F3"/>
    <w:rsid w:val="00FB0C60"/>
    <w:rsid w:val="00FB0D09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9D7"/>
    <w:rsid w:val="00FC1B5F"/>
    <w:rsid w:val="00FC1C14"/>
    <w:rsid w:val="00FC2431"/>
    <w:rsid w:val="00FC2B9B"/>
    <w:rsid w:val="00FC2CC4"/>
    <w:rsid w:val="00FC33CF"/>
    <w:rsid w:val="00FC38ED"/>
    <w:rsid w:val="00FC4123"/>
    <w:rsid w:val="00FC420B"/>
    <w:rsid w:val="00FC4457"/>
    <w:rsid w:val="00FC47A5"/>
    <w:rsid w:val="00FC4DB9"/>
    <w:rsid w:val="00FC511A"/>
    <w:rsid w:val="00FC62CD"/>
    <w:rsid w:val="00FC62E0"/>
    <w:rsid w:val="00FC679D"/>
    <w:rsid w:val="00FC6C3C"/>
    <w:rsid w:val="00FC70CE"/>
    <w:rsid w:val="00FC7156"/>
    <w:rsid w:val="00FC729A"/>
    <w:rsid w:val="00FC7772"/>
    <w:rsid w:val="00FC782E"/>
    <w:rsid w:val="00FC7D81"/>
    <w:rsid w:val="00FC7F11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6866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6ED"/>
    <w:rsid w:val="00FE3854"/>
    <w:rsid w:val="00FE391D"/>
    <w:rsid w:val="00FE4057"/>
    <w:rsid w:val="00FE435E"/>
    <w:rsid w:val="00FE466C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61AE"/>
    <w:rsid w:val="00FF6A1D"/>
    <w:rsid w:val="00FF6A2C"/>
    <w:rsid w:val="00FF6E62"/>
    <w:rsid w:val="00FF753D"/>
    <w:rsid w:val="00FF763C"/>
    <w:rsid w:val="00FF7788"/>
    <w:rsid w:val="00FF780A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2B55B6"/>
  <w15:docId w15:val="{E8077BCD-CB9D-44EF-A5FB-043AD8B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, 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uiPriority w:val="99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99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792D5E"/>
    <w:pPr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560"/>
      </w:tabs>
      <w:suppressAutoHyphens/>
      <w:spacing w:before="480" w:after="120" w:line="360" w:lineRule="auto"/>
      <w:ind w:left="1418" w:hanging="1418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792D5E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5174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4355-7832-46D6-B87A-E59BA84E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26</Pages>
  <Words>6546</Words>
  <Characters>39276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Agnieszka Jędrzejewska</cp:lastModifiedBy>
  <cp:revision>25</cp:revision>
  <cp:lastPrinted>2020-10-07T08:45:00Z</cp:lastPrinted>
  <dcterms:created xsi:type="dcterms:W3CDTF">2020-10-06T10:17:00Z</dcterms:created>
  <dcterms:modified xsi:type="dcterms:W3CDTF">2020-10-20T16:39:00Z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